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7C" w:rsidRDefault="00CB607C" w:rsidP="00436EB2">
      <w:pPr>
        <w:ind w:left="8496"/>
      </w:pPr>
      <w:r>
        <w:t xml:space="preserve">          </w:t>
      </w:r>
    </w:p>
    <w:p w:rsidR="00CB607C" w:rsidRPr="00291ED2" w:rsidRDefault="00EA03C1" w:rsidP="00436EB2">
      <w:pPr>
        <w:pStyle w:val="5"/>
        <w:spacing w:line="446" w:lineRule="exact"/>
        <w:jc w:val="center"/>
        <w:rPr>
          <w:rFonts w:ascii="Times New Roman" w:hAnsi="Times New Roman" w:cs="Times New Roman"/>
          <w:b/>
          <w:color w:val="auto"/>
          <w:sz w:val="28"/>
          <w:szCs w:val="28"/>
        </w:rPr>
      </w:pPr>
      <w:r w:rsidRPr="00291ED2">
        <w:rPr>
          <w:color w:val="auto"/>
          <w:w w:val="91"/>
        </w:rPr>
        <w:pict>
          <v:line id="_x0000_s1029" style="position:absolute;left:0;text-align:left;z-index:251655680;mso-position-horizontal-relative:margin" from="-80.6pt,27.2pt" to="-80.6pt,350pt" stroked="f" strokeweight=".7pt">
            <w10:wrap anchorx="margin"/>
          </v:line>
        </w:pict>
      </w:r>
      <w:r w:rsidRPr="00291ED2">
        <w:rPr>
          <w:color w:val="auto"/>
          <w:w w:val="91"/>
        </w:rPr>
        <w:pict>
          <v:line id="_x0000_s1030" style="position:absolute;left:0;text-align:left;z-index:251656704;mso-position-horizontal-relative:margin" from="-80.6pt,21.2pt" to="-80.6pt,347.6pt" stroked="f" strokeweight=".7pt">
            <w10:wrap anchorx="margin"/>
          </v:line>
        </w:pict>
      </w:r>
      <w:r w:rsidRPr="00291ED2">
        <w:rPr>
          <w:color w:val="auto"/>
          <w:w w:val="91"/>
        </w:rPr>
        <w:pict>
          <v:line id="_x0000_s1028" style="position:absolute;left:0;text-align:left;z-index:251657728;mso-position-horizontal-relative:margin" from="-195.35pt,9.1pt" to="-195.35pt,337.9pt" o:allowincell="f" strokeweight=".7pt">
            <w10:wrap anchorx="margin"/>
          </v:line>
        </w:pict>
      </w:r>
      <w:r w:rsidR="00CB607C" w:rsidRPr="00291ED2">
        <w:rPr>
          <w:rFonts w:ascii="Times New Roman" w:hAnsi="Times New Roman" w:cs="Times New Roman"/>
          <w:b/>
          <w:color w:val="auto"/>
          <w:sz w:val="28"/>
          <w:szCs w:val="28"/>
        </w:rPr>
        <w:t>РОССИЙСКАЯ ФЕДЕРАЦИЯ</w:t>
      </w:r>
    </w:p>
    <w:p w:rsidR="00CB607C" w:rsidRPr="00436EB2" w:rsidRDefault="00CB607C" w:rsidP="00436EB2">
      <w:pPr>
        <w:pStyle w:val="afd"/>
        <w:jc w:val="center"/>
        <w:rPr>
          <w:b/>
          <w:bCs/>
          <w:sz w:val="28"/>
          <w:szCs w:val="28"/>
        </w:rPr>
      </w:pPr>
      <w:r w:rsidRPr="00436EB2">
        <w:rPr>
          <w:b/>
          <w:bCs/>
          <w:sz w:val="28"/>
          <w:szCs w:val="28"/>
        </w:rPr>
        <w:t>СОБРАНИЕ ДЕПУТАТОВ АЛЕЙСКОГО РАЙОНА  АЛТАЙСКОГО  КРАЯ</w:t>
      </w:r>
    </w:p>
    <w:p w:rsidR="00CB607C" w:rsidRDefault="00CB607C" w:rsidP="00CB607C">
      <w:pPr>
        <w:widowControl w:val="0"/>
        <w:autoSpaceDE w:val="0"/>
        <w:autoSpaceDN w:val="0"/>
        <w:adjustRightInd w:val="0"/>
        <w:spacing w:line="360" w:lineRule="auto"/>
      </w:pPr>
      <w:r>
        <w:t xml:space="preserve">                                                                       (седьмой  созыв)</w:t>
      </w:r>
    </w:p>
    <w:p w:rsidR="00CB607C" w:rsidRPr="00DE4D93" w:rsidRDefault="00CB607C" w:rsidP="0040578F">
      <w:pPr>
        <w:pStyle w:val="2"/>
        <w:spacing w:line="456" w:lineRule="exact"/>
        <w:jc w:val="center"/>
        <w:rPr>
          <w:rFonts w:ascii="Times New Roman" w:hAnsi="Times New Roman"/>
          <w:i w:val="0"/>
          <w:spacing w:val="86"/>
          <w:sz w:val="32"/>
          <w:szCs w:val="32"/>
        </w:rPr>
      </w:pPr>
      <w:bookmarkStart w:id="0" w:name="_Toc3381086"/>
      <w:r w:rsidRPr="00DE4D93">
        <w:rPr>
          <w:rFonts w:ascii="Times New Roman" w:hAnsi="Times New Roman"/>
          <w:i w:val="0"/>
          <w:spacing w:val="86"/>
          <w:sz w:val="32"/>
          <w:szCs w:val="32"/>
        </w:rPr>
        <w:t>РЕШЕНИЕ</w:t>
      </w:r>
      <w:bookmarkEnd w:id="0"/>
    </w:p>
    <w:p w:rsidR="00CB607C" w:rsidRDefault="00291ED2" w:rsidP="00CB607C">
      <w:pPr>
        <w:widowControl w:val="0"/>
        <w:shd w:val="clear" w:color="auto" w:fill="FFFFFF"/>
        <w:tabs>
          <w:tab w:val="left" w:pos="5765"/>
        </w:tabs>
        <w:autoSpaceDE w:val="0"/>
        <w:autoSpaceDN w:val="0"/>
        <w:adjustRightInd w:val="0"/>
        <w:spacing w:line="456" w:lineRule="exact"/>
        <w:rPr>
          <w:color w:val="000000"/>
          <w:sz w:val="28"/>
          <w:szCs w:val="22"/>
        </w:rPr>
      </w:pPr>
      <w:r>
        <w:rPr>
          <w:color w:val="000000"/>
          <w:sz w:val="28"/>
          <w:szCs w:val="22"/>
        </w:rPr>
        <w:t>05.03.2019</w:t>
      </w:r>
      <w:r w:rsidR="00CB607C">
        <w:rPr>
          <w:color w:val="000000"/>
          <w:sz w:val="28"/>
          <w:szCs w:val="22"/>
        </w:rPr>
        <w:tab/>
        <w:t xml:space="preserve">                </w:t>
      </w:r>
      <w:r w:rsidR="00DF2787">
        <w:rPr>
          <w:color w:val="000000"/>
          <w:sz w:val="28"/>
          <w:szCs w:val="22"/>
        </w:rPr>
        <w:t xml:space="preserve">                            </w:t>
      </w:r>
      <w:r>
        <w:rPr>
          <w:color w:val="000000"/>
          <w:sz w:val="28"/>
          <w:szCs w:val="22"/>
        </w:rPr>
        <w:t xml:space="preserve">  </w:t>
      </w:r>
      <w:r w:rsidR="00DF2787">
        <w:rPr>
          <w:color w:val="000000"/>
          <w:sz w:val="28"/>
          <w:szCs w:val="22"/>
        </w:rPr>
        <w:t xml:space="preserve">  </w:t>
      </w:r>
      <w:r w:rsidR="00CB607C">
        <w:rPr>
          <w:color w:val="000000"/>
          <w:sz w:val="28"/>
          <w:szCs w:val="22"/>
        </w:rPr>
        <w:t xml:space="preserve">№ </w:t>
      </w:r>
      <w:r>
        <w:rPr>
          <w:color w:val="000000"/>
          <w:sz w:val="28"/>
          <w:szCs w:val="22"/>
        </w:rPr>
        <w:t>20</w:t>
      </w:r>
    </w:p>
    <w:p w:rsidR="00CB607C" w:rsidRDefault="00CB607C" w:rsidP="00CB607C">
      <w:pPr>
        <w:widowControl w:val="0"/>
        <w:shd w:val="clear" w:color="auto" w:fill="FFFFFF"/>
        <w:tabs>
          <w:tab w:val="left" w:pos="5765"/>
        </w:tabs>
        <w:autoSpaceDE w:val="0"/>
        <w:autoSpaceDN w:val="0"/>
        <w:adjustRightInd w:val="0"/>
        <w:spacing w:line="456" w:lineRule="exact"/>
        <w:ind w:left="48"/>
        <w:jc w:val="center"/>
        <w:rPr>
          <w:color w:val="000000"/>
          <w:szCs w:val="22"/>
        </w:rPr>
      </w:pPr>
      <w:r>
        <w:rPr>
          <w:color w:val="000000"/>
          <w:szCs w:val="22"/>
        </w:rPr>
        <w:t>г. Алейск</w:t>
      </w:r>
    </w:p>
    <w:p w:rsidR="00CB607C" w:rsidRDefault="00EA03C1" w:rsidP="00CB607C">
      <w:pPr>
        <w:widowControl w:val="0"/>
        <w:shd w:val="clear" w:color="auto" w:fill="FFFFFF"/>
        <w:autoSpaceDE w:val="0"/>
        <w:autoSpaceDN w:val="0"/>
        <w:adjustRightInd w:val="0"/>
        <w:spacing w:line="427" w:lineRule="exact"/>
        <w:rPr>
          <w:sz w:val="28"/>
          <w:szCs w:val="28"/>
        </w:rPr>
      </w:pPr>
      <w:r w:rsidRPr="00EA03C1">
        <w:rPr>
          <w:sz w:val="20"/>
          <w:szCs w:val="20"/>
        </w:rPr>
        <w:pict>
          <v:line id="_x0000_s1026" style="position:absolute;z-index:251658752;mso-position-horizontal-relative:margin" from="393.6pt,68.05pt" to="393.6pt,477.95pt" o:allowincell="f" stroked="f" strokeweight=".95pt">
            <w10:wrap anchorx="margin"/>
          </v:line>
        </w:pict>
      </w:r>
      <w:r w:rsidRPr="00EA03C1">
        <w:rPr>
          <w:sz w:val="20"/>
          <w:szCs w:val="20"/>
        </w:rPr>
        <w:pict>
          <v:line id="_x0000_s1027" style="position:absolute;z-index:251659776;mso-position-horizontal-relative:margin" from="541.45pt,67.9pt" to="541.45pt,477.8pt" o:allowincell="f" strokeweight="1.7pt">
            <w10:wrap anchorx="margin"/>
          </v:line>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8"/>
      </w:tblGrid>
      <w:tr w:rsidR="00CB607C" w:rsidTr="00CB607C">
        <w:trPr>
          <w:trHeight w:val="1486"/>
        </w:trPr>
        <w:tc>
          <w:tcPr>
            <w:tcW w:w="5868" w:type="dxa"/>
            <w:tcBorders>
              <w:top w:val="single" w:sz="4" w:space="0" w:color="FFFFFF"/>
              <w:left w:val="single" w:sz="4" w:space="0" w:color="FFFFFF"/>
              <w:bottom w:val="single" w:sz="4" w:space="0" w:color="FFFFFF"/>
              <w:right w:val="single" w:sz="4" w:space="0" w:color="FFFFFF"/>
            </w:tcBorders>
            <w:hideMark/>
          </w:tcPr>
          <w:p w:rsidR="00CB607C" w:rsidRDefault="00CB607C">
            <w:pPr>
              <w:jc w:val="both"/>
              <w:rPr>
                <w:sz w:val="28"/>
                <w:szCs w:val="28"/>
              </w:rPr>
            </w:pPr>
            <w:r>
              <w:rPr>
                <w:sz w:val="28"/>
                <w:szCs w:val="28"/>
              </w:rPr>
              <w:t xml:space="preserve">О принятии решения Собрания депутатов Алейского района Алтайского края «Об утверждении правил землепользования  </w:t>
            </w:r>
          </w:p>
          <w:p w:rsidR="00CB607C" w:rsidRDefault="00CB607C">
            <w:pPr>
              <w:jc w:val="both"/>
              <w:rPr>
                <w:sz w:val="28"/>
              </w:rPr>
            </w:pPr>
            <w:r>
              <w:rPr>
                <w:sz w:val="28"/>
                <w:szCs w:val="28"/>
              </w:rPr>
              <w:t xml:space="preserve">и застройки  на часть территории муниципального образования </w:t>
            </w:r>
            <w:r w:rsidR="00850C21">
              <w:rPr>
                <w:sz w:val="28"/>
                <w:szCs w:val="28"/>
              </w:rPr>
              <w:t>Чапаевский</w:t>
            </w:r>
            <w:r>
              <w:rPr>
                <w:sz w:val="28"/>
              </w:rPr>
              <w:t xml:space="preserve">  сельсовет Алейского района Алтайского края»</w:t>
            </w:r>
          </w:p>
        </w:tc>
      </w:tr>
    </w:tbl>
    <w:p w:rsidR="00CB607C" w:rsidRDefault="00CB607C" w:rsidP="00CB607C">
      <w:pPr>
        <w:spacing w:line="360" w:lineRule="auto"/>
        <w:ind w:right="-5"/>
        <w:jc w:val="both"/>
        <w:rPr>
          <w:sz w:val="28"/>
          <w:szCs w:val="20"/>
        </w:rPr>
      </w:pPr>
    </w:p>
    <w:p w:rsidR="00CB607C" w:rsidRPr="00DF2787" w:rsidRDefault="00CB607C" w:rsidP="00291ED2">
      <w:pPr>
        <w:pStyle w:val="ac"/>
        <w:ind w:left="0" w:firstLine="283"/>
        <w:jc w:val="both"/>
        <w:rPr>
          <w:sz w:val="28"/>
          <w:szCs w:val="28"/>
        </w:rPr>
      </w:pPr>
      <w:r>
        <w:t xml:space="preserve"> </w:t>
      </w:r>
      <w:r w:rsidR="00291ED2">
        <w:tab/>
      </w:r>
      <w:r w:rsidRPr="00DF2787">
        <w:rPr>
          <w:sz w:val="28"/>
          <w:szCs w:val="28"/>
        </w:rPr>
        <w:t xml:space="preserve">Руководствуясь статьей 32   Градостроительного  кодекса Российской  Федерации, в соответствии частями 3,4,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на часть территории муниципального образования  </w:t>
      </w:r>
      <w:r w:rsidR="00850C21">
        <w:rPr>
          <w:sz w:val="28"/>
          <w:szCs w:val="28"/>
        </w:rPr>
        <w:t>Чапаевский</w:t>
      </w:r>
      <w:r w:rsidRPr="00DF2787">
        <w:rPr>
          <w:sz w:val="28"/>
          <w:szCs w:val="28"/>
        </w:rPr>
        <w:t xml:space="preserve">  сельсовет Алейского района Алтайского края, результатом публичных слушаний, Собрание депутатов Алейского района Алтайского края  РЕШИЛО:</w:t>
      </w:r>
    </w:p>
    <w:p w:rsidR="00CB607C" w:rsidRDefault="00CB607C" w:rsidP="00CB607C">
      <w:pPr>
        <w:ind w:right="-5" w:firstLine="993"/>
        <w:jc w:val="both"/>
        <w:rPr>
          <w:sz w:val="28"/>
        </w:rPr>
      </w:pPr>
    </w:p>
    <w:p w:rsidR="00CB607C" w:rsidRDefault="00CB607C" w:rsidP="00291ED2">
      <w:pPr>
        <w:numPr>
          <w:ilvl w:val="0"/>
          <w:numId w:val="39"/>
        </w:numPr>
        <w:ind w:left="0" w:firstLine="525"/>
        <w:jc w:val="both"/>
        <w:rPr>
          <w:sz w:val="28"/>
        </w:rPr>
      </w:pPr>
      <w:r>
        <w:rPr>
          <w:sz w:val="28"/>
          <w:szCs w:val="28"/>
        </w:rPr>
        <w:t xml:space="preserve">Принять решение «Об утверждении </w:t>
      </w:r>
      <w:r>
        <w:rPr>
          <w:sz w:val="28"/>
        </w:rPr>
        <w:t xml:space="preserve"> </w:t>
      </w:r>
      <w:r>
        <w:rPr>
          <w:sz w:val="28"/>
          <w:szCs w:val="28"/>
        </w:rPr>
        <w:t xml:space="preserve"> Правил землепользования и застройки на часть   территории муниципального образования </w:t>
      </w:r>
      <w:r w:rsidR="00850C21">
        <w:rPr>
          <w:sz w:val="28"/>
          <w:szCs w:val="28"/>
        </w:rPr>
        <w:t>Чапаевский</w:t>
      </w:r>
      <w:r>
        <w:rPr>
          <w:sz w:val="28"/>
          <w:szCs w:val="28"/>
        </w:rPr>
        <w:t xml:space="preserve">  сельсовет</w:t>
      </w:r>
      <w:r>
        <w:rPr>
          <w:sz w:val="28"/>
        </w:rPr>
        <w:t xml:space="preserve">  Алейского  района Алтайского края</w:t>
      </w:r>
      <w:r w:rsidR="00316636">
        <w:rPr>
          <w:sz w:val="28"/>
        </w:rPr>
        <w:t xml:space="preserve"> </w:t>
      </w:r>
      <w:r>
        <w:rPr>
          <w:sz w:val="28"/>
        </w:rPr>
        <w:t>(прилагается).</w:t>
      </w:r>
    </w:p>
    <w:p w:rsidR="00CB607C" w:rsidRDefault="00CB607C" w:rsidP="00291ED2">
      <w:pPr>
        <w:numPr>
          <w:ilvl w:val="0"/>
          <w:numId w:val="39"/>
        </w:numPr>
        <w:ind w:left="0" w:firstLine="525"/>
        <w:jc w:val="both"/>
        <w:rPr>
          <w:sz w:val="28"/>
          <w:szCs w:val="28"/>
        </w:rPr>
      </w:pPr>
      <w:r>
        <w:rPr>
          <w:sz w:val="28"/>
        </w:rPr>
        <w:t>Направить указанное решение главе района для подписания и опубликования (обнародования)</w:t>
      </w:r>
      <w:r w:rsidR="00316636">
        <w:rPr>
          <w:sz w:val="28"/>
        </w:rPr>
        <w:t xml:space="preserve"> </w:t>
      </w:r>
      <w:r>
        <w:rPr>
          <w:sz w:val="28"/>
        </w:rPr>
        <w:t>в установленном порядке.</w:t>
      </w:r>
    </w:p>
    <w:p w:rsidR="00CB607C" w:rsidRDefault="00CB607C" w:rsidP="00291ED2">
      <w:pPr>
        <w:numPr>
          <w:ilvl w:val="0"/>
          <w:numId w:val="39"/>
        </w:numPr>
        <w:ind w:left="0" w:firstLine="525"/>
        <w:jc w:val="both"/>
        <w:rPr>
          <w:sz w:val="28"/>
          <w:szCs w:val="28"/>
        </w:rPr>
      </w:pPr>
      <w:r>
        <w:rPr>
          <w:sz w:val="28"/>
        </w:rPr>
        <w:t>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w:t>
      </w:r>
      <w:r w:rsidR="00E90BE9">
        <w:rPr>
          <w:sz w:val="28"/>
        </w:rPr>
        <w:t xml:space="preserve"> </w:t>
      </w:r>
      <w:r>
        <w:rPr>
          <w:sz w:val="28"/>
        </w:rPr>
        <w:t>(Бочарова Л.В.).</w:t>
      </w:r>
    </w:p>
    <w:p w:rsidR="00CB607C" w:rsidRDefault="00CB607C" w:rsidP="00CB607C">
      <w:pPr>
        <w:rPr>
          <w:sz w:val="28"/>
          <w:szCs w:val="28"/>
        </w:rPr>
      </w:pPr>
    </w:p>
    <w:p w:rsidR="00CB607C" w:rsidRDefault="00CB607C" w:rsidP="00CB607C">
      <w:pPr>
        <w:tabs>
          <w:tab w:val="left" w:pos="900"/>
        </w:tabs>
        <w:ind w:right="-5"/>
        <w:jc w:val="both"/>
        <w:rPr>
          <w:sz w:val="28"/>
          <w:szCs w:val="20"/>
        </w:rPr>
      </w:pPr>
    </w:p>
    <w:p w:rsidR="00CB607C" w:rsidRDefault="00CB607C" w:rsidP="00CB607C">
      <w:pPr>
        <w:tabs>
          <w:tab w:val="left" w:pos="900"/>
        </w:tabs>
        <w:ind w:right="-5"/>
        <w:jc w:val="both"/>
        <w:rPr>
          <w:sz w:val="28"/>
        </w:rPr>
      </w:pPr>
    </w:p>
    <w:p w:rsidR="00CB607C" w:rsidRDefault="00CB607C" w:rsidP="00CB607C">
      <w:pPr>
        <w:ind w:right="-5" w:firstLine="993"/>
        <w:jc w:val="both"/>
        <w:rPr>
          <w:sz w:val="28"/>
        </w:rPr>
      </w:pPr>
    </w:p>
    <w:p w:rsidR="00CB607C" w:rsidRDefault="00CB607C" w:rsidP="00CB607C">
      <w:pPr>
        <w:ind w:right="-1192"/>
        <w:jc w:val="both"/>
        <w:rPr>
          <w:sz w:val="28"/>
        </w:rPr>
      </w:pPr>
      <w:r>
        <w:rPr>
          <w:sz w:val="28"/>
        </w:rPr>
        <w:t xml:space="preserve">Председатель </w:t>
      </w:r>
      <w:r w:rsidR="00291ED2">
        <w:rPr>
          <w:sz w:val="28"/>
        </w:rPr>
        <w:t>С</w:t>
      </w:r>
      <w:r>
        <w:rPr>
          <w:sz w:val="28"/>
        </w:rPr>
        <w:t xml:space="preserve">обрания депутатов                                                            </w:t>
      </w:r>
    </w:p>
    <w:p w:rsidR="00CB607C" w:rsidRDefault="00CB607C" w:rsidP="00291ED2">
      <w:pPr>
        <w:ind w:right="-1"/>
        <w:jc w:val="both"/>
        <w:rPr>
          <w:sz w:val="28"/>
        </w:rPr>
      </w:pPr>
      <w:r>
        <w:rPr>
          <w:sz w:val="28"/>
        </w:rPr>
        <w:t>Алейского района</w:t>
      </w:r>
      <w:r>
        <w:rPr>
          <w:sz w:val="28"/>
        </w:rPr>
        <w:tab/>
      </w:r>
      <w:r w:rsidR="00291ED2">
        <w:rPr>
          <w:sz w:val="28"/>
        </w:rPr>
        <w:t xml:space="preserve">                                                                       С.Д. Миллер</w:t>
      </w:r>
      <w:r>
        <w:rPr>
          <w:sz w:val="28"/>
        </w:rPr>
        <w:t xml:space="preserve"> </w:t>
      </w:r>
      <w:r w:rsidR="00291ED2">
        <w:rPr>
          <w:sz w:val="28"/>
        </w:rPr>
        <w:t xml:space="preserve"> </w:t>
      </w:r>
    </w:p>
    <w:p w:rsidR="00CB607C" w:rsidRDefault="00CB607C" w:rsidP="00CB607C">
      <w:pPr>
        <w:ind w:right="-1192"/>
        <w:jc w:val="both"/>
        <w:rPr>
          <w:sz w:val="28"/>
        </w:rPr>
      </w:pPr>
    </w:p>
    <w:p w:rsidR="00291ED2" w:rsidRDefault="00CB607C" w:rsidP="00CB607C">
      <w:pPr>
        <w:ind w:right="-1192"/>
        <w:jc w:val="both"/>
      </w:pPr>
      <w:r>
        <w:t xml:space="preserve">                                                                                    </w:t>
      </w:r>
    </w:p>
    <w:p w:rsidR="00CB607C" w:rsidRDefault="00291ED2" w:rsidP="00CB607C">
      <w:pPr>
        <w:ind w:right="-1192"/>
        <w:jc w:val="both"/>
      </w:pPr>
      <w:r>
        <w:lastRenderedPageBreak/>
        <w:t xml:space="preserve">                                                                                    </w:t>
      </w:r>
      <w:r w:rsidR="00CB607C">
        <w:t xml:space="preserve">   Приложение к решению Собрания </w:t>
      </w:r>
    </w:p>
    <w:p w:rsidR="00CB607C" w:rsidRDefault="00CB607C" w:rsidP="00CB607C">
      <w:pPr>
        <w:ind w:right="-1192"/>
        <w:jc w:val="both"/>
      </w:pPr>
      <w:r>
        <w:t xml:space="preserve">                                                                                       депутатов Алейского района Алтайского края</w:t>
      </w:r>
    </w:p>
    <w:p w:rsidR="00CB607C" w:rsidRDefault="00CB607C" w:rsidP="00CB607C">
      <w:pPr>
        <w:ind w:right="-1192"/>
        <w:jc w:val="both"/>
        <w:rPr>
          <w:sz w:val="28"/>
          <w:szCs w:val="20"/>
        </w:rPr>
      </w:pPr>
      <w:r>
        <w:t xml:space="preserve">                                                             </w:t>
      </w:r>
      <w:r w:rsidR="00291ED2">
        <w:t xml:space="preserve">                          </w:t>
      </w:r>
      <w:r>
        <w:t xml:space="preserve">от </w:t>
      </w:r>
      <w:r w:rsidR="00291ED2">
        <w:t xml:space="preserve">05.03.2019 № 19 </w:t>
      </w:r>
    </w:p>
    <w:p w:rsidR="00CB607C" w:rsidRDefault="00CB607C" w:rsidP="00CB607C">
      <w:pPr>
        <w:ind w:right="-1192"/>
        <w:jc w:val="both"/>
        <w:rPr>
          <w:sz w:val="28"/>
        </w:rPr>
      </w:pPr>
    </w:p>
    <w:p w:rsidR="00CB607C" w:rsidRDefault="00CB607C" w:rsidP="00CB607C">
      <w:pPr>
        <w:ind w:right="-1192"/>
        <w:rPr>
          <w:spacing w:val="86"/>
          <w:sz w:val="40"/>
          <w:szCs w:val="40"/>
        </w:rPr>
      </w:pPr>
      <w:r>
        <w:rPr>
          <w:spacing w:val="86"/>
          <w:sz w:val="40"/>
          <w:szCs w:val="40"/>
        </w:rPr>
        <w:t xml:space="preserve">                  </w:t>
      </w:r>
    </w:p>
    <w:p w:rsidR="00CB607C" w:rsidRPr="00CB607C" w:rsidRDefault="00CB607C" w:rsidP="00291ED2">
      <w:pPr>
        <w:ind w:right="-1192"/>
        <w:jc w:val="center"/>
        <w:rPr>
          <w:b/>
          <w:spacing w:val="86"/>
          <w:sz w:val="32"/>
          <w:szCs w:val="32"/>
        </w:rPr>
      </w:pPr>
      <w:r w:rsidRPr="00CB607C">
        <w:rPr>
          <w:b/>
          <w:spacing w:val="86"/>
          <w:sz w:val="32"/>
          <w:szCs w:val="32"/>
        </w:rPr>
        <w:t>РЕШЕНИЕ</w:t>
      </w:r>
    </w:p>
    <w:p w:rsidR="00CB607C" w:rsidRDefault="00CB607C" w:rsidP="00291ED2">
      <w:pPr>
        <w:jc w:val="center"/>
        <w:rPr>
          <w:sz w:val="28"/>
          <w:szCs w:val="20"/>
        </w:rPr>
      </w:pPr>
      <w:r>
        <w:rPr>
          <w:sz w:val="28"/>
          <w:szCs w:val="28"/>
        </w:rPr>
        <w:t xml:space="preserve">Об  утверждении Правил землепользования и застройки  на часть территории   муниципального образования   </w:t>
      </w:r>
      <w:r w:rsidR="00850C21">
        <w:rPr>
          <w:sz w:val="28"/>
          <w:szCs w:val="28"/>
        </w:rPr>
        <w:t>Чапаевский</w:t>
      </w:r>
      <w:r>
        <w:rPr>
          <w:sz w:val="28"/>
        </w:rPr>
        <w:t xml:space="preserve">  сельсовет Алейского района Алтайского края</w:t>
      </w:r>
    </w:p>
    <w:p w:rsidR="00CB607C" w:rsidRDefault="00CB607C" w:rsidP="00CB607C">
      <w:pPr>
        <w:rPr>
          <w:sz w:val="28"/>
        </w:rPr>
      </w:pPr>
    </w:p>
    <w:p w:rsidR="00CB607C" w:rsidRDefault="00CB607C" w:rsidP="00CB607C">
      <w:pPr>
        <w:rPr>
          <w:sz w:val="28"/>
        </w:rPr>
      </w:pPr>
    </w:p>
    <w:p w:rsidR="00CB607C" w:rsidRPr="00291ED2" w:rsidRDefault="00CB607C" w:rsidP="00291ED2">
      <w:pPr>
        <w:pStyle w:val="afd"/>
        <w:rPr>
          <w:sz w:val="28"/>
          <w:szCs w:val="28"/>
        </w:rPr>
      </w:pPr>
    </w:p>
    <w:p w:rsidR="00CB607C" w:rsidRPr="00291ED2" w:rsidRDefault="00CB607C" w:rsidP="00291ED2">
      <w:pPr>
        <w:pStyle w:val="afd"/>
        <w:numPr>
          <w:ilvl w:val="0"/>
          <w:numId w:val="41"/>
        </w:numPr>
        <w:ind w:left="0" w:firstLine="360"/>
        <w:rPr>
          <w:sz w:val="28"/>
          <w:szCs w:val="28"/>
        </w:rPr>
      </w:pPr>
      <w:r w:rsidRPr="00291ED2">
        <w:rPr>
          <w:sz w:val="28"/>
          <w:szCs w:val="28"/>
        </w:rPr>
        <w:t xml:space="preserve">Утвердить Правила землепользования и застройки на часть территории  муниципального образования  </w:t>
      </w:r>
      <w:r w:rsidR="00850C21" w:rsidRPr="00291ED2">
        <w:rPr>
          <w:sz w:val="28"/>
          <w:szCs w:val="28"/>
        </w:rPr>
        <w:t>Чапаевский</w:t>
      </w:r>
      <w:r w:rsidRPr="00291ED2">
        <w:rPr>
          <w:sz w:val="28"/>
          <w:szCs w:val="28"/>
        </w:rPr>
        <w:t xml:space="preserve">    сельсовет Алейского района Алтайского края  в новой редакции (прилагается).</w:t>
      </w:r>
    </w:p>
    <w:p w:rsidR="00CB607C" w:rsidRPr="00291ED2" w:rsidRDefault="00CB607C" w:rsidP="00291ED2">
      <w:pPr>
        <w:pStyle w:val="afd"/>
        <w:numPr>
          <w:ilvl w:val="0"/>
          <w:numId w:val="41"/>
        </w:numPr>
        <w:ind w:left="0" w:firstLine="360"/>
        <w:rPr>
          <w:sz w:val="28"/>
          <w:szCs w:val="28"/>
        </w:rPr>
      </w:pPr>
      <w:r w:rsidRPr="00291ED2">
        <w:rPr>
          <w:sz w:val="28"/>
          <w:szCs w:val="28"/>
        </w:rPr>
        <w:t>Решение Собрания депутатов Алейского района Алтайского края от 21.12.2016 № 53</w:t>
      </w:r>
      <w:r w:rsidR="00B15F9F" w:rsidRPr="00291ED2">
        <w:rPr>
          <w:sz w:val="28"/>
          <w:szCs w:val="28"/>
        </w:rPr>
        <w:t xml:space="preserve">  «Об  утверждении Правил землепользования и застройки  на часть территории   муниципального образования   Чапаевский  сельсовет Алейского района Алтайского края»  </w:t>
      </w:r>
      <w:r w:rsidRPr="00291ED2">
        <w:rPr>
          <w:sz w:val="28"/>
          <w:szCs w:val="28"/>
        </w:rPr>
        <w:t xml:space="preserve"> считать утратившим силу.</w:t>
      </w:r>
    </w:p>
    <w:p w:rsidR="00CB607C" w:rsidRPr="00291ED2" w:rsidRDefault="00CB607C" w:rsidP="00291ED2">
      <w:pPr>
        <w:pStyle w:val="afd"/>
        <w:numPr>
          <w:ilvl w:val="0"/>
          <w:numId w:val="41"/>
        </w:numPr>
        <w:ind w:left="0" w:firstLine="360"/>
        <w:rPr>
          <w:sz w:val="28"/>
          <w:szCs w:val="28"/>
        </w:rPr>
      </w:pPr>
      <w:r w:rsidRPr="00291ED2">
        <w:rPr>
          <w:sz w:val="28"/>
          <w:szCs w:val="28"/>
        </w:rPr>
        <w:t>Настоящее решение вступает в силу с момента его обнародования.</w:t>
      </w:r>
    </w:p>
    <w:p w:rsidR="00CB607C" w:rsidRPr="00291ED2" w:rsidRDefault="00CB607C" w:rsidP="00291ED2">
      <w:pPr>
        <w:pStyle w:val="afd"/>
        <w:numPr>
          <w:ilvl w:val="0"/>
          <w:numId w:val="41"/>
        </w:numPr>
        <w:ind w:left="0" w:firstLine="360"/>
        <w:rPr>
          <w:sz w:val="28"/>
          <w:szCs w:val="28"/>
        </w:rPr>
      </w:pPr>
      <w:r w:rsidRPr="00291ED2">
        <w:rPr>
          <w:sz w:val="28"/>
          <w:szCs w:val="28"/>
        </w:rPr>
        <w:t>Обнародовать настоящее решение на официальном сайте Администрации Алейского района в сети «Интернет».</w:t>
      </w:r>
    </w:p>
    <w:p w:rsidR="00CB607C" w:rsidRDefault="00CB607C" w:rsidP="00CB607C">
      <w:pPr>
        <w:ind w:right="-1192"/>
        <w:jc w:val="both"/>
        <w:rPr>
          <w:sz w:val="28"/>
          <w:szCs w:val="20"/>
        </w:rPr>
      </w:pPr>
    </w:p>
    <w:p w:rsidR="00CB607C" w:rsidRDefault="00CB607C" w:rsidP="00CB607C">
      <w:pPr>
        <w:ind w:right="-1192"/>
        <w:jc w:val="both"/>
        <w:rPr>
          <w:sz w:val="28"/>
        </w:rPr>
      </w:pPr>
    </w:p>
    <w:p w:rsidR="00CB607C" w:rsidRDefault="00CB607C" w:rsidP="00CB607C">
      <w:pPr>
        <w:ind w:right="-1192"/>
        <w:jc w:val="both"/>
        <w:rPr>
          <w:sz w:val="28"/>
        </w:rPr>
      </w:pPr>
      <w:r>
        <w:rPr>
          <w:sz w:val="28"/>
        </w:rPr>
        <w:t>Глава района                                                                                        С.Я. Агаркова</w:t>
      </w:r>
    </w:p>
    <w:p w:rsidR="00CB607C" w:rsidRDefault="00CB607C" w:rsidP="00CB607C">
      <w:pPr>
        <w:ind w:right="-1192"/>
        <w:jc w:val="both"/>
        <w:rPr>
          <w:sz w:val="28"/>
        </w:rPr>
      </w:pPr>
    </w:p>
    <w:p w:rsidR="00291ED2" w:rsidRDefault="00291ED2" w:rsidP="00CB607C">
      <w:pPr>
        <w:ind w:right="-1192"/>
        <w:jc w:val="both"/>
        <w:rPr>
          <w:sz w:val="28"/>
        </w:rPr>
      </w:pPr>
    </w:p>
    <w:p w:rsidR="00291ED2" w:rsidRDefault="00291ED2" w:rsidP="00CB607C">
      <w:pPr>
        <w:ind w:right="-1192"/>
        <w:jc w:val="both"/>
        <w:rPr>
          <w:sz w:val="28"/>
        </w:rPr>
      </w:pPr>
    </w:p>
    <w:p w:rsidR="00291ED2" w:rsidRDefault="00291ED2" w:rsidP="00CB607C">
      <w:pPr>
        <w:ind w:right="-1192"/>
        <w:jc w:val="both"/>
        <w:rPr>
          <w:sz w:val="28"/>
        </w:rPr>
      </w:pPr>
    </w:p>
    <w:p w:rsidR="00291ED2" w:rsidRDefault="00291ED2" w:rsidP="00CB607C">
      <w:pPr>
        <w:ind w:right="-1192"/>
        <w:jc w:val="both"/>
        <w:rPr>
          <w:sz w:val="28"/>
        </w:rPr>
      </w:pPr>
    </w:p>
    <w:p w:rsidR="00CB607C" w:rsidRDefault="00CB607C" w:rsidP="00CB607C">
      <w:pPr>
        <w:ind w:right="-1192"/>
        <w:jc w:val="both"/>
        <w:rPr>
          <w:sz w:val="28"/>
        </w:rPr>
      </w:pPr>
      <w:r>
        <w:rPr>
          <w:sz w:val="28"/>
        </w:rPr>
        <w:t>г. Алейск</w:t>
      </w:r>
    </w:p>
    <w:p w:rsidR="00CB607C" w:rsidRDefault="00291ED2" w:rsidP="00CB607C">
      <w:pPr>
        <w:ind w:right="-1192"/>
        <w:jc w:val="both"/>
        <w:rPr>
          <w:sz w:val="28"/>
        </w:rPr>
      </w:pPr>
      <w:r>
        <w:rPr>
          <w:sz w:val="28"/>
        </w:rPr>
        <w:t>05.03.</w:t>
      </w:r>
      <w:r w:rsidR="00CB607C">
        <w:rPr>
          <w:sz w:val="28"/>
        </w:rPr>
        <w:t>2019 года</w:t>
      </w:r>
    </w:p>
    <w:p w:rsidR="00CB607C" w:rsidRDefault="00CB607C" w:rsidP="00CB607C">
      <w:pPr>
        <w:ind w:right="-1192"/>
        <w:jc w:val="both"/>
        <w:rPr>
          <w:sz w:val="28"/>
        </w:rPr>
      </w:pPr>
      <w:r>
        <w:rPr>
          <w:sz w:val="28"/>
        </w:rPr>
        <w:t>№</w:t>
      </w:r>
      <w:r w:rsidR="00291ED2">
        <w:rPr>
          <w:sz w:val="28"/>
        </w:rPr>
        <w:t xml:space="preserve"> 19 </w:t>
      </w:r>
      <w:r>
        <w:rPr>
          <w:sz w:val="28"/>
        </w:rPr>
        <w:t>-</w:t>
      </w:r>
      <w:r w:rsidR="00291ED2">
        <w:rPr>
          <w:sz w:val="28"/>
        </w:rPr>
        <w:t xml:space="preserve"> </w:t>
      </w:r>
      <w:r>
        <w:rPr>
          <w:sz w:val="28"/>
        </w:rPr>
        <w:t>РСД</w:t>
      </w: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pPr>
    </w:p>
    <w:p w:rsidR="00EB7023" w:rsidRDefault="00EB7023"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291ED2" w:rsidRDefault="00291ED2" w:rsidP="006D6819">
      <w:pPr>
        <w:pStyle w:val="af"/>
        <w:tabs>
          <w:tab w:val="left" w:pos="0"/>
        </w:tabs>
      </w:pPr>
    </w:p>
    <w:p w:rsidR="00291ED2" w:rsidRDefault="00291ED2" w:rsidP="006D6819">
      <w:pPr>
        <w:pStyle w:val="af"/>
        <w:tabs>
          <w:tab w:val="left" w:pos="0"/>
        </w:tabs>
      </w:pPr>
    </w:p>
    <w:p w:rsidR="00291ED2" w:rsidRDefault="00291ED2" w:rsidP="006D6819">
      <w:pPr>
        <w:pStyle w:val="af"/>
        <w:tabs>
          <w:tab w:val="left" w:pos="0"/>
        </w:tabs>
      </w:pPr>
    </w:p>
    <w:p w:rsidR="00291ED2" w:rsidRDefault="00291ED2" w:rsidP="006D6819">
      <w:pPr>
        <w:pStyle w:val="af"/>
        <w:tabs>
          <w:tab w:val="left" w:pos="0"/>
        </w:tabs>
      </w:pPr>
    </w:p>
    <w:p w:rsidR="00291ED2" w:rsidRDefault="00291ED2" w:rsidP="006D6819">
      <w:pPr>
        <w:pStyle w:val="af"/>
        <w:tabs>
          <w:tab w:val="left" w:pos="0"/>
        </w:tabs>
      </w:pPr>
    </w:p>
    <w:p w:rsidR="00291ED2" w:rsidRDefault="00291ED2" w:rsidP="006D6819">
      <w:pPr>
        <w:pStyle w:val="af"/>
        <w:tabs>
          <w:tab w:val="left" w:pos="0"/>
        </w:tabs>
      </w:pPr>
    </w:p>
    <w:p w:rsidR="00291ED2" w:rsidRDefault="00291ED2" w:rsidP="006D6819">
      <w:pPr>
        <w:pStyle w:val="af"/>
        <w:tabs>
          <w:tab w:val="left" w:pos="0"/>
        </w:tabs>
      </w:pPr>
    </w:p>
    <w:p w:rsidR="00291ED2" w:rsidRDefault="00291ED2" w:rsidP="006D6819">
      <w:pPr>
        <w:pStyle w:val="af"/>
        <w:tabs>
          <w:tab w:val="left" w:pos="0"/>
        </w:tabs>
      </w:pPr>
    </w:p>
    <w:p w:rsidR="00291ED2" w:rsidRDefault="00291ED2" w:rsidP="006D6819">
      <w:pPr>
        <w:pStyle w:val="af"/>
        <w:tabs>
          <w:tab w:val="left" w:pos="0"/>
        </w:tabs>
      </w:pPr>
    </w:p>
    <w:p w:rsidR="00291ED2" w:rsidRDefault="00291ED2" w:rsidP="006D6819">
      <w:pPr>
        <w:pStyle w:val="af"/>
        <w:tabs>
          <w:tab w:val="left" w:pos="0"/>
        </w:tabs>
      </w:pPr>
    </w:p>
    <w:p w:rsidR="00291ED2" w:rsidRDefault="00291ED2" w:rsidP="006D6819">
      <w:pPr>
        <w:pStyle w:val="af"/>
        <w:tabs>
          <w:tab w:val="left" w:pos="0"/>
        </w:tabs>
      </w:pPr>
    </w:p>
    <w:p w:rsidR="00291ED2" w:rsidRDefault="00291ED2" w:rsidP="006D6819">
      <w:pPr>
        <w:pStyle w:val="af"/>
        <w:tabs>
          <w:tab w:val="left" w:pos="0"/>
        </w:tabs>
      </w:pPr>
    </w:p>
    <w:p w:rsidR="00291ED2" w:rsidRDefault="00291ED2" w:rsidP="006D6819">
      <w:pPr>
        <w:pStyle w:val="af"/>
        <w:tabs>
          <w:tab w:val="left" w:pos="0"/>
        </w:tabs>
      </w:pPr>
    </w:p>
    <w:p w:rsidR="00291ED2" w:rsidRDefault="00291ED2"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D35122"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ЧАСТИ ТЕРРИТОРИИ</w:t>
      </w:r>
    </w:p>
    <w:p w:rsidR="00D644DE"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МО </w:t>
      </w:r>
      <w:r w:rsidR="00850C21">
        <w:rPr>
          <w:rFonts w:ascii="Times New Roman" w:hAnsi="Times New Roman" w:cs="Times New Roman"/>
          <w:b/>
          <w:sz w:val="36"/>
          <w:szCs w:val="36"/>
        </w:rPr>
        <w:t>ЧАПАЕВСКИЙ</w:t>
      </w:r>
      <w:r w:rsidR="00316636">
        <w:rPr>
          <w:rFonts w:ascii="Times New Roman" w:hAnsi="Times New Roman" w:cs="Times New Roman"/>
          <w:b/>
          <w:sz w:val="36"/>
          <w:szCs w:val="36"/>
        </w:rPr>
        <w:t xml:space="preserve"> </w:t>
      </w:r>
      <w:r w:rsidRPr="00597CFB">
        <w:rPr>
          <w:rFonts w:ascii="Times New Roman" w:hAnsi="Times New Roman" w:cs="Times New Roman"/>
          <w:b/>
          <w:sz w:val="36"/>
          <w:szCs w:val="36"/>
        </w:rPr>
        <w:t>СЕЛЬСОВЕТ</w:t>
      </w:r>
    </w:p>
    <w:p w:rsidR="006D6819" w:rsidRPr="00597CFB" w:rsidRDefault="00D644DE"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АЛЕЙСКОГО</w:t>
      </w:r>
      <w:r w:rsidR="006D6819" w:rsidRPr="00597CFB">
        <w:rPr>
          <w:rFonts w:ascii="Times New Roman" w:hAnsi="Times New Roman" w:cs="Times New Roman"/>
          <w:b/>
          <w:sz w:val="36"/>
          <w:szCs w:val="36"/>
        </w:rPr>
        <w:t xml:space="preserve"> РАЙОНА</w:t>
      </w:r>
    </w:p>
    <w:p w:rsidR="006D6819" w:rsidRPr="00597CFB"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6D6819" w:rsidRPr="00597CFB" w:rsidRDefault="006D6819" w:rsidP="006D6819">
      <w:pPr>
        <w:pStyle w:val="af"/>
        <w:tabs>
          <w:tab w:val="left" w:pos="0"/>
        </w:tabs>
        <w:jc w:val="center"/>
        <w:rPr>
          <w:b/>
        </w:rPr>
      </w:pPr>
    </w:p>
    <w:p w:rsidR="006D6819" w:rsidRPr="00597CFB" w:rsidRDefault="006D6819" w:rsidP="006D6819">
      <w:pPr>
        <w:pStyle w:val="af"/>
        <w:tabs>
          <w:tab w:val="left" w:pos="0"/>
        </w:tabs>
        <w:jc w:val="center"/>
        <w:rPr>
          <w:b/>
        </w:rPr>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6D6819" w:rsidRPr="00A771FE" w:rsidRDefault="006D6819" w:rsidP="006D6819">
      <w:pPr>
        <w:pStyle w:val="af"/>
        <w:tabs>
          <w:tab w:val="left" w:pos="0"/>
        </w:tabs>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sidR="002C0D3E">
        <w:rPr>
          <w:rFonts w:ascii="Times New Roman" w:hAnsi="Times New Roman" w:cs="Times New Roman"/>
          <w:sz w:val="28"/>
          <w:szCs w:val="28"/>
        </w:rPr>
        <w:t>8</w:t>
      </w:r>
      <w:r w:rsidRPr="00A771FE">
        <w:rPr>
          <w:rFonts w:ascii="Times New Roman" w:hAnsi="Times New Roman" w:cs="Times New Roman"/>
          <w:sz w:val="28"/>
          <w:szCs w:val="28"/>
        </w:rPr>
        <w:t>г.</w:t>
      </w:r>
    </w:p>
    <w:p w:rsidR="006D6819" w:rsidRPr="00A771FE" w:rsidRDefault="006D6819" w:rsidP="006D6819">
      <w:pPr>
        <w:pStyle w:val="af"/>
        <w:tabs>
          <w:tab w:val="left" w:pos="0"/>
        </w:tabs>
        <w:rPr>
          <w:rFonts w:ascii="Times New Roman" w:hAnsi="Times New Roman" w:cs="Times New Roman"/>
        </w:rPr>
      </w:pPr>
    </w:p>
    <w:p w:rsidR="006D6819" w:rsidRPr="00A771FE" w:rsidRDefault="006D6819" w:rsidP="006D6819">
      <w:pPr>
        <w:pStyle w:val="af"/>
        <w:tabs>
          <w:tab w:val="left" w:pos="0"/>
        </w:tabs>
        <w:rPr>
          <w:rFonts w:ascii="Times New Roman" w:hAnsi="Times New Roman" w:cs="Times New Roman"/>
        </w:rPr>
      </w:pPr>
    </w:p>
    <w:p w:rsidR="00C14964" w:rsidRDefault="00C14964" w:rsidP="00C14964">
      <w:pPr>
        <w:pStyle w:val="af"/>
        <w:tabs>
          <w:tab w:val="left" w:pos="0"/>
        </w:tabs>
      </w:pPr>
    </w:p>
    <w:p w:rsidR="00C14964" w:rsidRDefault="00C14964" w:rsidP="00C14964">
      <w:pPr>
        <w:pStyle w:val="af"/>
        <w:tabs>
          <w:tab w:val="left" w:pos="0"/>
        </w:tabs>
      </w:pPr>
    </w:p>
    <w:p w:rsidR="00C14964" w:rsidRPr="00FC1EC9" w:rsidRDefault="00C14964" w:rsidP="00291ED2">
      <w:pPr>
        <w:pStyle w:val="af"/>
        <w:tabs>
          <w:tab w:val="left" w:pos="0"/>
        </w:tabs>
        <w:jc w:val="center"/>
        <w:rPr>
          <w:rFonts w:ascii="Times New Roman" w:hAnsi="Times New Roman" w:cs="Times New Roman"/>
          <w:b/>
          <w:sz w:val="28"/>
        </w:rPr>
      </w:pPr>
      <w:r w:rsidRPr="00FC1EC9">
        <w:rPr>
          <w:rFonts w:ascii="Times New Roman" w:hAnsi="Times New Roman" w:cs="Times New Roman"/>
          <w:b/>
          <w:bCs/>
        </w:rPr>
        <w:t>СОДЕРЖАНИЕ</w:t>
      </w:r>
    </w:p>
    <w:bookmarkStart w:id="1" w:name="_Toc380581520"/>
    <w:p w:rsidR="00FC1EC9" w:rsidRPr="00FC1EC9" w:rsidRDefault="00EA03C1" w:rsidP="00CC74E9">
      <w:pPr>
        <w:pStyle w:val="21"/>
        <w:rPr>
          <w:rFonts w:asciiTheme="minorHAnsi" w:eastAsiaTheme="minorEastAsia" w:hAnsiTheme="minorHAnsi" w:cstheme="minorBidi"/>
          <w:sz w:val="22"/>
          <w:szCs w:val="22"/>
        </w:rPr>
      </w:pPr>
      <w:r w:rsidRPr="00EA03C1">
        <w:rPr>
          <w:rFonts w:cs="Times New Roman"/>
          <w:noProof w:val="0"/>
          <w:sz w:val="22"/>
          <w:szCs w:val="22"/>
        </w:rPr>
        <w:fldChar w:fldCharType="begin"/>
      </w:r>
      <w:r w:rsidR="00C14964" w:rsidRPr="001E0BA3">
        <w:rPr>
          <w:sz w:val="22"/>
          <w:szCs w:val="22"/>
          <w:highlight w:val="yellow"/>
        </w:rPr>
        <w:instrText xml:space="preserve"> TOC \o "1-3" \f \h \z \u </w:instrText>
      </w:r>
      <w:r w:rsidRPr="00EA03C1">
        <w:rPr>
          <w:rFonts w:cs="Times New Roman"/>
          <w:noProof w:val="0"/>
          <w:sz w:val="22"/>
          <w:szCs w:val="22"/>
        </w:rPr>
        <w:fldChar w:fldCharType="separate"/>
      </w:r>
      <w:hyperlink w:anchor="_Toc3381087" w:history="1">
        <w:r w:rsidR="00FC1EC9" w:rsidRPr="00FC1EC9">
          <w:rPr>
            <w:rStyle w:val="a4"/>
            <w:b w:val="0"/>
          </w:rPr>
          <w:t>Часть I. Порядок применения Правил землепользования и застройки и внесения в них изменений</w:t>
        </w:r>
        <w:r w:rsidR="00FC1EC9" w:rsidRPr="00FC1EC9">
          <w:rPr>
            <w:webHidden/>
          </w:rPr>
          <w:tab/>
        </w:r>
        <w:r w:rsidRPr="00FC1EC9">
          <w:rPr>
            <w:webHidden/>
          </w:rPr>
          <w:fldChar w:fldCharType="begin"/>
        </w:r>
        <w:r w:rsidR="00FC1EC9" w:rsidRPr="00FC1EC9">
          <w:rPr>
            <w:webHidden/>
          </w:rPr>
          <w:instrText xml:space="preserve"> PAGEREF _Toc3381087 \h </w:instrText>
        </w:r>
        <w:r w:rsidRPr="00FC1EC9">
          <w:rPr>
            <w:webHidden/>
          </w:rPr>
        </w:r>
        <w:r w:rsidRPr="00FC1EC9">
          <w:rPr>
            <w:webHidden/>
          </w:rPr>
          <w:fldChar w:fldCharType="separate"/>
        </w:r>
        <w:r w:rsidR="00CC74E9">
          <w:rPr>
            <w:webHidden/>
          </w:rPr>
          <w:t>7</w:t>
        </w:r>
        <w:r w:rsidRPr="00FC1EC9">
          <w:rPr>
            <w:webHidden/>
          </w:rPr>
          <w:fldChar w:fldCharType="end"/>
        </w:r>
      </w:hyperlink>
    </w:p>
    <w:p w:rsidR="00FC1EC9" w:rsidRPr="00FC1EC9" w:rsidRDefault="00EA03C1" w:rsidP="00CC74E9">
      <w:pPr>
        <w:pStyle w:val="21"/>
        <w:rPr>
          <w:rFonts w:asciiTheme="minorHAnsi" w:eastAsiaTheme="minorEastAsia" w:hAnsiTheme="minorHAnsi" w:cstheme="minorBidi"/>
          <w:sz w:val="22"/>
          <w:szCs w:val="22"/>
        </w:rPr>
      </w:pPr>
      <w:hyperlink w:anchor="_Toc3381088" w:history="1">
        <w:r w:rsidR="00FC1EC9" w:rsidRPr="00FC1EC9">
          <w:rPr>
            <w:rStyle w:val="a4"/>
            <w:b w:val="0"/>
          </w:rPr>
          <w:t>Глава 1. Общие положения</w:t>
        </w:r>
        <w:r w:rsidR="00FC1EC9" w:rsidRPr="00FC1EC9">
          <w:rPr>
            <w:webHidden/>
          </w:rPr>
          <w:tab/>
        </w:r>
        <w:r w:rsidRPr="00FC1EC9">
          <w:rPr>
            <w:webHidden/>
          </w:rPr>
          <w:fldChar w:fldCharType="begin"/>
        </w:r>
        <w:r w:rsidR="00FC1EC9" w:rsidRPr="00FC1EC9">
          <w:rPr>
            <w:webHidden/>
          </w:rPr>
          <w:instrText xml:space="preserve"> PAGEREF _Toc3381088 \h </w:instrText>
        </w:r>
        <w:r w:rsidRPr="00FC1EC9">
          <w:rPr>
            <w:webHidden/>
          </w:rPr>
        </w:r>
        <w:r w:rsidRPr="00FC1EC9">
          <w:rPr>
            <w:webHidden/>
          </w:rPr>
          <w:fldChar w:fldCharType="separate"/>
        </w:r>
        <w:r w:rsidR="00CC74E9">
          <w:rPr>
            <w:webHidden/>
          </w:rPr>
          <w:t>7</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089" w:history="1">
        <w:r w:rsidR="00FC1EC9" w:rsidRPr="00FC1EC9">
          <w:rPr>
            <w:rStyle w:val="a4"/>
            <w:bCs/>
          </w:rPr>
          <w:t>Статья 1. Назначение и содержание настоящих Правил</w:t>
        </w:r>
        <w:r w:rsidR="00FC1EC9" w:rsidRPr="00FC1EC9">
          <w:rPr>
            <w:webHidden/>
          </w:rPr>
          <w:tab/>
        </w:r>
        <w:r w:rsidRPr="00FC1EC9">
          <w:rPr>
            <w:webHidden/>
          </w:rPr>
          <w:fldChar w:fldCharType="begin"/>
        </w:r>
        <w:r w:rsidR="00FC1EC9" w:rsidRPr="00FC1EC9">
          <w:rPr>
            <w:webHidden/>
          </w:rPr>
          <w:instrText xml:space="preserve"> PAGEREF _Toc3381089 \h </w:instrText>
        </w:r>
        <w:r w:rsidRPr="00FC1EC9">
          <w:rPr>
            <w:webHidden/>
          </w:rPr>
        </w:r>
        <w:r w:rsidRPr="00FC1EC9">
          <w:rPr>
            <w:webHidden/>
          </w:rPr>
          <w:fldChar w:fldCharType="separate"/>
        </w:r>
        <w:r w:rsidR="00CC74E9">
          <w:rPr>
            <w:webHidden/>
          </w:rPr>
          <w:t>7</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090" w:history="1">
        <w:r w:rsidR="00FC1EC9" w:rsidRPr="00FC1EC9">
          <w:rPr>
            <w:rStyle w:val="a4"/>
            <w:bCs/>
          </w:rPr>
          <w:t>Статья 2. Основные понятия, используемые в настоящих Правилах</w:t>
        </w:r>
        <w:r w:rsidR="00FC1EC9" w:rsidRPr="00FC1EC9">
          <w:rPr>
            <w:webHidden/>
          </w:rPr>
          <w:tab/>
        </w:r>
        <w:r w:rsidRPr="00FC1EC9">
          <w:rPr>
            <w:webHidden/>
          </w:rPr>
          <w:fldChar w:fldCharType="begin"/>
        </w:r>
        <w:r w:rsidR="00FC1EC9" w:rsidRPr="00FC1EC9">
          <w:rPr>
            <w:webHidden/>
          </w:rPr>
          <w:instrText xml:space="preserve"> PAGEREF _Toc3381090 \h </w:instrText>
        </w:r>
        <w:r w:rsidRPr="00FC1EC9">
          <w:rPr>
            <w:webHidden/>
          </w:rPr>
        </w:r>
        <w:r w:rsidRPr="00FC1EC9">
          <w:rPr>
            <w:webHidden/>
          </w:rPr>
          <w:fldChar w:fldCharType="separate"/>
        </w:r>
        <w:r w:rsidR="00CC74E9">
          <w:rPr>
            <w:webHidden/>
          </w:rPr>
          <w:t>7</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091" w:history="1">
        <w:r w:rsidR="00FC1EC9" w:rsidRPr="00FC1EC9">
          <w:rPr>
            <w:rStyle w:val="a4"/>
            <w:bCs/>
          </w:rPr>
          <w:t>Статья 3. Правовой статус и сфера действия настоящих Правил</w:t>
        </w:r>
        <w:r w:rsidR="00FC1EC9" w:rsidRPr="00FC1EC9">
          <w:rPr>
            <w:webHidden/>
          </w:rPr>
          <w:tab/>
        </w:r>
        <w:r w:rsidRPr="00FC1EC9">
          <w:rPr>
            <w:webHidden/>
          </w:rPr>
          <w:fldChar w:fldCharType="begin"/>
        </w:r>
        <w:r w:rsidR="00FC1EC9" w:rsidRPr="00FC1EC9">
          <w:rPr>
            <w:webHidden/>
          </w:rPr>
          <w:instrText xml:space="preserve"> PAGEREF _Toc3381091 \h </w:instrText>
        </w:r>
        <w:r w:rsidRPr="00FC1EC9">
          <w:rPr>
            <w:webHidden/>
          </w:rPr>
        </w:r>
        <w:r w:rsidRPr="00FC1EC9">
          <w:rPr>
            <w:webHidden/>
          </w:rPr>
          <w:fldChar w:fldCharType="separate"/>
        </w:r>
        <w:r w:rsidR="00CC74E9">
          <w:rPr>
            <w:webHidden/>
          </w:rPr>
          <w:t>12</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092" w:history="1">
        <w:r w:rsidR="00FC1EC9" w:rsidRPr="00FC1EC9">
          <w:rPr>
            <w:rStyle w:val="a4"/>
            <w:bCs/>
          </w:rPr>
          <w:t>Статья 4. Порядок внесения изменений в настоящие Правила</w:t>
        </w:r>
        <w:r w:rsidR="00FC1EC9" w:rsidRPr="00FC1EC9">
          <w:rPr>
            <w:webHidden/>
          </w:rPr>
          <w:tab/>
        </w:r>
        <w:r w:rsidRPr="00FC1EC9">
          <w:rPr>
            <w:webHidden/>
          </w:rPr>
          <w:fldChar w:fldCharType="begin"/>
        </w:r>
        <w:r w:rsidR="00FC1EC9" w:rsidRPr="00FC1EC9">
          <w:rPr>
            <w:webHidden/>
          </w:rPr>
          <w:instrText xml:space="preserve"> PAGEREF _Toc3381092 \h </w:instrText>
        </w:r>
        <w:r w:rsidRPr="00FC1EC9">
          <w:rPr>
            <w:webHidden/>
          </w:rPr>
        </w:r>
        <w:r w:rsidRPr="00FC1EC9">
          <w:rPr>
            <w:webHidden/>
          </w:rPr>
          <w:fldChar w:fldCharType="separate"/>
        </w:r>
        <w:r w:rsidR="00CC74E9">
          <w:rPr>
            <w:webHidden/>
          </w:rPr>
          <w:t>12</w:t>
        </w:r>
        <w:r w:rsidRPr="00FC1EC9">
          <w:rPr>
            <w:webHidden/>
          </w:rPr>
          <w:fldChar w:fldCharType="end"/>
        </w:r>
      </w:hyperlink>
    </w:p>
    <w:p w:rsidR="00FC1EC9" w:rsidRPr="00FC1EC9" w:rsidRDefault="00EA03C1" w:rsidP="00CC74E9">
      <w:pPr>
        <w:pStyle w:val="21"/>
        <w:rPr>
          <w:rFonts w:asciiTheme="minorHAnsi" w:eastAsiaTheme="minorEastAsia" w:hAnsiTheme="minorHAnsi" w:cstheme="minorBidi"/>
          <w:sz w:val="22"/>
          <w:szCs w:val="22"/>
        </w:rPr>
      </w:pPr>
      <w:hyperlink w:anchor="_Toc3381093" w:history="1">
        <w:r w:rsidR="00FC1EC9" w:rsidRPr="00FC1EC9">
          <w:rPr>
            <w:rStyle w:val="a4"/>
            <w:b w:val="0"/>
          </w:rPr>
          <w:t>Глава 2. Полномочия органов местного самоуправления по регулированию землепользования и застройки</w:t>
        </w:r>
        <w:r w:rsidR="00FC1EC9" w:rsidRPr="00FC1EC9">
          <w:rPr>
            <w:webHidden/>
          </w:rPr>
          <w:tab/>
        </w:r>
        <w:r w:rsidRPr="00FC1EC9">
          <w:rPr>
            <w:webHidden/>
          </w:rPr>
          <w:fldChar w:fldCharType="begin"/>
        </w:r>
        <w:r w:rsidR="00FC1EC9" w:rsidRPr="00FC1EC9">
          <w:rPr>
            <w:webHidden/>
          </w:rPr>
          <w:instrText xml:space="preserve"> PAGEREF _Toc3381093 \h </w:instrText>
        </w:r>
        <w:r w:rsidRPr="00FC1EC9">
          <w:rPr>
            <w:webHidden/>
          </w:rPr>
        </w:r>
        <w:r w:rsidRPr="00FC1EC9">
          <w:rPr>
            <w:webHidden/>
          </w:rPr>
          <w:fldChar w:fldCharType="separate"/>
        </w:r>
        <w:r w:rsidR="00CC74E9">
          <w:rPr>
            <w:webHidden/>
          </w:rPr>
          <w:t>15</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094" w:history="1">
        <w:r w:rsidR="00FC1EC9" w:rsidRPr="00FC1EC9">
          <w:rPr>
            <w:rStyle w:val="a4"/>
            <w:bCs/>
          </w:rPr>
          <w:t>Статья 6.</w:t>
        </w:r>
        <w:r w:rsidR="00FC1EC9" w:rsidRPr="00FC1EC9">
          <w:rPr>
            <w:rStyle w:val="a4"/>
          </w:rPr>
          <w:t>Субъекты отношений в области землепользования и застройки</w:t>
        </w:r>
        <w:r w:rsidR="00FC1EC9" w:rsidRPr="00FC1EC9">
          <w:rPr>
            <w:webHidden/>
          </w:rPr>
          <w:tab/>
        </w:r>
        <w:r w:rsidRPr="00FC1EC9">
          <w:rPr>
            <w:webHidden/>
          </w:rPr>
          <w:fldChar w:fldCharType="begin"/>
        </w:r>
        <w:r w:rsidR="00FC1EC9" w:rsidRPr="00FC1EC9">
          <w:rPr>
            <w:webHidden/>
          </w:rPr>
          <w:instrText xml:space="preserve"> PAGEREF _Toc3381094 \h </w:instrText>
        </w:r>
        <w:r w:rsidRPr="00FC1EC9">
          <w:rPr>
            <w:webHidden/>
          </w:rPr>
        </w:r>
        <w:r w:rsidRPr="00FC1EC9">
          <w:rPr>
            <w:webHidden/>
          </w:rPr>
          <w:fldChar w:fldCharType="separate"/>
        </w:r>
        <w:r w:rsidR="00CC74E9">
          <w:rPr>
            <w:webHidden/>
          </w:rPr>
          <w:t>15</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095" w:history="1">
        <w:r w:rsidR="00FC1EC9" w:rsidRPr="00FC1EC9">
          <w:rPr>
            <w:rStyle w:val="a4"/>
            <w:rFonts w:cs="Times New Roman"/>
          </w:rPr>
          <w:t>Статья 7. Регулирование землепользования и застройки органами местного самоуправления.</w:t>
        </w:r>
        <w:r w:rsidR="00FC1EC9" w:rsidRPr="00FC1EC9">
          <w:rPr>
            <w:webHidden/>
          </w:rPr>
          <w:tab/>
        </w:r>
        <w:r w:rsidRPr="00FC1EC9">
          <w:rPr>
            <w:webHidden/>
          </w:rPr>
          <w:fldChar w:fldCharType="begin"/>
        </w:r>
        <w:r w:rsidR="00FC1EC9" w:rsidRPr="00FC1EC9">
          <w:rPr>
            <w:webHidden/>
          </w:rPr>
          <w:instrText xml:space="preserve"> PAGEREF _Toc3381095 \h </w:instrText>
        </w:r>
        <w:r w:rsidRPr="00FC1EC9">
          <w:rPr>
            <w:webHidden/>
          </w:rPr>
        </w:r>
        <w:r w:rsidRPr="00FC1EC9">
          <w:rPr>
            <w:webHidden/>
          </w:rPr>
          <w:fldChar w:fldCharType="separate"/>
        </w:r>
        <w:r w:rsidR="00CC74E9">
          <w:rPr>
            <w:webHidden/>
          </w:rPr>
          <w:t>15</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096" w:history="1">
        <w:r w:rsidR="00FC1EC9" w:rsidRPr="00FC1EC9">
          <w:rPr>
            <w:rStyle w:val="a4"/>
            <w:bCs/>
          </w:rPr>
          <w:t>Статья 8.Комиссия по подготовке проекта Правил землепользования и застройки</w:t>
        </w:r>
        <w:r w:rsidR="00FC1EC9" w:rsidRPr="00FC1EC9">
          <w:rPr>
            <w:webHidden/>
          </w:rPr>
          <w:tab/>
        </w:r>
        <w:r w:rsidRPr="00FC1EC9">
          <w:rPr>
            <w:webHidden/>
          </w:rPr>
          <w:fldChar w:fldCharType="begin"/>
        </w:r>
        <w:r w:rsidR="00FC1EC9" w:rsidRPr="00FC1EC9">
          <w:rPr>
            <w:webHidden/>
          </w:rPr>
          <w:instrText xml:space="preserve"> PAGEREF _Toc3381096 \h </w:instrText>
        </w:r>
        <w:r w:rsidRPr="00FC1EC9">
          <w:rPr>
            <w:webHidden/>
          </w:rPr>
        </w:r>
        <w:r w:rsidRPr="00FC1EC9">
          <w:rPr>
            <w:webHidden/>
          </w:rPr>
          <w:fldChar w:fldCharType="separate"/>
        </w:r>
        <w:r w:rsidR="00CC74E9">
          <w:rPr>
            <w:webHidden/>
          </w:rPr>
          <w:t>16</w:t>
        </w:r>
        <w:r w:rsidRPr="00FC1EC9">
          <w:rPr>
            <w:webHidden/>
          </w:rPr>
          <w:fldChar w:fldCharType="end"/>
        </w:r>
      </w:hyperlink>
    </w:p>
    <w:p w:rsidR="00FC1EC9" w:rsidRPr="00FC1EC9" w:rsidRDefault="00EA03C1" w:rsidP="00CC74E9">
      <w:pPr>
        <w:pStyle w:val="21"/>
        <w:rPr>
          <w:rFonts w:asciiTheme="minorHAnsi" w:eastAsiaTheme="minorEastAsia" w:hAnsiTheme="minorHAnsi" w:cstheme="minorBidi"/>
          <w:sz w:val="22"/>
          <w:szCs w:val="22"/>
        </w:rPr>
      </w:pPr>
      <w:hyperlink w:anchor="_Toc3381097" w:history="1">
        <w:r w:rsidR="00FC1EC9" w:rsidRPr="00FC1EC9">
          <w:rPr>
            <w:rStyle w:val="a4"/>
            <w:b w:val="0"/>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FC1EC9" w:rsidRPr="00FC1EC9">
          <w:rPr>
            <w:webHidden/>
          </w:rPr>
          <w:tab/>
        </w:r>
        <w:r w:rsidRPr="00FC1EC9">
          <w:rPr>
            <w:webHidden/>
          </w:rPr>
          <w:fldChar w:fldCharType="begin"/>
        </w:r>
        <w:r w:rsidR="00FC1EC9" w:rsidRPr="00FC1EC9">
          <w:rPr>
            <w:webHidden/>
          </w:rPr>
          <w:instrText xml:space="preserve"> PAGEREF _Toc3381097 \h </w:instrText>
        </w:r>
        <w:r w:rsidRPr="00FC1EC9">
          <w:rPr>
            <w:webHidden/>
          </w:rPr>
        </w:r>
        <w:r w:rsidRPr="00FC1EC9">
          <w:rPr>
            <w:webHidden/>
          </w:rPr>
          <w:fldChar w:fldCharType="separate"/>
        </w:r>
        <w:r w:rsidR="00CC74E9">
          <w:rPr>
            <w:webHidden/>
          </w:rPr>
          <w:t>17</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098" w:history="1">
        <w:r w:rsidR="00FC1EC9" w:rsidRPr="00FC1EC9">
          <w:rPr>
            <w:rStyle w:val="a4"/>
            <w:bCs/>
          </w:rPr>
          <w:t>Статья 9</w:t>
        </w:r>
        <w:r w:rsidR="00FC1EC9" w:rsidRPr="00FC1EC9">
          <w:rPr>
            <w:rStyle w:val="a4"/>
          </w:rPr>
          <w:t xml:space="preserve">. </w:t>
        </w:r>
        <w:r w:rsidR="00FC1EC9" w:rsidRPr="00FC1EC9">
          <w:rPr>
            <w:rStyle w:val="a4"/>
            <w:bCs/>
          </w:rPr>
          <w:t>Порядок изменения видов разрешенного использования земельных участков и объектов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_Toc3381098 \h </w:instrText>
        </w:r>
        <w:r w:rsidRPr="00FC1EC9">
          <w:rPr>
            <w:webHidden/>
          </w:rPr>
        </w:r>
        <w:r w:rsidRPr="00FC1EC9">
          <w:rPr>
            <w:webHidden/>
          </w:rPr>
          <w:fldChar w:fldCharType="separate"/>
        </w:r>
        <w:r w:rsidR="00CC74E9">
          <w:rPr>
            <w:webHidden/>
          </w:rPr>
          <w:t>17</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099" w:history="1">
        <w:r w:rsidR="00FC1EC9" w:rsidRPr="00FC1EC9">
          <w:rPr>
            <w:rStyle w:val="a4"/>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_Toc3381099 \h </w:instrText>
        </w:r>
        <w:r w:rsidRPr="00FC1EC9">
          <w:rPr>
            <w:webHidden/>
          </w:rPr>
        </w:r>
        <w:r w:rsidRPr="00FC1EC9">
          <w:rPr>
            <w:webHidden/>
          </w:rPr>
          <w:fldChar w:fldCharType="separate"/>
        </w:r>
        <w:r w:rsidR="00CC74E9">
          <w:rPr>
            <w:webHidden/>
          </w:rPr>
          <w:t>17</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00" w:history="1">
        <w:r w:rsidR="00FC1EC9" w:rsidRPr="00FC1EC9">
          <w:rPr>
            <w:rStyle w:val="a4"/>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_Toc3381100 \h </w:instrText>
        </w:r>
        <w:r w:rsidRPr="00FC1EC9">
          <w:rPr>
            <w:webHidden/>
          </w:rPr>
        </w:r>
        <w:r w:rsidRPr="00FC1EC9">
          <w:rPr>
            <w:webHidden/>
          </w:rPr>
          <w:fldChar w:fldCharType="separate"/>
        </w:r>
        <w:r w:rsidR="00CC74E9">
          <w:rPr>
            <w:webHidden/>
          </w:rPr>
          <w:t>19</w:t>
        </w:r>
        <w:r w:rsidRPr="00FC1EC9">
          <w:rPr>
            <w:webHidden/>
          </w:rPr>
          <w:fldChar w:fldCharType="end"/>
        </w:r>
      </w:hyperlink>
    </w:p>
    <w:p w:rsidR="00FC1EC9" w:rsidRPr="00FC1EC9" w:rsidRDefault="00EA03C1" w:rsidP="00CC74E9">
      <w:pPr>
        <w:pStyle w:val="21"/>
        <w:rPr>
          <w:rFonts w:asciiTheme="minorHAnsi" w:eastAsiaTheme="minorEastAsia" w:hAnsiTheme="minorHAnsi" w:cstheme="minorBidi"/>
          <w:sz w:val="22"/>
          <w:szCs w:val="22"/>
        </w:rPr>
      </w:pPr>
      <w:hyperlink w:anchor="_Toc3381101" w:history="1">
        <w:r w:rsidR="00FC1EC9" w:rsidRPr="00FC1EC9">
          <w:rPr>
            <w:rStyle w:val="a4"/>
            <w:b w:val="0"/>
          </w:rPr>
          <w:t>Глава 4. Порядок подготовки документации по планировке территории муниципального образования Чапаевский сельсовет</w:t>
        </w:r>
        <w:r w:rsidR="00FC1EC9" w:rsidRPr="00FC1EC9">
          <w:rPr>
            <w:webHidden/>
          </w:rPr>
          <w:tab/>
        </w:r>
        <w:r w:rsidRPr="00FC1EC9">
          <w:rPr>
            <w:webHidden/>
          </w:rPr>
          <w:fldChar w:fldCharType="begin"/>
        </w:r>
        <w:r w:rsidR="00FC1EC9" w:rsidRPr="00FC1EC9">
          <w:rPr>
            <w:webHidden/>
          </w:rPr>
          <w:instrText xml:space="preserve"> PAGEREF _Toc3381101 \h </w:instrText>
        </w:r>
        <w:r w:rsidRPr="00FC1EC9">
          <w:rPr>
            <w:webHidden/>
          </w:rPr>
        </w:r>
        <w:r w:rsidRPr="00FC1EC9">
          <w:rPr>
            <w:webHidden/>
          </w:rPr>
          <w:fldChar w:fldCharType="separate"/>
        </w:r>
        <w:r w:rsidR="00CC74E9">
          <w:rPr>
            <w:webHidden/>
          </w:rPr>
          <w:t>20</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02" w:history="1">
        <w:r w:rsidR="00FC1EC9" w:rsidRPr="00FC1EC9">
          <w:rPr>
            <w:rStyle w:val="a4"/>
            <w:bCs/>
          </w:rPr>
          <w:t>Статья 12. Назначение, виды и состав документации по планировке территории поселения</w:t>
        </w:r>
        <w:r w:rsidR="00FC1EC9" w:rsidRPr="00FC1EC9">
          <w:rPr>
            <w:webHidden/>
          </w:rPr>
          <w:tab/>
        </w:r>
        <w:r w:rsidRPr="00FC1EC9">
          <w:rPr>
            <w:webHidden/>
          </w:rPr>
          <w:fldChar w:fldCharType="begin"/>
        </w:r>
        <w:r w:rsidR="00FC1EC9" w:rsidRPr="00FC1EC9">
          <w:rPr>
            <w:webHidden/>
          </w:rPr>
          <w:instrText xml:space="preserve"> PAGEREF _Toc3381102 \h </w:instrText>
        </w:r>
        <w:r w:rsidRPr="00FC1EC9">
          <w:rPr>
            <w:webHidden/>
          </w:rPr>
        </w:r>
        <w:r w:rsidRPr="00FC1EC9">
          <w:rPr>
            <w:webHidden/>
          </w:rPr>
          <w:fldChar w:fldCharType="separate"/>
        </w:r>
        <w:r w:rsidR="00CC74E9">
          <w:rPr>
            <w:webHidden/>
          </w:rPr>
          <w:t>20</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03" w:history="1">
        <w:r w:rsidR="00FC1EC9" w:rsidRPr="00FC1EC9">
          <w:rPr>
            <w:rStyle w:val="a4"/>
            <w:bCs/>
          </w:rPr>
          <w:t>Статья 13. Порядок подготовки, принятия решения об утверждении или об отклонении проектов планировки и проектов межевания территории.</w:t>
        </w:r>
        <w:r w:rsidR="00FC1EC9" w:rsidRPr="00FC1EC9">
          <w:rPr>
            <w:webHidden/>
          </w:rPr>
          <w:tab/>
        </w:r>
        <w:r w:rsidRPr="00FC1EC9">
          <w:rPr>
            <w:webHidden/>
          </w:rPr>
          <w:fldChar w:fldCharType="begin"/>
        </w:r>
        <w:r w:rsidR="00FC1EC9" w:rsidRPr="00FC1EC9">
          <w:rPr>
            <w:webHidden/>
          </w:rPr>
          <w:instrText xml:space="preserve"> PAGEREF _Toc3381103 \h </w:instrText>
        </w:r>
        <w:r w:rsidRPr="00FC1EC9">
          <w:rPr>
            <w:webHidden/>
          </w:rPr>
        </w:r>
        <w:r w:rsidRPr="00FC1EC9">
          <w:rPr>
            <w:webHidden/>
          </w:rPr>
          <w:fldChar w:fldCharType="separate"/>
        </w:r>
        <w:r w:rsidR="00CC74E9">
          <w:rPr>
            <w:webHidden/>
          </w:rPr>
          <w:t>21</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04" w:history="1">
        <w:r w:rsidR="00FC1EC9" w:rsidRPr="00FC1EC9">
          <w:rPr>
            <w:rStyle w:val="a4"/>
            <w:bCs/>
          </w:rPr>
          <w:t>Статья 14. Порядок подготовки градостроительных планов земельных участков</w:t>
        </w:r>
        <w:r w:rsidR="00FC1EC9" w:rsidRPr="00FC1EC9">
          <w:rPr>
            <w:webHidden/>
          </w:rPr>
          <w:tab/>
        </w:r>
        <w:r w:rsidRPr="00FC1EC9">
          <w:rPr>
            <w:webHidden/>
          </w:rPr>
          <w:fldChar w:fldCharType="begin"/>
        </w:r>
        <w:r w:rsidR="00FC1EC9" w:rsidRPr="00FC1EC9">
          <w:rPr>
            <w:webHidden/>
          </w:rPr>
          <w:instrText xml:space="preserve"> PAGEREF _Toc3381104 \h </w:instrText>
        </w:r>
        <w:r w:rsidRPr="00FC1EC9">
          <w:rPr>
            <w:webHidden/>
          </w:rPr>
        </w:r>
        <w:r w:rsidRPr="00FC1EC9">
          <w:rPr>
            <w:webHidden/>
          </w:rPr>
          <w:fldChar w:fldCharType="separate"/>
        </w:r>
        <w:r w:rsidR="00CC74E9">
          <w:rPr>
            <w:webHidden/>
          </w:rPr>
          <w:t>23</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05" w:history="1">
        <w:r w:rsidR="00FC1EC9" w:rsidRPr="00FC1EC9">
          <w:rPr>
            <w:rStyle w:val="a4"/>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FC1EC9" w:rsidRPr="00FC1EC9">
          <w:rPr>
            <w:webHidden/>
          </w:rPr>
          <w:tab/>
        </w:r>
        <w:r w:rsidRPr="00FC1EC9">
          <w:rPr>
            <w:webHidden/>
          </w:rPr>
          <w:fldChar w:fldCharType="begin"/>
        </w:r>
        <w:r w:rsidR="00FC1EC9" w:rsidRPr="00FC1EC9">
          <w:rPr>
            <w:webHidden/>
          </w:rPr>
          <w:instrText xml:space="preserve"> PAGEREF _Toc3381105 \h </w:instrText>
        </w:r>
        <w:r w:rsidRPr="00FC1EC9">
          <w:rPr>
            <w:webHidden/>
          </w:rPr>
        </w:r>
        <w:r w:rsidRPr="00FC1EC9">
          <w:rPr>
            <w:webHidden/>
          </w:rPr>
          <w:fldChar w:fldCharType="separate"/>
        </w:r>
        <w:r w:rsidR="00CC74E9">
          <w:rPr>
            <w:webHidden/>
          </w:rPr>
          <w:t>24</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06" w:history="1">
        <w:r w:rsidR="00FC1EC9" w:rsidRPr="00FC1EC9">
          <w:rPr>
            <w:rStyle w:val="a4"/>
            <w:bCs/>
          </w:rPr>
          <w:t>Статья 16. Полномочия Комиссии в области организации и проведения общественных обсуждений или публичных слушаний</w:t>
        </w:r>
        <w:r w:rsidR="00FC1EC9" w:rsidRPr="00FC1EC9">
          <w:rPr>
            <w:webHidden/>
          </w:rPr>
          <w:tab/>
        </w:r>
        <w:r w:rsidRPr="00FC1EC9">
          <w:rPr>
            <w:webHidden/>
          </w:rPr>
          <w:fldChar w:fldCharType="begin"/>
        </w:r>
        <w:r w:rsidR="00FC1EC9" w:rsidRPr="00FC1EC9">
          <w:rPr>
            <w:webHidden/>
          </w:rPr>
          <w:instrText xml:space="preserve"> PAGEREF _Toc3381106 \h </w:instrText>
        </w:r>
        <w:r w:rsidRPr="00FC1EC9">
          <w:rPr>
            <w:webHidden/>
          </w:rPr>
        </w:r>
        <w:r w:rsidRPr="00FC1EC9">
          <w:rPr>
            <w:webHidden/>
          </w:rPr>
          <w:fldChar w:fldCharType="separate"/>
        </w:r>
        <w:r w:rsidR="00CC74E9">
          <w:rPr>
            <w:webHidden/>
          </w:rPr>
          <w:t>25</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07" w:history="1">
        <w:r w:rsidR="00FC1EC9" w:rsidRPr="00FC1EC9">
          <w:rPr>
            <w:rStyle w:val="a4"/>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_Toc3381107 \h </w:instrText>
        </w:r>
        <w:r w:rsidRPr="00FC1EC9">
          <w:rPr>
            <w:webHidden/>
          </w:rPr>
        </w:r>
        <w:r w:rsidRPr="00FC1EC9">
          <w:rPr>
            <w:webHidden/>
          </w:rPr>
          <w:fldChar w:fldCharType="separate"/>
        </w:r>
        <w:r w:rsidR="00CC74E9">
          <w:rPr>
            <w:webHidden/>
          </w:rPr>
          <w:t>25</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08" w:history="1">
        <w:r w:rsidR="00FC1EC9" w:rsidRPr="00FC1EC9">
          <w:rPr>
            <w:rStyle w:val="a4"/>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_Toc3381108 \h </w:instrText>
        </w:r>
        <w:r w:rsidRPr="00FC1EC9">
          <w:rPr>
            <w:webHidden/>
          </w:rPr>
        </w:r>
        <w:r w:rsidRPr="00FC1EC9">
          <w:rPr>
            <w:webHidden/>
          </w:rPr>
          <w:fldChar w:fldCharType="separate"/>
        </w:r>
        <w:r w:rsidR="00CC74E9">
          <w:rPr>
            <w:webHidden/>
          </w:rPr>
          <w:t>27</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09" w:history="1">
        <w:r w:rsidR="00FC1EC9" w:rsidRPr="00FC1EC9">
          <w:rPr>
            <w:rStyle w:val="a4"/>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FC1EC9" w:rsidRPr="00FC1EC9">
          <w:rPr>
            <w:webHidden/>
          </w:rPr>
          <w:tab/>
        </w:r>
        <w:r w:rsidRPr="00FC1EC9">
          <w:rPr>
            <w:webHidden/>
          </w:rPr>
          <w:fldChar w:fldCharType="begin"/>
        </w:r>
        <w:r w:rsidR="00FC1EC9" w:rsidRPr="00FC1EC9">
          <w:rPr>
            <w:webHidden/>
          </w:rPr>
          <w:instrText xml:space="preserve"> PAGEREF _Toc3381109 \h </w:instrText>
        </w:r>
        <w:r w:rsidRPr="00FC1EC9">
          <w:rPr>
            <w:webHidden/>
          </w:rPr>
        </w:r>
        <w:r w:rsidRPr="00FC1EC9">
          <w:rPr>
            <w:webHidden/>
          </w:rPr>
          <w:fldChar w:fldCharType="separate"/>
        </w:r>
        <w:r w:rsidR="00CC74E9">
          <w:rPr>
            <w:webHidden/>
          </w:rPr>
          <w:t>28</w:t>
        </w:r>
        <w:r w:rsidRPr="00FC1EC9">
          <w:rPr>
            <w:webHidden/>
          </w:rPr>
          <w:fldChar w:fldCharType="end"/>
        </w:r>
      </w:hyperlink>
    </w:p>
    <w:p w:rsidR="00FC1EC9" w:rsidRPr="00FC1EC9" w:rsidRDefault="00EA03C1">
      <w:pPr>
        <w:pStyle w:val="11"/>
        <w:rPr>
          <w:rFonts w:asciiTheme="minorHAnsi" w:eastAsiaTheme="minorEastAsia" w:hAnsiTheme="minorHAnsi" w:cstheme="minorBidi"/>
          <w:b w:val="0"/>
          <w:bCs w:val="0"/>
          <w:sz w:val="22"/>
          <w:szCs w:val="22"/>
        </w:rPr>
      </w:pPr>
      <w:hyperlink w:anchor="_Toc3381110" w:history="1">
        <w:r w:rsidR="00FC1EC9" w:rsidRPr="00FC1EC9">
          <w:rPr>
            <w:rStyle w:val="a4"/>
            <w:b w:val="0"/>
          </w:rPr>
          <w:t xml:space="preserve">Часть </w:t>
        </w:r>
        <w:r w:rsidR="00FC1EC9" w:rsidRPr="00FC1EC9">
          <w:rPr>
            <w:rStyle w:val="a4"/>
            <w:b w:val="0"/>
            <w:lang w:val="en-US"/>
          </w:rPr>
          <w:t>II</w:t>
        </w:r>
        <w:r w:rsidR="00FC1EC9" w:rsidRPr="00FC1EC9">
          <w:rPr>
            <w:rStyle w:val="a4"/>
            <w:b w:val="0"/>
          </w:rPr>
          <w:t>. Карты градостроительного зонирования. Градостроительные регламенты</w:t>
        </w:r>
        <w:r w:rsidR="00FC1EC9" w:rsidRPr="00FC1EC9">
          <w:rPr>
            <w:b w:val="0"/>
            <w:webHidden/>
          </w:rPr>
          <w:tab/>
        </w:r>
        <w:r w:rsidRPr="00FC1EC9">
          <w:rPr>
            <w:b w:val="0"/>
            <w:webHidden/>
          </w:rPr>
          <w:fldChar w:fldCharType="begin"/>
        </w:r>
        <w:r w:rsidR="00FC1EC9" w:rsidRPr="00FC1EC9">
          <w:rPr>
            <w:b w:val="0"/>
            <w:webHidden/>
          </w:rPr>
          <w:instrText xml:space="preserve"> PAGEREF _Toc3381110 \h </w:instrText>
        </w:r>
        <w:r w:rsidRPr="00FC1EC9">
          <w:rPr>
            <w:b w:val="0"/>
            <w:webHidden/>
          </w:rPr>
        </w:r>
        <w:r w:rsidRPr="00FC1EC9">
          <w:rPr>
            <w:b w:val="0"/>
            <w:webHidden/>
          </w:rPr>
          <w:fldChar w:fldCharType="separate"/>
        </w:r>
        <w:r w:rsidR="00CC74E9">
          <w:rPr>
            <w:b w:val="0"/>
            <w:webHidden/>
          </w:rPr>
          <w:t>28</w:t>
        </w:r>
        <w:r w:rsidRPr="00FC1EC9">
          <w:rPr>
            <w:b w:val="0"/>
            <w:webHidden/>
          </w:rPr>
          <w:fldChar w:fldCharType="end"/>
        </w:r>
      </w:hyperlink>
    </w:p>
    <w:p w:rsidR="00FC1EC9" w:rsidRPr="00FC1EC9" w:rsidRDefault="00EA03C1" w:rsidP="00CC74E9">
      <w:pPr>
        <w:pStyle w:val="21"/>
        <w:rPr>
          <w:rFonts w:asciiTheme="minorHAnsi" w:eastAsiaTheme="minorEastAsia" w:hAnsiTheme="minorHAnsi" w:cstheme="minorBidi"/>
          <w:sz w:val="22"/>
          <w:szCs w:val="22"/>
        </w:rPr>
      </w:pPr>
      <w:hyperlink w:anchor="_Toc3381111" w:history="1">
        <w:r w:rsidR="00FC1EC9" w:rsidRPr="00FC1EC9">
          <w:rPr>
            <w:rStyle w:val="a4"/>
            <w:b w:val="0"/>
          </w:rPr>
          <w:t>Глава 6. Градостроительное зонирование</w:t>
        </w:r>
        <w:r w:rsidR="00FC1EC9" w:rsidRPr="00FC1EC9">
          <w:rPr>
            <w:webHidden/>
          </w:rPr>
          <w:tab/>
        </w:r>
        <w:r w:rsidRPr="00FC1EC9">
          <w:rPr>
            <w:webHidden/>
          </w:rPr>
          <w:fldChar w:fldCharType="begin"/>
        </w:r>
        <w:r w:rsidR="00FC1EC9" w:rsidRPr="00FC1EC9">
          <w:rPr>
            <w:webHidden/>
          </w:rPr>
          <w:instrText xml:space="preserve"> PAGEREF _Toc3381111 \h </w:instrText>
        </w:r>
        <w:r w:rsidRPr="00FC1EC9">
          <w:rPr>
            <w:webHidden/>
          </w:rPr>
        </w:r>
        <w:r w:rsidRPr="00FC1EC9">
          <w:rPr>
            <w:webHidden/>
          </w:rPr>
          <w:fldChar w:fldCharType="separate"/>
        </w:r>
        <w:r w:rsidR="00CC74E9">
          <w:rPr>
            <w:webHidden/>
          </w:rPr>
          <w:t>28</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12" w:history="1">
        <w:r w:rsidR="00FC1EC9" w:rsidRPr="00FC1EC9">
          <w:rPr>
            <w:rStyle w:val="a4"/>
            <w:bCs/>
          </w:rPr>
          <w:t>Статья 20. Карта градостроительного зонирования части территории муниципального образования Чапаевский сельсовет</w:t>
        </w:r>
        <w:r w:rsidR="00FC1EC9" w:rsidRPr="00FC1EC9">
          <w:rPr>
            <w:webHidden/>
          </w:rPr>
          <w:tab/>
        </w:r>
        <w:r w:rsidRPr="00FC1EC9">
          <w:rPr>
            <w:webHidden/>
          </w:rPr>
          <w:fldChar w:fldCharType="begin"/>
        </w:r>
        <w:r w:rsidR="00FC1EC9" w:rsidRPr="00FC1EC9">
          <w:rPr>
            <w:webHidden/>
          </w:rPr>
          <w:instrText xml:space="preserve"> PAGEREF _Toc3381112 \h </w:instrText>
        </w:r>
        <w:r w:rsidRPr="00FC1EC9">
          <w:rPr>
            <w:webHidden/>
          </w:rPr>
        </w:r>
        <w:r w:rsidRPr="00FC1EC9">
          <w:rPr>
            <w:webHidden/>
          </w:rPr>
          <w:fldChar w:fldCharType="separate"/>
        </w:r>
        <w:r w:rsidR="00CC74E9">
          <w:rPr>
            <w:webHidden/>
          </w:rPr>
          <w:t>29</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13" w:history="1">
        <w:r w:rsidR="00FC1EC9" w:rsidRPr="00FC1EC9">
          <w:rPr>
            <w:rStyle w:val="a4"/>
          </w:rPr>
          <w:t>Статья 21. Порядок установления территориальных зон</w:t>
        </w:r>
        <w:r w:rsidR="00FC1EC9" w:rsidRPr="00FC1EC9">
          <w:rPr>
            <w:webHidden/>
          </w:rPr>
          <w:tab/>
        </w:r>
        <w:r w:rsidRPr="00FC1EC9">
          <w:rPr>
            <w:webHidden/>
          </w:rPr>
          <w:fldChar w:fldCharType="begin"/>
        </w:r>
        <w:r w:rsidR="00FC1EC9" w:rsidRPr="00FC1EC9">
          <w:rPr>
            <w:webHidden/>
          </w:rPr>
          <w:instrText xml:space="preserve"> PAGEREF _Toc3381113 \h </w:instrText>
        </w:r>
        <w:r w:rsidRPr="00FC1EC9">
          <w:rPr>
            <w:webHidden/>
          </w:rPr>
        </w:r>
        <w:r w:rsidRPr="00FC1EC9">
          <w:rPr>
            <w:webHidden/>
          </w:rPr>
          <w:fldChar w:fldCharType="separate"/>
        </w:r>
        <w:r w:rsidR="00CC74E9">
          <w:rPr>
            <w:webHidden/>
          </w:rPr>
          <w:t>29</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14" w:history="1">
        <w:r w:rsidR="00FC1EC9" w:rsidRPr="00FC1EC9">
          <w:rPr>
            <w:rStyle w:val="a4"/>
            <w:bCs/>
          </w:rPr>
          <w:t>Статья 22. Виды территориальных зон, обозначенных на Карте градостроительного зонирования части территории муниципального образования Чапаевский сельсовет</w:t>
        </w:r>
        <w:r w:rsidR="00FC1EC9" w:rsidRPr="00FC1EC9">
          <w:rPr>
            <w:webHidden/>
          </w:rPr>
          <w:tab/>
        </w:r>
        <w:r w:rsidRPr="00FC1EC9">
          <w:rPr>
            <w:webHidden/>
          </w:rPr>
          <w:fldChar w:fldCharType="begin"/>
        </w:r>
        <w:r w:rsidR="00FC1EC9" w:rsidRPr="00FC1EC9">
          <w:rPr>
            <w:webHidden/>
          </w:rPr>
          <w:instrText xml:space="preserve"> PAGEREF _Toc3381114 \h </w:instrText>
        </w:r>
        <w:r w:rsidRPr="00FC1EC9">
          <w:rPr>
            <w:webHidden/>
          </w:rPr>
        </w:r>
        <w:r w:rsidRPr="00FC1EC9">
          <w:rPr>
            <w:webHidden/>
          </w:rPr>
          <w:fldChar w:fldCharType="separate"/>
        </w:r>
        <w:r w:rsidR="00CC74E9">
          <w:rPr>
            <w:webHidden/>
          </w:rPr>
          <w:t>29</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15" w:history="1">
        <w:r w:rsidR="00FC1EC9" w:rsidRPr="00FC1EC9">
          <w:rPr>
            <w:rStyle w:val="a4"/>
            <w:bCs/>
          </w:rPr>
          <w:t>Статья 23. Линии градостроительного регулирования</w:t>
        </w:r>
        <w:r w:rsidR="00FC1EC9" w:rsidRPr="00FC1EC9">
          <w:rPr>
            <w:webHidden/>
          </w:rPr>
          <w:tab/>
        </w:r>
        <w:r w:rsidRPr="00FC1EC9">
          <w:rPr>
            <w:webHidden/>
          </w:rPr>
          <w:fldChar w:fldCharType="begin"/>
        </w:r>
        <w:r w:rsidR="00FC1EC9" w:rsidRPr="00FC1EC9">
          <w:rPr>
            <w:webHidden/>
          </w:rPr>
          <w:instrText xml:space="preserve"> PAGEREF _Toc3381115 \h </w:instrText>
        </w:r>
        <w:r w:rsidRPr="00FC1EC9">
          <w:rPr>
            <w:webHidden/>
          </w:rPr>
        </w:r>
        <w:r w:rsidRPr="00FC1EC9">
          <w:rPr>
            <w:webHidden/>
          </w:rPr>
          <w:fldChar w:fldCharType="separate"/>
        </w:r>
        <w:r w:rsidR="00CC74E9">
          <w:rPr>
            <w:webHidden/>
          </w:rPr>
          <w:t>30</w:t>
        </w:r>
        <w:r w:rsidRPr="00FC1EC9">
          <w:rPr>
            <w:webHidden/>
          </w:rPr>
          <w:fldChar w:fldCharType="end"/>
        </w:r>
      </w:hyperlink>
    </w:p>
    <w:p w:rsidR="00FC1EC9" w:rsidRPr="00FC1EC9" w:rsidRDefault="00EA03C1" w:rsidP="00CC74E9">
      <w:pPr>
        <w:pStyle w:val="21"/>
        <w:rPr>
          <w:rFonts w:asciiTheme="minorHAnsi" w:eastAsiaTheme="minorEastAsia" w:hAnsiTheme="minorHAnsi" w:cstheme="minorBidi"/>
          <w:sz w:val="22"/>
          <w:szCs w:val="22"/>
        </w:rPr>
      </w:pPr>
      <w:hyperlink w:anchor="_Toc3381116" w:history="1">
        <w:r w:rsidR="00FC1EC9" w:rsidRPr="00FC1EC9">
          <w:rPr>
            <w:rStyle w:val="a4"/>
            <w:b w:val="0"/>
          </w:rPr>
          <w:t>Глава 7. Градостроительные регламенты. Параметры разрешенного использования земельных участков и объектов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_Toc3381116 \h </w:instrText>
        </w:r>
        <w:r w:rsidRPr="00FC1EC9">
          <w:rPr>
            <w:webHidden/>
          </w:rPr>
        </w:r>
        <w:r w:rsidRPr="00FC1EC9">
          <w:rPr>
            <w:webHidden/>
          </w:rPr>
          <w:fldChar w:fldCharType="separate"/>
        </w:r>
        <w:r w:rsidR="00CC74E9">
          <w:rPr>
            <w:webHidden/>
          </w:rPr>
          <w:t>30</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17" w:history="1">
        <w:r w:rsidR="00FC1EC9" w:rsidRPr="00FC1EC9">
          <w:rPr>
            <w:rStyle w:val="a4"/>
            <w:bCs/>
          </w:rPr>
          <w:t>Статья 24. Порядок установления градостроительных регламентов</w:t>
        </w:r>
        <w:r w:rsidR="00FC1EC9" w:rsidRPr="00FC1EC9">
          <w:rPr>
            <w:webHidden/>
          </w:rPr>
          <w:tab/>
        </w:r>
        <w:r w:rsidRPr="00FC1EC9">
          <w:rPr>
            <w:webHidden/>
          </w:rPr>
          <w:fldChar w:fldCharType="begin"/>
        </w:r>
        <w:r w:rsidR="00FC1EC9" w:rsidRPr="00FC1EC9">
          <w:rPr>
            <w:webHidden/>
          </w:rPr>
          <w:instrText xml:space="preserve"> PAGEREF _Toc3381117 \h </w:instrText>
        </w:r>
        <w:r w:rsidRPr="00FC1EC9">
          <w:rPr>
            <w:webHidden/>
          </w:rPr>
        </w:r>
        <w:r w:rsidRPr="00FC1EC9">
          <w:rPr>
            <w:webHidden/>
          </w:rPr>
          <w:fldChar w:fldCharType="separate"/>
        </w:r>
        <w:r w:rsidR="00CC74E9">
          <w:rPr>
            <w:webHidden/>
          </w:rPr>
          <w:t>30</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18" w:history="1">
        <w:r w:rsidR="00FC1EC9" w:rsidRPr="00FC1EC9">
          <w:rPr>
            <w:rStyle w:val="a4"/>
            <w:bCs/>
          </w:rPr>
          <w:t>Статья 25. Виды разрешенного использования земельных участков и объектов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_Toc3381118 \h </w:instrText>
        </w:r>
        <w:r w:rsidRPr="00FC1EC9">
          <w:rPr>
            <w:webHidden/>
          </w:rPr>
        </w:r>
        <w:r w:rsidRPr="00FC1EC9">
          <w:rPr>
            <w:webHidden/>
          </w:rPr>
          <w:fldChar w:fldCharType="separate"/>
        </w:r>
        <w:r w:rsidR="00CC74E9">
          <w:rPr>
            <w:webHidden/>
          </w:rPr>
          <w:t>31</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19" w:history="1">
        <w:r w:rsidR="00FC1EC9" w:rsidRPr="00FC1EC9">
          <w:rPr>
            <w:rStyle w:val="a4"/>
            <w:bCs/>
          </w:rPr>
          <w:t>Статья 26. Использование объектов недвижимости, не соответствующих установленным градостроительным регламентам</w:t>
        </w:r>
        <w:r w:rsidR="00FC1EC9" w:rsidRPr="00FC1EC9">
          <w:rPr>
            <w:webHidden/>
          </w:rPr>
          <w:tab/>
        </w:r>
        <w:r w:rsidRPr="00FC1EC9">
          <w:rPr>
            <w:webHidden/>
          </w:rPr>
          <w:fldChar w:fldCharType="begin"/>
        </w:r>
        <w:r w:rsidR="00FC1EC9" w:rsidRPr="00FC1EC9">
          <w:rPr>
            <w:webHidden/>
          </w:rPr>
          <w:instrText xml:space="preserve"> PAGEREF _Toc3381119 \h </w:instrText>
        </w:r>
        <w:r w:rsidRPr="00FC1EC9">
          <w:rPr>
            <w:webHidden/>
          </w:rPr>
        </w:r>
        <w:r w:rsidRPr="00FC1EC9">
          <w:rPr>
            <w:webHidden/>
          </w:rPr>
          <w:fldChar w:fldCharType="separate"/>
        </w:r>
        <w:r w:rsidR="00CC74E9">
          <w:rPr>
            <w:webHidden/>
          </w:rPr>
          <w:t>33</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20" w:history="1">
        <w:r w:rsidR="00FC1EC9" w:rsidRPr="00FC1EC9">
          <w:rPr>
            <w:rStyle w:val="a4"/>
            <w:bCs/>
          </w:rPr>
          <w:t>Статья 27. Градостроительные регламенты на территории жилой зоны</w:t>
        </w:r>
        <w:r w:rsidR="00FC1EC9" w:rsidRPr="00FC1EC9">
          <w:rPr>
            <w:webHidden/>
          </w:rPr>
          <w:tab/>
        </w:r>
        <w:r w:rsidRPr="00FC1EC9">
          <w:rPr>
            <w:webHidden/>
          </w:rPr>
          <w:fldChar w:fldCharType="begin"/>
        </w:r>
        <w:r w:rsidR="00FC1EC9" w:rsidRPr="00FC1EC9">
          <w:rPr>
            <w:webHidden/>
          </w:rPr>
          <w:instrText xml:space="preserve"> PAGEREF _Toc3381120 \h </w:instrText>
        </w:r>
        <w:r w:rsidRPr="00FC1EC9">
          <w:rPr>
            <w:webHidden/>
          </w:rPr>
        </w:r>
        <w:r w:rsidRPr="00FC1EC9">
          <w:rPr>
            <w:webHidden/>
          </w:rPr>
          <w:fldChar w:fldCharType="separate"/>
        </w:r>
        <w:r w:rsidR="00CC74E9">
          <w:rPr>
            <w:webHidden/>
          </w:rPr>
          <w:t>34</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21" w:history="1">
        <w:r w:rsidR="00FC1EC9" w:rsidRPr="00FC1EC9">
          <w:rPr>
            <w:rStyle w:val="a4"/>
            <w:bCs/>
          </w:rPr>
          <w:t>Статья 28. Градостроительные регламенты на территориях общественно-деловой зоны</w:t>
        </w:r>
        <w:r w:rsidR="00FC1EC9" w:rsidRPr="00FC1EC9">
          <w:rPr>
            <w:webHidden/>
          </w:rPr>
          <w:tab/>
        </w:r>
        <w:r w:rsidRPr="00FC1EC9">
          <w:rPr>
            <w:webHidden/>
          </w:rPr>
          <w:fldChar w:fldCharType="begin"/>
        </w:r>
        <w:r w:rsidR="00FC1EC9" w:rsidRPr="00FC1EC9">
          <w:rPr>
            <w:webHidden/>
          </w:rPr>
          <w:instrText xml:space="preserve"> PAGEREF _Toc3381121 \h </w:instrText>
        </w:r>
        <w:r w:rsidRPr="00FC1EC9">
          <w:rPr>
            <w:webHidden/>
          </w:rPr>
        </w:r>
        <w:r w:rsidRPr="00FC1EC9">
          <w:rPr>
            <w:webHidden/>
          </w:rPr>
          <w:fldChar w:fldCharType="separate"/>
        </w:r>
        <w:r w:rsidR="00CC74E9">
          <w:rPr>
            <w:webHidden/>
          </w:rPr>
          <w:t>36</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22" w:history="1">
        <w:r w:rsidR="00FC1EC9" w:rsidRPr="00FC1EC9">
          <w:rPr>
            <w:rStyle w:val="a4"/>
            <w:bCs/>
          </w:rPr>
          <w:t>Статья 29. Градостроительные регламенты на территориях производственных зон</w:t>
        </w:r>
        <w:r w:rsidR="00FC1EC9" w:rsidRPr="00FC1EC9">
          <w:rPr>
            <w:webHidden/>
          </w:rPr>
          <w:tab/>
        </w:r>
        <w:r w:rsidRPr="00FC1EC9">
          <w:rPr>
            <w:webHidden/>
          </w:rPr>
          <w:fldChar w:fldCharType="begin"/>
        </w:r>
        <w:r w:rsidR="00FC1EC9" w:rsidRPr="00FC1EC9">
          <w:rPr>
            <w:webHidden/>
          </w:rPr>
          <w:instrText xml:space="preserve"> PAGEREF _Toc3381122 \h </w:instrText>
        </w:r>
        <w:r w:rsidRPr="00FC1EC9">
          <w:rPr>
            <w:webHidden/>
          </w:rPr>
        </w:r>
        <w:r w:rsidRPr="00FC1EC9">
          <w:rPr>
            <w:webHidden/>
          </w:rPr>
          <w:fldChar w:fldCharType="separate"/>
        </w:r>
        <w:r w:rsidR="00CC74E9">
          <w:rPr>
            <w:webHidden/>
          </w:rPr>
          <w:t>38</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24" w:history="1">
        <w:r w:rsidR="00FC1EC9" w:rsidRPr="00FC1EC9">
          <w:rPr>
            <w:rStyle w:val="a4"/>
            <w:bCs/>
          </w:rPr>
          <w:t>Статья 30. Градостроительные регламенты на территориях зоны инженерной инфраструктуры</w:t>
        </w:r>
        <w:r w:rsidR="00FC1EC9" w:rsidRPr="00FC1EC9">
          <w:rPr>
            <w:webHidden/>
          </w:rPr>
          <w:tab/>
        </w:r>
        <w:r w:rsidRPr="00FC1EC9">
          <w:rPr>
            <w:webHidden/>
          </w:rPr>
          <w:fldChar w:fldCharType="begin"/>
        </w:r>
        <w:r w:rsidR="00FC1EC9" w:rsidRPr="00FC1EC9">
          <w:rPr>
            <w:webHidden/>
          </w:rPr>
          <w:instrText xml:space="preserve"> PAGEREF _Toc3381124 \h </w:instrText>
        </w:r>
        <w:r w:rsidRPr="00FC1EC9">
          <w:rPr>
            <w:webHidden/>
          </w:rPr>
        </w:r>
        <w:r w:rsidRPr="00FC1EC9">
          <w:rPr>
            <w:webHidden/>
          </w:rPr>
          <w:fldChar w:fldCharType="separate"/>
        </w:r>
        <w:r w:rsidR="00CC74E9">
          <w:rPr>
            <w:webHidden/>
          </w:rPr>
          <w:t>40</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25" w:history="1">
        <w:r w:rsidR="00FC1EC9" w:rsidRPr="00FC1EC9">
          <w:rPr>
            <w:rStyle w:val="a4"/>
            <w:bCs/>
          </w:rPr>
          <w:t>Статья 31. Градостроительные регламенты на территориях зоны транспортной инфраструктуры</w:t>
        </w:r>
        <w:r w:rsidR="00FC1EC9" w:rsidRPr="00FC1EC9">
          <w:rPr>
            <w:webHidden/>
          </w:rPr>
          <w:tab/>
        </w:r>
        <w:r w:rsidRPr="00FC1EC9">
          <w:rPr>
            <w:webHidden/>
          </w:rPr>
          <w:fldChar w:fldCharType="begin"/>
        </w:r>
        <w:r w:rsidR="00FC1EC9" w:rsidRPr="00FC1EC9">
          <w:rPr>
            <w:webHidden/>
          </w:rPr>
          <w:instrText xml:space="preserve"> PAGEREF _Toc3381125 \h </w:instrText>
        </w:r>
        <w:r w:rsidRPr="00FC1EC9">
          <w:rPr>
            <w:webHidden/>
          </w:rPr>
        </w:r>
        <w:r w:rsidRPr="00FC1EC9">
          <w:rPr>
            <w:webHidden/>
          </w:rPr>
          <w:fldChar w:fldCharType="separate"/>
        </w:r>
        <w:r w:rsidR="00CC74E9">
          <w:rPr>
            <w:webHidden/>
          </w:rPr>
          <w:t>41</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26" w:history="1">
        <w:r w:rsidR="00FC1EC9" w:rsidRPr="00FC1EC9">
          <w:rPr>
            <w:rStyle w:val="a4"/>
            <w:bCs/>
          </w:rPr>
          <w:t>Статья 32. Градостроительные регламенты на территориях зон рекреационного назначения</w:t>
        </w:r>
        <w:r w:rsidR="00FC1EC9" w:rsidRPr="00FC1EC9">
          <w:rPr>
            <w:webHidden/>
          </w:rPr>
          <w:tab/>
        </w:r>
        <w:r w:rsidRPr="00FC1EC9">
          <w:rPr>
            <w:webHidden/>
          </w:rPr>
          <w:fldChar w:fldCharType="begin"/>
        </w:r>
        <w:r w:rsidR="00FC1EC9" w:rsidRPr="00FC1EC9">
          <w:rPr>
            <w:webHidden/>
          </w:rPr>
          <w:instrText xml:space="preserve"> PAGEREF _Toc3381126 \h </w:instrText>
        </w:r>
        <w:r w:rsidRPr="00FC1EC9">
          <w:rPr>
            <w:webHidden/>
          </w:rPr>
        </w:r>
        <w:r w:rsidRPr="00FC1EC9">
          <w:rPr>
            <w:webHidden/>
          </w:rPr>
          <w:fldChar w:fldCharType="separate"/>
        </w:r>
        <w:r w:rsidR="00CC74E9">
          <w:rPr>
            <w:webHidden/>
          </w:rPr>
          <w:t>43</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27" w:history="1">
        <w:r w:rsidR="00FC1EC9" w:rsidRPr="00FC1EC9">
          <w:rPr>
            <w:rStyle w:val="a4"/>
          </w:rPr>
          <w:t xml:space="preserve">Статья 33. </w:t>
        </w:r>
        <w:r w:rsidR="00FC1EC9" w:rsidRPr="00FC1EC9">
          <w:rPr>
            <w:rStyle w:val="a4"/>
            <w:bCs/>
          </w:rPr>
          <w:t xml:space="preserve">Градостроительные регламенты </w:t>
        </w:r>
        <w:r w:rsidR="00FC1EC9" w:rsidRPr="00FC1EC9">
          <w:rPr>
            <w:rStyle w:val="a4"/>
          </w:rPr>
          <w:t>на территориях зон сельскохозяйственного использования.</w:t>
        </w:r>
        <w:r w:rsidR="00FC1EC9" w:rsidRPr="00FC1EC9">
          <w:rPr>
            <w:webHidden/>
          </w:rPr>
          <w:tab/>
        </w:r>
        <w:r w:rsidRPr="00FC1EC9">
          <w:rPr>
            <w:webHidden/>
          </w:rPr>
          <w:fldChar w:fldCharType="begin"/>
        </w:r>
        <w:r w:rsidR="00FC1EC9" w:rsidRPr="00FC1EC9">
          <w:rPr>
            <w:webHidden/>
          </w:rPr>
          <w:instrText xml:space="preserve"> PAGEREF _Toc3381127 \h </w:instrText>
        </w:r>
        <w:r w:rsidRPr="00FC1EC9">
          <w:rPr>
            <w:webHidden/>
          </w:rPr>
        </w:r>
        <w:r w:rsidRPr="00FC1EC9">
          <w:rPr>
            <w:webHidden/>
          </w:rPr>
          <w:fldChar w:fldCharType="separate"/>
        </w:r>
        <w:r w:rsidR="00CC74E9">
          <w:rPr>
            <w:webHidden/>
          </w:rPr>
          <w:t>44</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28" w:history="1">
        <w:r w:rsidR="00FC1EC9" w:rsidRPr="00FC1EC9">
          <w:rPr>
            <w:rStyle w:val="a4"/>
          </w:rPr>
          <w:t>Статья 34. Градостроительные регламенты на территориях зон специального назначения</w:t>
        </w:r>
        <w:r w:rsidR="00FC1EC9" w:rsidRPr="00FC1EC9">
          <w:rPr>
            <w:webHidden/>
          </w:rPr>
          <w:tab/>
        </w:r>
        <w:r w:rsidRPr="00FC1EC9">
          <w:rPr>
            <w:webHidden/>
          </w:rPr>
          <w:fldChar w:fldCharType="begin"/>
        </w:r>
        <w:r w:rsidR="00FC1EC9" w:rsidRPr="00FC1EC9">
          <w:rPr>
            <w:webHidden/>
          </w:rPr>
          <w:instrText xml:space="preserve"> PAGEREF _Toc3381128 \h </w:instrText>
        </w:r>
        <w:r w:rsidRPr="00FC1EC9">
          <w:rPr>
            <w:webHidden/>
          </w:rPr>
        </w:r>
        <w:r w:rsidRPr="00FC1EC9">
          <w:rPr>
            <w:webHidden/>
          </w:rPr>
          <w:fldChar w:fldCharType="separate"/>
        </w:r>
        <w:r w:rsidR="00CC74E9">
          <w:rPr>
            <w:webHidden/>
          </w:rPr>
          <w:t>46</w:t>
        </w:r>
        <w:r w:rsidRPr="00FC1EC9">
          <w:rPr>
            <w:webHidden/>
          </w:rPr>
          <w:fldChar w:fldCharType="end"/>
        </w:r>
      </w:hyperlink>
    </w:p>
    <w:p w:rsidR="00FC1EC9" w:rsidRPr="00FC1EC9" w:rsidRDefault="00EA03C1" w:rsidP="00CC74E9">
      <w:pPr>
        <w:pStyle w:val="21"/>
        <w:rPr>
          <w:rFonts w:asciiTheme="minorHAnsi" w:eastAsiaTheme="minorEastAsia" w:hAnsiTheme="minorHAnsi" w:cstheme="minorBidi"/>
          <w:sz w:val="22"/>
          <w:szCs w:val="22"/>
        </w:rPr>
      </w:pPr>
      <w:hyperlink w:anchor="_Toc3381129" w:history="1">
        <w:r w:rsidR="00FC1EC9" w:rsidRPr="00FC1EC9">
          <w:rPr>
            <w:rStyle w:val="a4"/>
            <w:b w:val="0"/>
          </w:rPr>
          <w:t>Глава 8. Градостроительные ограничения и особые условия использования территории муниципального образования Чапаевский сельсовет</w:t>
        </w:r>
        <w:r w:rsidR="00FC1EC9" w:rsidRPr="00FC1EC9">
          <w:rPr>
            <w:webHidden/>
          </w:rPr>
          <w:tab/>
        </w:r>
        <w:r w:rsidRPr="00FC1EC9">
          <w:rPr>
            <w:webHidden/>
          </w:rPr>
          <w:fldChar w:fldCharType="begin"/>
        </w:r>
        <w:r w:rsidR="00FC1EC9" w:rsidRPr="00FC1EC9">
          <w:rPr>
            <w:webHidden/>
          </w:rPr>
          <w:instrText xml:space="preserve"> PAGEREF _Toc3381129 \h </w:instrText>
        </w:r>
        <w:r w:rsidRPr="00FC1EC9">
          <w:rPr>
            <w:webHidden/>
          </w:rPr>
        </w:r>
        <w:r w:rsidRPr="00FC1EC9">
          <w:rPr>
            <w:webHidden/>
          </w:rPr>
          <w:fldChar w:fldCharType="separate"/>
        </w:r>
        <w:r w:rsidR="00CC74E9">
          <w:rPr>
            <w:webHidden/>
          </w:rPr>
          <w:t>47</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30" w:history="1">
        <w:r w:rsidR="00FC1EC9" w:rsidRPr="00FC1EC9">
          <w:rPr>
            <w:rStyle w:val="a4"/>
            <w:bCs/>
          </w:rPr>
          <w:t>Статья 35. Виды зон градостроительных ограничений</w:t>
        </w:r>
        <w:r w:rsidR="00FC1EC9" w:rsidRPr="00FC1EC9">
          <w:rPr>
            <w:webHidden/>
          </w:rPr>
          <w:tab/>
        </w:r>
        <w:r w:rsidRPr="00FC1EC9">
          <w:rPr>
            <w:webHidden/>
          </w:rPr>
          <w:fldChar w:fldCharType="begin"/>
        </w:r>
        <w:r w:rsidR="00FC1EC9" w:rsidRPr="00FC1EC9">
          <w:rPr>
            <w:webHidden/>
          </w:rPr>
          <w:instrText xml:space="preserve"> PAGEREF _Toc3381130 \h </w:instrText>
        </w:r>
        <w:r w:rsidRPr="00FC1EC9">
          <w:rPr>
            <w:webHidden/>
          </w:rPr>
        </w:r>
        <w:r w:rsidRPr="00FC1EC9">
          <w:rPr>
            <w:webHidden/>
          </w:rPr>
          <w:fldChar w:fldCharType="separate"/>
        </w:r>
        <w:r w:rsidR="00CC74E9">
          <w:rPr>
            <w:webHidden/>
          </w:rPr>
          <w:t>47</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31" w:history="1">
        <w:r w:rsidR="00FC1EC9" w:rsidRPr="00FC1EC9">
          <w:rPr>
            <w:rStyle w:val="a4"/>
            <w:bCs/>
          </w:rPr>
          <w:t>Статья 36. Зоны с особыми условиями использования территорий муниципального образования Чапаевский сельсовет</w:t>
        </w:r>
        <w:r w:rsidR="00FC1EC9" w:rsidRPr="00FC1EC9">
          <w:rPr>
            <w:webHidden/>
          </w:rPr>
          <w:tab/>
        </w:r>
        <w:r w:rsidRPr="00FC1EC9">
          <w:rPr>
            <w:webHidden/>
          </w:rPr>
          <w:fldChar w:fldCharType="begin"/>
        </w:r>
        <w:r w:rsidR="00FC1EC9" w:rsidRPr="00FC1EC9">
          <w:rPr>
            <w:webHidden/>
          </w:rPr>
          <w:instrText xml:space="preserve"> PAGEREF _Toc3381131 \h </w:instrText>
        </w:r>
        <w:r w:rsidRPr="00FC1EC9">
          <w:rPr>
            <w:webHidden/>
          </w:rPr>
        </w:r>
        <w:r w:rsidRPr="00FC1EC9">
          <w:rPr>
            <w:webHidden/>
          </w:rPr>
          <w:fldChar w:fldCharType="separate"/>
        </w:r>
        <w:r w:rsidR="00CC74E9">
          <w:rPr>
            <w:webHidden/>
          </w:rPr>
          <w:t>48</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32" w:history="1">
        <w:r w:rsidR="00FC1EC9" w:rsidRPr="00FC1EC9">
          <w:rPr>
            <w:rStyle w:val="a4"/>
            <w:bCs/>
          </w:rPr>
          <w:t>Статья 37. Зоны действия опасных природных или техногенных процессов</w:t>
        </w:r>
        <w:r w:rsidR="00FC1EC9" w:rsidRPr="00FC1EC9">
          <w:rPr>
            <w:webHidden/>
          </w:rPr>
          <w:tab/>
        </w:r>
        <w:r w:rsidRPr="00FC1EC9">
          <w:rPr>
            <w:webHidden/>
          </w:rPr>
          <w:fldChar w:fldCharType="begin"/>
        </w:r>
        <w:r w:rsidR="00FC1EC9" w:rsidRPr="00FC1EC9">
          <w:rPr>
            <w:webHidden/>
          </w:rPr>
          <w:instrText xml:space="preserve"> PAGEREF _Toc3381132 \h </w:instrText>
        </w:r>
        <w:r w:rsidRPr="00FC1EC9">
          <w:rPr>
            <w:webHidden/>
          </w:rPr>
        </w:r>
        <w:r w:rsidRPr="00FC1EC9">
          <w:rPr>
            <w:webHidden/>
          </w:rPr>
          <w:fldChar w:fldCharType="separate"/>
        </w:r>
        <w:r w:rsidR="00CC74E9">
          <w:rPr>
            <w:webHidden/>
          </w:rPr>
          <w:t>51</w:t>
        </w:r>
        <w:r w:rsidRPr="00FC1EC9">
          <w:rPr>
            <w:webHidden/>
          </w:rPr>
          <w:fldChar w:fldCharType="end"/>
        </w:r>
      </w:hyperlink>
    </w:p>
    <w:p w:rsidR="00FC1EC9" w:rsidRPr="00FC1EC9" w:rsidRDefault="00EA03C1">
      <w:pPr>
        <w:pStyle w:val="11"/>
        <w:rPr>
          <w:rFonts w:asciiTheme="minorHAnsi" w:eastAsiaTheme="minorEastAsia" w:hAnsiTheme="minorHAnsi" w:cstheme="minorBidi"/>
          <w:b w:val="0"/>
          <w:bCs w:val="0"/>
          <w:sz w:val="22"/>
          <w:szCs w:val="22"/>
        </w:rPr>
      </w:pPr>
      <w:hyperlink w:anchor="_Toc3381133" w:history="1">
        <w:r w:rsidR="00FC1EC9" w:rsidRPr="00FC1EC9">
          <w:rPr>
            <w:rStyle w:val="a4"/>
            <w:b w:val="0"/>
          </w:rPr>
          <w:t xml:space="preserve">Часть </w:t>
        </w:r>
        <w:r w:rsidR="00FC1EC9" w:rsidRPr="00FC1EC9">
          <w:rPr>
            <w:rStyle w:val="a4"/>
            <w:b w:val="0"/>
            <w:lang w:val="en-US"/>
          </w:rPr>
          <w:t>III</w:t>
        </w:r>
        <w:r w:rsidR="00FC1EC9" w:rsidRPr="00FC1EC9">
          <w:rPr>
            <w:rStyle w:val="a4"/>
            <w:b w:val="0"/>
          </w:rPr>
          <w:t>. Иные вопросы землепользования и застройки муниципального образования Чапаевский сельсовет</w:t>
        </w:r>
        <w:r w:rsidR="00FC1EC9" w:rsidRPr="00FC1EC9">
          <w:rPr>
            <w:b w:val="0"/>
            <w:webHidden/>
          </w:rPr>
          <w:tab/>
        </w:r>
        <w:r w:rsidRPr="00FC1EC9">
          <w:rPr>
            <w:b w:val="0"/>
            <w:webHidden/>
          </w:rPr>
          <w:fldChar w:fldCharType="begin"/>
        </w:r>
        <w:r w:rsidR="00FC1EC9" w:rsidRPr="00FC1EC9">
          <w:rPr>
            <w:b w:val="0"/>
            <w:webHidden/>
          </w:rPr>
          <w:instrText xml:space="preserve"> PAGEREF _Toc3381133 \h </w:instrText>
        </w:r>
        <w:r w:rsidRPr="00FC1EC9">
          <w:rPr>
            <w:b w:val="0"/>
            <w:webHidden/>
          </w:rPr>
        </w:r>
        <w:r w:rsidRPr="00FC1EC9">
          <w:rPr>
            <w:b w:val="0"/>
            <w:webHidden/>
          </w:rPr>
          <w:fldChar w:fldCharType="separate"/>
        </w:r>
        <w:r w:rsidR="00CC74E9">
          <w:rPr>
            <w:b w:val="0"/>
            <w:webHidden/>
          </w:rPr>
          <w:t>51</w:t>
        </w:r>
        <w:r w:rsidRPr="00FC1EC9">
          <w:rPr>
            <w:b w:val="0"/>
            <w:webHidden/>
          </w:rPr>
          <w:fldChar w:fldCharType="end"/>
        </w:r>
      </w:hyperlink>
    </w:p>
    <w:p w:rsidR="00FC1EC9" w:rsidRPr="00FC1EC9" w:rsidRDefault="00EA03C1" w:rsidP="00CC74E9">
      <w:pPr>
        <w:pStyle w:val="21"/>
        <w:rPr>
          <w:rFonts w:asciiTheme="minorHAnsi" w:eastAsiaTheme="minorEastAsia" w:hAnsiTheme="minorHAnsi" w:cstheme="minorBidi"/>
          <w:sz w:val="22"/>
          <w:szCs w:val="22"/>
        </w:rPr>
      </w:pPr>
      <w:hyperlink w:anchor="_Toc3381134" w:history="1">
        <w:r w:rsidR="00FC1EC9" w:rsidRPr="00FC1EC9">
          <w:rPr>
            <w:rStyle w:val="a4"/>
            <w:b w:val="0"/>
          </w:rPr>
          <w:t>Глава 9. Регулирование землепользования и застройки на территории муниципального образования Чапаевский сельсовет</w:t>
        </w:r>
        <w:r w:rsidR="00FC1EC9" w:rsidRPr="00FC1EC9">
          <w:rPr>
            <w:webHidden/>
          </w:rPr>
          <w:tab/>
        </w:r>
        <w:r w:rsidRPr="00FC1EC9">
          <w:rPr>
            <w:webHidden/>
          </w:rPr>
          <w:fldChar w:fldCharType="begin"/>
        </w:r>
        <w:r w:rsidR="00FC1EC9" w:rsidRPr="00FC1EC9">
          <w:rPr>
            <w:webHidden/>
          </w:rPr>
          <w:instrText xml:space="preserve"> PAGEREF _Toc3381134 \h </w:instrText>
        </w:r>
        <w:r w:rsidRPr="00FC1EC9">
          <w:rPr>
            <w:webHidden/>
          </w:rPr>
        </w:r>
        <w:r w:rsidRPr="00FC1EC9">
          <w:rPr>
            <w:webHidden/>
          </w:rPr>
          <w:fldChar w:fldCharType="separate"/>
        </w:r>
        <w:r w:rsidR="00CC74E9">
          <w:rPr>
            <w:webHidden/>
          </w:rPr>
          <w:t>51</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35" w:history="1">
        <w:r w:rsidR="00FC1EC9" w:rsidRPr="00FC1EC9">
          <w:rPr>
            <w:rStyle w:val="a4"/>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Чапаевский сельсовет</w:t>
        </w:r>
        <w:r w:rsidR="00FC1EC9" w:rsidRPr="00FC1EC9">
          <w:rPr>
            <w:webHidden/>
          </w:rPr>
          <w:tab/>
        </w:r>
        <w:r w:rsidRPr="00FC1EC9">
          <w:rPr>
            <w:webHidden/>
          </w:rPr>
          <w:fldChar w:fldCharType="begin"/>
        </w:r>
        <w:r w:rsidR="00FC1EC9" w:rsidRPr="00FC1EC9">
          <w:rPr>
            <w:webHidden/>
          </w:rPr>
          <w:instrText xml:space="preserve"> PAGEREF _Toc3381135 \h </w:instrText>
        </w:r>
        <w:r w:rsidRPr="00FC1EC9">
          <w:rPr>
            <w:webHidden/>
          </w:rPr>
        </w:r>
        <w:r w:rsidRPr="00FC1EC9">
          <w:rPr>
            <w:webHidden/>
          </w:rPr>
          <w:fldChar w:fldCharType="separate"/>
        </w:r>
        <w:r w:rsidR="00CC74E9">
          <w:rPr>
            <w:webHidden/>
          </w:rPr>
          <w:t>52</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36" w:history="1">
        <w:r w:rsidR="00FC1EC9" w:rsidRPr="00FC1EC9">
          <w:rPr>
            <w:rStyle w:val="a4"/>
          </w:rPr>
          <w:t>Статья 39. Публичный сервитут</w:t>
        </w:r>
        <w:r w:rsidR="00FC1EC9" w:rsidRPr="00FC1EC9">
          <w:rPr>
            <w:webHidden/>
          </w:rPr>
          <w:tab/>
        </w:r>
        <w:r w:rsidRPr="00FC1EC9">
          <w:rPr>
            <w:webHidden/>
          </w:rPr>
          <w:fldChar w:fldCharType="begin"/>
        </w:r>
        <w:r w:rsidR="00FC1EC9" w:rsidRPr="00FC1EC9">
          <w:rPr>
            <w:webHidden/>
          </w:rPr>
          <w:instrText xml:space="preserve"> PAGEREF _Toc3381136 \h </w:instrText>
        </w:r>
        <w:r w:rsidRPr="00FC1EC9">
          <w:rPr>
            <w:webHidden/>
          </w:rPr>
        </w:r>
        <w:r w:rsidRPr="00FC1EC9">
          <w:rPr>
            <w:webHidden/>
          </w:rPr>
          <w:fldChar w:fldCharType="separate"/>
        </w:r>
        <w:r w:rsidR="00CC74E9">
          <w:rPr>
            <w:webHidden/>
          </w:rPr>
          <w:t>52</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37" w:history="1">
        <w:r w:rsidR="00FC1EC9" w:rsidRPr="00FC1EC9">
          <w:rPr>
            <w:rStyle w:val="a4"/>
            <w:bCs/>
          </w:rPr>
          <w:t>Статья 40. Резервирование и изъятие земельных участков для муниципальных нужд</w:t>
        </w:r>
        <w:r w:rsidR="00FC1EC9" w:rsidRPr="00FC1EC9">
          <w:rPr>
            <w:webHidden/>
          </w:rPr>
          <w:tab/>
        </w:r>
        <w:r w:rsidRPr="00FC1EC9">
          <w:rPr>
            <w:webHidden/>
          </w:rPr>
          <w:fldChar w:fldCharType="begin"/>
        </w:r>
        <w:r w:rsidR="00FC1EC9" w:rsidRPr="00FC1EC9">
          <w:rPr>
            <w:webHidden/>
          </w:rPr>
          <w:instrText xml:space="preserve"> PAGEREF _Toc3381137 \h </w:instrText>
        </w:r>
        <w:r w:rsidRPr="00FC1EC9">
          <w:rPr>
            <w:webHidden/>
          </w:rPr>
        </w:r>
        <w:r w:rsidRPr="00FC1EC9">
          <w:rPr>
            <w:webHidden/>
          </w:rPr>
          <w:fldChar w:fldCharType="separate"/>
        </w:r>
        <w:r w:rsidR="00CC74E9">
          <w:rPr>
            <w:webHidden/>
          </w:rPr>
          <w:t>54</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38" w:history="1">
        <w:r w:rsidR="00FC1EC9" w:rsidRPr="00FC1EC9">
          <w:rPr>
            <w:rStyle w:val="a4"/>
            <w:bCs/>
          </w:rPr>
          <w:t>Статья 41. Основные принципы организации застройки территории муниципального образования</w:t>
        </w:r>
        <w:r w:rsidR="00FC1EC9" w:rsidRPr="00FC1EC9">
          <w:rPr>
            <w:webHidden/>
          </w:rPr>
          <w:tab/>
        </w:r>
        <w:r w:rsidRPr="00FC1EC9">
          <w:rPr>
            <w:webHidden/>
          </w:rPr>
          <w:fldChar w:fldCharType="begin"/>
        </w:r>
        <w:r w:rsidR="00FC1EC9" w:rsidRPr="00FC1EC9">
          <w:rPr>
            <w:webHidden/>
          </w:rPr>
          <w:instrText xml:space="preserve"> PAGEREF _Toc3381138 \h </w:instrText>
        </w:r>
        <w:r w:rsidRPr="00FC1EC9">
          <w:rPr>
            <w:webHidden/>
          </w:rPr>
        </w:r>
        <w:r w:rsidRPr="00FC1EC9">
          <w:rPr>
            <w:webHidden/>
          </w:rPr>
          <w:fldChar w:fldCharType="separate"/>
        </w:r>
        <w:r w:rsidR="00CC74E9">
          <w:rPr>
            <w:webHidden/>
          </w:rPr>
          <w:t>55</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39" w:history="1">
        <w:r w:rsidR="00FC1EC9" w:rsidRPr="00FC1EC9">
          <w:rPr>
            <w:rStyle w:val="a4"/>
            <w:bCs/>
          </w:rPr>
          <w:t>Статья 42. Право на осуществление строительства, реконструкции объектов капитального строительства</w:t>
        </w:r>
        <w:r w:rsidR="00FC1EC9" w:rsidRPr="00FC1EC9">
          <w:rPr>
            <w:webHidden/>
          </w:rPr>
          <w:tab/>
        </w:r>
        <w:r w:rsidRPr="00FC1EC9">
          <w:rPr>
            <w:webHidden/>
          </w:rPr>
          <w:fldChar w:fldCharType="begin"/>
        </w:r>
        <w:r w:rsidR="00FC1EC9" w:rsidRPr="00FC1EC9">
          <w:rPr>
            <w:webHidden/>
          </w:rPr>
          <w:instrText xml:space="preserve"> PAGEREF _Toc3381139 \h </w:instrText>
        </w:r>
        <w:r w:rsidRPr="00FC1EC9">
          <w:rPr>
            <w:webHidden/>
          </w:rPr>
        </w:r>
        <w:r w:rsidRPr="00FC1EC9">
          <w:rPr>
            <w:webHidden/>
          </w:rPr>
          <w:fldChar w:fldCharType="separate"/>
        </w:r>
        <w:r w:rsidR="00CC74E9">
          <w:rPr>
            <w:webHidden/>
          </w:rPr>
          <w:t>56</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40" w:history="1">
        <w:r w:rsidR="00FC1EC9" w:rsidRPr="00FC1EC9">
          <w:rPr>
            <w:rStyle w:val="a4"/>
            <w:bCs/>
          </w:rPr>
          <w:t>Статья 43. Архитектурно-строительное проектирование</w:t>
        </w:r>
        <w:r w:rsidR="00FC1EC9" w:rsidRPr="00FC1EC9">
          <w:rPr>
            <w:webHidden/>
          </w:rPr>
          <w:tab/>
        </w:r>
        <w:r w:rsidRPr="00FC1EC9">
          <w:rPr>
            <w:webHidden/>
          </w:rPr>
          <w:fldChar w:fldCharType="begin"/>
        </w:r>
        <w:r w:rsidR="00FC1EC9" w:rsidRPr="00FC1EC9">
          <w:rPr>
            <w:webHidden/>
          </w:rPr>
          <w:instrText xml:space="preserve"> PAGEREF _Toc3381140 \h </w:instrText>
        </w:r>
        <w:r w:rsidRPr="00FC1EC9">
          <w:rPr>
            <w:webHidden/>
          </w:rPr>
        </w:r>
        <w:r w:rsidRPr="00FC1EC9">
          <w:rPr>
            <w:webHidden/>
          </w:rPr>
          <w:fldChar w:fldCharType="separate"/>
        </w:r>
        <w:r w:rsidR="00CC74E9">
          <w:rPr>
            <w:webHidden/>
          </w:rPr>
          <w:t>56</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41" w:history="1">
        <w:r w:rsidR="00FC1EC9" w:rsidRPr="00FC1EC9">
          <w:rPr>
            <w:rStyle w:val="a4"/>
            <w:bCs/>
          </w:rPr>
          <w:t>Статья 44. Экспертиза проектной документации и результатов инженерных изысканий</w:t>
        </w:r>
        <w:r w:rsidR="00FC1EC9" w:rsidRPr="00FC1EC9">
          <w:rPr>
            <w:webHidden/>
          </w:rPr>
          <w:tab/>
        </w:r>
        <w:r w:rsidRPr="00FC1EC9">
          <w:rPr>
            <w:webHidden/>
          </w:rPr>
          <w:fldChar w:fldCharType="begin"/>
        </w:r>
        <w:r w:rsidR="00FC1EC9" w:rsidRPr="00FC1EC9">
          <w:rPr>
            <w:webHidden/>
          </w:rPr>
          <w:instrText xml:space="preserve"> PAGEREF _Toc3381141 \h </w:instrText>
        </w:r>
        <w:r w:rsidRPr="00FC1EC9">
          <w:rPr>
            <w:webHidden/>
          </w:rPr>
        </w:r>
        <w:r w:rsidRPr="00FC1EC9">
          <w:rPr>
            <w:webHidden/>
          </w:rPr>
          <w:fldChar w:fldCharType="separate"/>
        </w:r>
        <w:r w:rsidR="00CC74E9">
          <w:rPr>
            <w:webHidden/>
          </w:rPr>
          <w:t>56</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42" w:history="1">
        <w:r w:rsidR="00FC1EC9" w:rsidRPr="00FC1EC9">
          <w:rPr>
            <w:rStyle w:val="a4"/>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r w:rsidR="00FC1EC9" w:rsidRPr="00FC1EC9">
          <w:rPr>
            <w:webHidden/>
          </w:rPr>
          <w:tab/>
        </w:r>
        <w:r w:rsidRPr="00FC1EC9">
          <w:rPr>
            <w:webHidden/>
          </w:rPr>
          <w:fldChar w:fldCharType="begin"/>
        </w:r>
        <w:r w:rsidR="00FC1EC9" w:rsidRPr="00FC1EC9">
          <w:rPr>
            <w:webHidden/>
          </w:rPr>
          <w:instrText xml:space="preserve"> PAGEREF _Toc3381142 \h </w:instrText>
        </w:r>
        <w:r w:rsidRPr="00FC1EC9">
          <w:rPr>
            <w:webHidden/>
          </w:rPr>
        </w:r>
        <w:r w:rsidRPr="00FC1EC9">
          <w:rPr>
            <w:webHidden/>
          </w:rPr>
          <w:fldChar w:fldCharType="separate"/>
        </w:r>
        <w:r w:rsidR="00CC74E9">
          <w:rPr>
            <w:webHidden/>
          </w:rPr>
          <w:t>57</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43" w:history="1">
        <w:r w:rsidR="00FC1EC9" w:rsidRPr="00FC1EC9">
          <w:rPr>
            <w:rStyle w:val="a4"/>
            <w:bCs/>
          </w:rPr>
          <w:t>Статья 46. Выдача разрешения на ввод объекта в эксплуатацию</w:t>
        </w:r>
        <w:r w:rsidR="00FC1EC9" w:rsidRPr="00FC1EC9">
          <w:rPr>
            <w:webHidden/>
          </w:rPr>
          <w:tab/>
        </w:r>
        <w:r w:rsidRPr="00FC1EC9">
          <w:rPr>
            <w:webHidden/>
          </w:rPr>
          <w:fldChar w:fldCharType="begin"/>
        </w:r>
        <w:r w:rsidR="00FC1EC9" w:rsidRPr="00FC1EC9">
          <w:rPr>
            <w:webHidden/>
          </w:rPr>
          <w:instrText xml:space="preserve"> PAGEREF _Toc3381143 \h </w:instrText>
        </w:r>
        <w:r w:rsidRPr="00FC1EC9">
          <w:rPr>
            <w:webHidden/>
          </w:rPr>
        </w:r>
        <w:r w:rsidRPr="00FC1EC9">
          <w:rPr>
            <w:webHidden/>
          </w:rPr>
          <w:fldChar w:fldCharType="separate"/>
        </w:r>
        <w:r w:rsidR="00CC74E9">
          <w:rPr>
            <w:webHidden/>
          </w:rPr>
          <w:t>58</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44" w:history="1">
        <w:r w:rsidR="00FC1EC9" w:rsidRPr="00FC1EC9">
          <w:rPr>
            <w:rStyle w:val="a4"/>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FC1EC9" w:rsidRPr="00FC1EC9">
          <w:rPr>
            <w:webHidden/>
          </w:rPr>
          <w:tab/>
        </w:r>
        <w:r w:rsidRPr="00FC1EC9">
          <w:rPr>
            <w:webHidden/>
          </w:rPr>
          <w:fldChar w:fldCharType="begin"/>
        </w:r>
        <w:r w:rsidR="00FC1EC9" w:rsidRPr="00FC1EC9">
          <w:rPr>
            <w:webHidden/>
          </w:rPr>
          <w:instrText xml:space="preserve"> PAGEREF _Toc3381144 \h </w:instrText>
        </w:r>
        <w:r w:rsidRPr="00FC1EC9">
          <w:rPr>
            <w:webHidden/>
          </w:rPr>
        </w:r>
        <w:r w:rsidRPr="00FC1EC9">
          <w:rPr>
            <w:webHidden/>
          </w:rPr>
          <w:fldChar w:fldCharType="separate"/>
        </w:r>
        <w:r w:rsidR="00CC74E9">
          <w:rPr>
            <w:webHidden/>
          </w:rPr>
          <w:t>58</w:t>
        </w:r>
        <w:r w:rsidRPr="00FC1EC9">
          <w:rPr>
            <w:webHidden/>
          </w:rPr>
          <w:fldChar w:fldCharType="end"/>
        </w:r>
      </w:hyperlink>
    </w:p>
    <w:p w:rsidR="00FC1EC9" w:rsidRPr="00FC1EC9" w:rsidRDefault="00EA03C1" w:rsidP="00CC74E9">
      <w:pPr>
        <w:pStyle w:val="21"/>
        <w:rPr>
          <w:rFonts w:asciiTheme="minorHAnsi" w:eastAsiaTheme="minorEastAsia" w:hAnsiTheme="minorHAnsi" w:cstheme="minorBidi"/>
          <w:sz w:val="22"/>
          <w:szCs w:val="22"/>
        </w:rPr>
      </w:pPr>
      <w:hyperlink w:anchor="_Toc3381145" w:history="1">
        <w:r w:rsidR="00FC1EC9" w:rsidRPr="00FC1EC9">
          <w:rPr>
            <w:rStyle w:val="a4"/>
            <w:b w:val="0"/>
          </w:rPr>
          <w:t>Глава 10. Заключительные положения</w:t>
        </w:r>
        <w:r w:rsidR="00FC1EC9" w:rsidRPr="00FC1EC9">
          <w:rPr>
            <w:webHidden/>
          </w:rPr>
          <w:tab/>
        </w:r>
        <w:r w:rsidRPr="00FC1EC9">
          <w:rPr>
            <w:webHidden/>
          </w:rPr>
          <w:fldChar w:fldCharType="begin"/>
        </w:r>
        <w:r w:rsidR="00FC1EC9" w:rsidRPr="00FC1EC9">
          <w:rPr>
            <w:webHidden/>
          </w:rPr>
          <w:instrText xml:space="preserve"> PAGEREF _Toc3381145 \h </w:instrText>
        </w:r>
        <w:r w:rsidRPr="00FC1EC9">
          <w:rPr>
            <w:webHidden/>
          </w:rPr>
        </w:r>
        <w:r w:rsidRPr="00FC1EC9">
          <w:rPr>
            <w:webHidden/>
          </w:rPr>
          <w:fldChar w:fldCharType="separate"/>
        </w:r>
        <w:r w:rsidR="00CC74E9">
          <w:rPr>
            <w:webHidden/>
          </w:rPr>
          <w:t>59</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46" w:history="1">
        <w:r w:rsidR="00FC1EC9" w:rsidRPr="00FC1EC9">
          <w:rPr>
            <w:rStyle w:val="a4"/>
            <w:bCs/>
          </w:rPr>
          <w:t>Статья 48. Действие настоящих правил по отношению к ранее возникшим правоотношениям</w:t>
        </w:r>
        <w:r w:rsidR="00FC1EC9" w:rsidRPr="00FC1EC9">
          <w:rPr>
            <w:webHidden/>
          </w:rPr>
          <w:tab/>
        </w:r>
        <w:r w:rsidRPr="00FC1EC9">
          <w:rPr>
            <w:webHidden/>
          </w:rPr>
          <w:fldChar w:fldCharType="begin"/>
        </w:r>
        <w:r w:rsidR="00FC1EC9" w:rsidRPr="00FC1EC9">
          <w:rPr>
            <w:webHidden/>
          </w:rPr>
          <w:instrText xml:space="preserve"> PAGEREF _Toc3381146 \h </w:instrText>
        </w:r>
        <w:r w:rsidRPr="00FC1EC9">
          <w:rPr>
            <w:webHidden/>
          </w:rPr>
        </w:r>
        <w:r w:rsidRPr="00FC1EC9">
          <w:rPr>
            <w:webHidden/>
          </w:rPr>
          <w:fldChar w:fldCharType="separate"/>
        </w:r>
        <w:r w:rsidR="00CC74E9">
          <w:rPr>
            <w:webHidden/>
          </w:rPr>
          <w:t>59</w:t>
        </w:r>
        <w:r w:rsidRPr="00FC1EC9">
          <w:rPr>
            <w:webHidden/>
          </w:rPr>
          <w:fldChar w:fldCharType="end"/>
        </w:r>
      </w:hyperlink>
    </w:p>
    <w:p w:rsidR="00FC1EC9" w:rsidRPr="00FC1EC9" w:rsidRDefault="00EA03C1" w:rsidP="00647972">
      <w:pPr>
        <w:pStyle w:val="31"/>
        <w:rPr>
          <w:rFonts w:asciiTheme="minorHAnsi" w:eastAsiaTheme="minorEastAsia" w:hAnsiTheme="minorHAnsi" w:cstheme="minorBidi"/>
          <w:sz w:val="22"/>
          <w:szCs w:val="22"/>
        </w:rPr>
      </w:pPr>
      <w:hyperlink w:anchor="_Toc3381147" w:history="1">
        <w:r w:rsidR="00FC1EC9" w:rsidRPr="00FC1EC9">
          <w:rPr>
            <w:rStyle w:val="a4"/>
            <w:bCs/>
          </w:rPr>
          <w:t>Статья 49. Действие настоящих правил по отношению к градостроительной документации</w:t>
        </w:r>
        <w:r w:rsidR="00FC1EC9" w:rsidRPr="00FC1EC9">
          <w:rPr>
            <w:webHidden/>
          </w:rPr>
          <w:tab/>
        </w:r>
        <w:r w:rsidRPr="00FC1EC9">
          <w:rPr>
            <w:webHidden/>
          </w:rPr>
          <w:fldChar w:fldCharType="begin"/>
        </w:r>
        <w:r w:rsidR="00FC1EC9" w:rsidRPr="00FC1EC9">
          <w:rPr>
            <w:webHidden/>
          </w:rPr>
          <w:instrText xml:space="preserve"> PAGEREF _Toc3381147 \h </w:instrText>
        </w:r>
        <w:r w:rsidRPr="00FC1EC9">
          <w:rPr>
            <w:webHidden/>
          </w:rPr>
        </w:r>
        <w:r w:rsidRPr="00FC1EC9">
          <w:rPr>
            <w:webHidden/>
          </w:rPr>
          <w:fldChar w:fldCharType="separate"/>
        </w:r>
        <w:r w:rsidR="00CC74E9">
          <w:rPr>
            <w:webHidden/>
          </w:rPr>
          <w:t>60</w:t>
        </w:r>
        <w:r w:rsidRPr="00FC1EC9">
          <w:rPr>
            <w:webHidden/>
          </w:rPr>
          <w:fldChar w:fldCharType="end"/>
        </w:r>
      </w:hyperlink>
    </w:p>
    <w:p w:rsidR="00FC1EC9" w:rsidRDefault="00EA03C1" w:rsidP="00647972">
      <w:pPr>
        <w:pStyle w:val="31"/>
        <w:rPr>
          <w:rFonts w:asciiTheme="minorHAnsi" w:eastAsiaTheme="minorEastAsia" w:hAnsiTheme="minorHAnsi" w:cstheme="minorBidi"/>
          <w:sz w:val="22"/>
          <w:szCs w:val="22"/>
        </w:rPr>
      </w:pPr>
      <w:hyperlink w:anchor="_Toc3381148" w:history="1">
        <w:r w:rsidR="00FC1EC9" w:rsidRPr="00FC1EC9">
          <w:rPr>
            <w:rStyle w:val="a4"/>
          </w:rPr>
          <w:t>Приложение 1</w:t>
        </w:r>
        <w:r w:rsidR="00FC1EC9" w:rsidRPr="00FC1EC9">
          <w:rPr>
            <w:webHidden/>
          </w:rPr>
          <w:tab/>
        </w:r>
        <w:r w:rsidRPr="00FC1EC9">
          <w:rPr>
            <w:webHidden/>
          </w:rPr>
          <w:fldChar w:fldCharType="begin"/>
        </w:r>
        <w:r w:rsidR="00FC1EC9" w:rsidRPr="00FC1EC9">
          <w:rPr>
            <w:webHidden/>
          </w:rPr>
          <w:instrText xml:space="preserve"> PAGEREF _Toc3381148 \h </w:instrText>
        </w:r>
        <w:r w:rsidRPr="00FC1EC9">
          <w:rPr>
            <w:webHidden/>
          </w:rPr>
        </w:r>
        <w:r w:rsidRPr="00FC1EC9">
          <w:rPr>
            <w:webHidden/>
          </w:rPr>
          <w:fldChar w:fldCharType="separate"/>
        </w:r>
        <w:r w:rsidR="00CC74E9">
          <w:rPr>
            <w:webHidden/>
          </w:rPr>
          <w:t>60</w:t>
        </w:r>
        <w:r w:rsidRPr="00FC1EC9">
          <w:rPr>
            <w:webHidden/>
          </w:rPr>
          <w:fldChar w:fldCharType="end"/>
        </w:r>
      </w:hyperlink>
    </w:p>
    <w:p w:rsidR="00DF5919" w:rsidRDefault="00EA03C1" w:rsidP="00647972">
      <w:pPr>
        <w:pStyle w:val="31"/>
      </w:pPr>
      <w:r w:rsidRPr="001E0BA3">
        <w:fldChar w:fldCharType="end"/>
      </w:r>
      <w:bookmarkStart w:id="2" w:name="_Toc424120735"/>
      <w:bookmarkStart w:id="3" w:name="_Toc424113827"/>
      <w:bookmarkStart w:id="4" w:name="_Toc412643262"/>
      <w:bookmarkStart w:id="5" w:name="_Toc410315177"/>
      <w:bookmarkStart w:id="6" w:name="_Toc400454199"/>
      <w:bookmarkStart w:id="7" w:name="_Toc400454198"/>
      <w:bookmarkStart w:id="8" w:name="_Toc392516652"/>
    </w:p>
    <w:p w:rsidR="001E0BA3" w:rsidRDefault="001E0BA3" w:rsidP="001E0BA3"/>
    <w:p w:rsidR="001E0BA3" w:rsidRDefault="001E0BA3" w:rsidP="001E0BA3"/>
    <w:p w:rsidR="001E0BA3" w:rsidRDefault="001E0BA3" w:rsidP="001E0BA3"/>
    <w:p w:rsidR="001E0BA3" w:rsidRDefault="001E0BA3" w:rsidP="001E0BA3"/>
    <w:p w:rsidR="00C14964" w:rsidRPr="00647972" w:rsidRDefault="00C14964" w:rsidP="00647972">
      <w:pPr>
        <w:pStyle w:val="31"/>
        <w:rPr>
          <w:rFonts w:cs="Times New Roman"/>
        </w:rPr>
      </w:pPr>
      <w:bookmarkStart w:id="9" w:name="_GoBack"/>
      <w:bookmarkEnd w:id="9"/>
      <w:r w:rsidRPr="00647972">
        <w:rPr>
          <w:rFonts w:cs="Times New Roman"/>
        </w:rPr>
        <w:t>Введение</w:t>
      </w:r>
      <w:bookmarkEnd w:id="1"/>
      <w:bookmarkEnd w:id="2"/>
      <w:bookmarkEnd w:id="3"/>
      <w:bookmarkEnd w:id="4"/>
      <w:bookmarkEnd w:id="5"/>
      <w:bookmarkEnd w:id="6"/>
      <w:bookmarkEnd w:id="7"/>
      <w:bookmarkEnd w:id="8"/>
    </w:p>
    <w:p w:rsidR="00C14964" w:rsidRPr="00647972" w:rsidRDefault="00EB7023" w:rsidP="00316636">
      <w:pPr>
        <w:pStyle w:val="ac"/>
        <w:spacing w:after="0"/>
        <w:ind w:left="0" w:firstLine="709"/>
        <w:jc w:val="both"/>
      </w:pPr>
      <w:r w:rsidRPr="00647972">
        <w:t xml:space="preserve">Правила землепользования и застройки части территории муниципального образования </w:t>
      </w:r>
      <w:r w:rsidR="00850C21" w:rsidRPr="00647972">
        <w:t>Чапаевский</w:t>
      </w:r>
      <w:r w:rsidRPr="00647972">
        <w:t xml:space="preserve"> сельсовет Алейского района Алтайского края (далее - Правила) являются муниципальным правовым актом органом местного самоуправления,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иными законами и нормативными правовыми актами Российской Федерации, Алтайского края, муниципальными правовыми актами Алейского района, </w:t>
      </w:r>
      <w:r w:rsidR="00850C21" w:rsidRPr="00647972">
        <w:t>Чапаевского</w:t>
      </w:r>
      <w:r w:rsidRPr="00647972">
        <w:t xml:space="preserve"> сельсовета</w:t>
      </w:r>
      <w:r w:rsidR="00C14964" w:rsidRPr="00647972">
        <w:t>.</w:t>
      </w:r>
    </w:p>
    <w:p w:rsidR="00C14964" w:rsidRPr="00647972" w:rsidRDefault="00C14964" w:rsidP="00C14964">
      <w:pPr>
        <w:pStyle w:val="ac"/>
        <w:spacing w:after="0"/>
        <w:ind w:left="0"/>
        <w:jc w:val="both"/>
      </w:pPr>
      <w:r w:rsidRPr="00647972">
        <w:tab/>
      </w:r>
    </w:p>
    <w:p w:rsidR="00C14964" w:rsidRPr="00647972" w:rsidRDefault="00C14964" w:rsidP="00C14964">
      <w:pPr>
        <w:pStyle w:val="ac"/>
        <w:spacing w:after="0"/>
        <w:ind w:left="0"/>
        <w:jc w:val="both"/>
      </w:pPr>
      <w:r w:rsidRPr="00647972">
        <w:tab/>
        <w:t>Целями настоящих Правил являются:</w:t>
      </w:r>
    </w:p>
    <w:p w:rsidR="00C14964" w:rsidRPr="00647972" w:rsidRDefault="00C14964" w:rsidP="00C14964">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создание условий для устойчивого развития части территории муниципального образования </w:t>
      </w:r>
      <w:r w:rsidR="00850C21" w:rsidRPr="00647972">
        <w:rPr>
          <w:rFonts w:ascii="Times New Roman" w:hAnsi="Times New Roman" w:cs="Times New Roman"/>
          <w:sz w:val="24"/>
          <w:szCs w:val="24"/>
        </w:rPr>
        <w:t>Чапаевский</w:t>
      </w:r>
      <w:r w:rsidRPr="00647972">
        <w:rPr>
          <w:rFonts w:ascii="Times New Roman" w:hAnsi="Times New Roman" w:cs="Times New Roman"/>
          <w:sz w:val="24"/>
          <w:szCs w:val="24"/>
        </w:rPr>
        <w:t xml:space="preserve"> сельсовет, сохранения окружающей среды и объектов культурного наследия;</w:t>
      </w:r>
    </w:p>
    <w:p w:rsidR="00C14964" w:rsidRPr="00647972" w:rsidRDefault="00C14964" w:rsidP="00C14964">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создание условий для планировки части территории муниципального образования </w:t>
      </w:r>
      <w:r w:rsidR="00850C21" w:rsidRPr="00647972">
        <w:rPr>
          <w:rFonts w:ascii="Times New Roman" w:hAnsi="Times New Roman" w:cs="Times New Roman"/>
          <w:sz w:val="24"/>
          <w:szCs w:val="24"/>
        </w:rPr>
        <w:t>Чапаевский</w:t>
      </w:r>
      <w:r w:rsidRPr="00647972">
        <w:rPr>
          <w:rFonts w:ascii="Times New Roman" w:hAnsi="Times New Roman" w:cs="Times New Roman"/>
          <w:sz w:val="24"/>
          <w:szCs w:val="24"/>
        </w:rPr>
        <w:t xml:space="preserve"> сельсовет;</w:t>
      </w:r>
    </w:p>
    <w:p w:rsidR="00C14964" w:rsidRPr="00647972" w:rsidRDefault="00C14964" w:rsidP="00C14964">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964" w:rsidRPr="00647972" w:rsidRDefault="00C14964" w:rsidP="00C14964">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964" w:rsidRPr="00647972" w:rsidRDefault="00C14964" w:rsidP="00C14964">
      <w:pPr>
        <w:ind w:firstLine="709"/>
        <w:jc w:val="both"/>
      </w:pPr>
      <w:r w:rsidRPr="00647972">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14964" w:rsidRPr="00647972" w:rsidRDefault="00C14964" w:rsidP="00C14964">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C14964" w:rsidRPr="00647972" w:rsidRDefault="00C14964" w:rsidP="00C14964">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14964" w:rsidRPr="00647972" w:rsidRDefault="00C14964" w:rsidP="00C14964">
      <w:pPr>
        <w:ind w:firstLine="709"/>
        <w:jc w:val="both"/>
      </w:pPr>
      <w:r w:rsidRPr="00647972">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14964" w:rsidRPr="00647972" w:rsidRDefault="00C14964" w:rsidP="00C14964">
      <w:pPr>
        <w:pStyle w:val="aa"/>
        <w:spacing w:after="0"/>
        <w:jc w:val="both"/>
      </w:pPr>
      <w:r w:rsidRPr="00647972">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14964" w:rsidRPr="00647972" w:rsidRDefault="00C14964" w:rsidP="00C14964">
      <w:pPr>
        <w:pStyle w:val="a6"/>
        <w:jc w:val="both"/>
      </w:pPr>
      <w:r w:rsidRPr="00647972">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rsidR="00850C21" w:rsidRPr="00647972">
        <w:t>Чапаевский</w:t>
      </w:r>
      <w:r w:rsidRPr="00647972">
        <w:t xml:space="preserve"> сельсовет, действуют настоящие Правила. На период до разработки и утверждения Генерального плана муниципального образования </w:t>
      </w:r>
      <w:r w:rsidR="00850C21" w:rsidRPr="00647972">
        <w:t>Чапаевский</w:t>
      </w:r>
      <w:r w:rsidRPr="00647972">
        <w:t xml:space="preserve"> сельсовет настоящие правила действуют на часть территории в границах, обозначенных на картах.</w:t>
      </w:r>
    </w:p>
    <w:p w:rsidR="00C14964" w:rsidRPr="00647972" w:rsidRDefault="00C14964" w:rsidP="00C14964">
      <w:pPr>
        <w:pStyle w:val="a6"/>
        <w:ind w:firstLine="709"/>
        <w:jc w:val="center"/>
        <w:outlineLvl w:val="0"/>
        <w:rPr>
          <w:b/>
          <w:bCs/>
        </w:rPr>
      </w:pPr>
      <w:r w:rsidRPr="00647972">
        <w:br w:type="page"/>
      </w:r>
      <w:bookmarkStart w:id="10" w:name="_Toc410315178"/>
      <w:bookmarkStart w:id="11" w:name="_Toc400454200"/>
      <w:bookmarkStart w:id="12" w:name="_Toc392516653"/>
      <w:bookmarkStart w:id="13" w:name="_Toc380581521"/>
      <w:bookmarkStart w:id="14" w:name="_Toc3381087"/>
      <w:r w:rsidRPr="00647972">
        <w:rPr>
          <w:b/>
          <w:bCs/>
        </w:rPr>
        <w:t>Часть I. Порядок применения Правил землепользования и застройки и внесения в них изменений</w:t>
      </w:r>
      <w:bookmarkEnd w:id="10"/>
      <w:bookmarkEnd w:id="11"/>
      <w:bookmarkEnd w:id="12"/>
      <w:bookmarkEnd w:id="13"/>
      <w:bookmarkEnd w:id="14"/>
    </w:p>
    <w:p w:rsidR="00C14964" w:rsidRPr="00647972" w:rsidRDefault="00C14964" w:rsidP="00C14964">
      <w:pPr>
        <w:ind w:firstLine="709"/>
        <w:jc w:val="center"/>
        <w:outlineLvl w:val="1"/>
        <w:rPr>
          <w:b/>
          <w:bCs/>
        </w:rPr>
      </w:pPr>
      <w:bookmarkStart w:id="15" w:name="_Toc282347505"/>
    </w:p>
    <w:p w:rsidR="00C14964" w:rsidRPr="00647972" w:rsidRDefault="00C14964" w:rsidP="00C14964">
      <w:pPr>
        <w:ind w:firstLine="709"/>
        <w:jc w:val="center"/>
        <w:outlineLvl w:val="1"/>
        <w:rPr>
          <w:b/>
          <w:bCs/>
        </w:rPr>
      </w:pPr>
      <w:bookmarkStart w:id="16" w:name="_Toc410315179"/>
      <w:bookmarkStart w:id="17" w:name="_Toc400454201"/>
      <w:bookmarkStart w:id="18" w:name="_Toc392516654"/>
      <w:bookmarkStart w:id="19" w:name="_Toc380581522"/>
      <w:bookmarkStart w:id="20" w:name="_Toc380501006"/>
      <w:bookmarkStart w:id="21" w:name="_Toc339819788"/>
      <w:bookmarkStart w:id="22" w:name="_Toc321209542"/>
      <w:bookmarkStart w:id="23" w:name="_Toc3381088"/>
      <w:r w:rsidRPr="00647972">
        <w:rPr>
          <w:b/>
          <w:bCs/>
        </w:rPr>
        <w:t>Глава 1. Общие положения</w:t>
      </w:r>
      <w:bookmarkEnd w:id="15"/>
      <w:bookmarkEnd w:id="16"/>
      <w:bookmarkEnd w:id="17"/>
      <w:bookmarkEnd w:id="18"/>
      <w:bookmarkEnd w:id="19"/>
      <w:bookmarkEnd w:id="20"/>
      <w:bookmarkEnd w:id="21"/>
      <w:bookmarkEnd w:id="22"/>
      <w:bookmarkEnd w:id="23"/>
    </w:p>
    <w:p w:rsidR="00C14964" w:rsidRPr="00647972" w:rsidRDefault="00C14964" w:rsidP="00C14964">
      <w:pPr>
        <w:ind w:firstLine="709"/>
        <w:jc w:val="center"/>
        <w:rPr>
          <w:b/>
          <w:bCs/>
        </w:rPr>
      </w:pPr>
    </w:p>
    <w:p w:rsidR="00C14964" w:rsidRPr="00647972" w:rsidRDefault="00C14964" w:rsidP="00C14964">
      <w:pPr>
        <w:ind w:firstLine="709"/>
        <w:jc w:val="center"/>
        <w:outlineLvl w:val="2"/>
        <w:rPr>
          <w:b/>
          <w:bCs/>
        </w:rPr>
      </w:pPr>
      <w:bookmarkStart w:id="24" w:name="_Toc410315180"/>
      <w:bookmarkStart w:id="25" w:name="_Toc400454202"/>
      <w:bookmarkStart w:id="26" w:name="_Toc392516655"/>
      <w:bookmarkStart w:id="27" w:name="_Toc380581523"/>
      <w:bookmarkStart w:id="28" w:name="_Toc380501007"/>
      <w:bookmarkStart w:id="29" w:name="_Toc339819789"/>
      <w:bookmarkStart w:id="30" w:name="_Toc321209543"/>
      <w:bookmarkStart w:id="31" w:name="_Toc282347506"/>
      <w:bookmarkStart w:id="32" w:name="_Toc3381089"/>
      <w:r w:rsidRPr="00647972">
        <w:rPr>
          <w:b/>
          <w:bCs/>
        </w:rPr>
        <w:t>Статья 1. Назначение и содержание настоящих Правил</w:t>
      </w:r>
      <w:bookmarkEnd w:id="24"/>
      <w:bookmarkEnd w:id="25"/>
      <w:bookmarkEnd w:id="26"/>
      <w:bookmarkEnd w:id="27"/>
      <w:bookmarkEnd w:id="28"/>
      <w:bookmarkEnd w:id="29"/>
      <w:bookmarkEnd w:id="30"/>
      <w:bookmarkEnd w:id="31"/>
      <w:bookmarkEnd w:id="32"/>
    </w:p>
    <w:p w:rsidR="00C14964" w:rsidRPr="00647972" w:rsidRDefault="00C14964" w:rsidP="00C14964">
      <w:pPr>
        <w:pStyle w:val="a6"/>
        <w:jc w:val="both"/>
      </w:pPr>
    </w:p>
    <w:p w:rsidR="00C14964" w:rsidRPr="00647972" w:rsidRDefault="00C14964" w:rsidP="00C14964">
      <w:pPr>
        <w:pStyle w:val="a6"/>
        <w:ind w:firstLine="709"/>
        <w:jc w:val="both"/>
      </w:pPr>
      <w:r w:rsidRPr="00647972">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r w:rsidR="00850C21" w:rsidRPr="00647972">
        <w:t>Чапаевский</w:t>
      </w:r>
      <w:r w:rsidRPr="00647972">
        <w:t xml:space="preserve"> сельсовет </w:t>
      </w:r>
      <w:r w:rsidR="00D644DE" w:rsidRPr="00647972">
        <w:t>Алейского</w:t>
      </w:r>
      <w:r w:rsidR="00BD4F10" w:rsidRPr="00647972">
        <w:t xml:space="preserve"> </w:t>
      </w:r>
      <w:r w:rsidRPr="00647972">
        <w:t>района Алтайского края, установлении градостроительных регламентов – ограничений использования территории.</w:t>
      </w:r>
    </w:p>
    <w:p w:rsidR="00C14964" w:rsidRPr="00647972" w:rsidRDefault="00C14964" w:rsidP="00C14964">
      <w:pPr>
        <w:pStyle w:val="ac"/>
        <w:spacing w:after="0"/>
        <w:ind w:left="0"/>
        <w:jc w:val="both"/>
      </w:pPr>
      <w:r w:rsidRPr="00647972">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14964" w:rsidRPr="00647972" w:rsidRDefault="00C14964" w:rsidP="00C14964">
      <w:pPr>
        <w:pStyle w:val="ac"/>
        <w:spacing w:after="0"/>
        <w:ind w:left="0"/>
        <w:jc w:val="both"/>
      </w:pPr>
      <w:r w:rsidRPr="00647972">
        <w:tab/>
        <w:t>– предоставление разрешения на условно разрешенный вид использования земельного участка или объекта капитального строительства;</w:t>
      </w:r>
    </w:p>
    <w:p w:rsidR="00C14964" w:rsidRPr="00647972" w:rsidRDefault="00C14964" w:rsidP="00C14964">
      <w:pPr>
        <w:pStyle w:val="ac"/>
        <w:spacing w:after="0"/>
        <w:ind w:left="0"/>
        <w:jc w:val="both"/>
      </w:pPr>
      <w:r w:rsidRPr="00647972">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4964" w:rsidRPr="00647972" w:rsidRDefault="00C14964" w:rsidP="00C14964">
      <w:pPr>
        <w:pStyle w:val="ac"/>
        <w:spacing w:after="0"/>
        <w:ind w:left="0"/>
        <w:jc w:val="both"/>
      </w:pPr>
      <w:r w:rsidRPr="00647972">
        <w:tab/>
        <w:t>– организация и проведение публичных слушаний по вопросам землепользования и застройки;</w:t>
      </w:r>
    </w:p>
    <w:p w:rsidR="00C14964" w:rsidRPr="00647972" w:rsidRDefault="00C14964" w:rsidP="00C14964">
      <w:pPr>
        <w:pStyle w:val="ac"/>
        <w:spacing w:after="0"/>
        <w:ind w:left="0"/>
        <w:jc w:val="both"/>
      </w:pPr>
      <w:r w:rsidRPr="00647972">
        <w:tab/>
        <w:t>– организация разработки и согласования, утверждение проектной документации;</w:t>
      </w:r>
    </w:p>
    <w:p w:rsidR="00C14964" w:rsidRPr="00647972" w:rsidRDefault="00C14964" w:rsidP="00C14964">
      <w:pPr>
        <w:pStyle w:val="ac"/>
        <w:spacing w:after="0"/>
        <w:ind w:left="0"/>
        <w:jc w:val="both"/>
      </w:pPr>
      <w:r w:rsidRPr="00647972">
        <w:tab/>
        <w:t>– выдача разрешений на строительство, разрешений на ввод объекта в эксплуатацию;</w:t>
      </w:r>
    </w:p>
    <w:p w:rsidR="00C14964" w:rsidRPr="00647972" w:rsidRDefault="00C14964" w:rsidP="00C14964">
      <w:pPr>
        <w:pStyle w:val="ac"/>
        <w:spacing w:after="0"/>
        <w:ind w:left="0"/>
        <w:jc w:val="both"/>
      </w:pPr>
      <w:r w:rsidRPr="00647972">
        <w:tab/>
        <w:t>– организация подготовки документации по планировке территории;</w:t>
      </w:r>
    </w:p>
    <w:p w:rsidR="00C14964" w:rsidRPr="00647972" w:rsidRDefault="00C14964" w:rsidP="00C14964">
      <w:pPr>
        <w:pStyle w:val="ac"/>
        <w:spacing w:after="0"/>
        <w:ind w:left="0"/>
        <w:jc w:val="both"/>
      </w:pPr>
      <w:r w:rsidRPr="00647972">
        <w:tab/>
        <w:t>– внесение изменений в настоящие Правила.</w:t>
      </w:r>
    </w:p>
    <w:p w:rsidR="00C14964" w:rsidRPr="00647972" w:rsidRDefault="00C14964" w:rsidP="00C14964">
      <w:pPr>
        <w:pStyle w:val="ac"/>
        <w:spacing w:after="0"/>
        <w:ind w:left="0"/>
        <w:jc w:val="both"/>
      </w:pPr>
      <w:r w:rsidRPr="00647972">
        <w:tab/>
        <w:t>Настоящие Правила содержат:</w:t>
      </w:r>
    </w:p>
    <w:p w:rsidR="00C14964" w:rsidRPr="00647972" w:rsidRDefault="00C14964" w:rsidP="00C14964">
      <w:pPr>
        <w:pStyle w:val="ac"/>
        <w:numPr>
          <w:ilvl w:val="0"/>
          <w:numId w:val="2"/>
        </w:numPr>
        <w:tabs>
          <w:tab w:val="clear" w:pos="540"/>
          <w:tab w:val="num" w:pos="720"/>
        </w:tabs>
        <w:spacing w:after="0"/>
        <w:ind w:left="720" w:firstLine="180"/>
        <w:jc w:val="both"/>
      </w:pPr>
      <w:r w:rsidRPr="00647972">
        <w:t>порядок применения настоящих Пр</w:t>
      </w:r>
      <w:r w:rsidR="001E0BA3" w:rsidRPr="00647972">
        <w:t>авил и внесения в них изменений</w:t>
      </w:r>
      <w:r w:rsidRPr="00647972">
        <w:t>;</w:t>
      </w:r>
    </w:p>
    <w:p w:rsidR="00C14964" w:rsidRPr="00647972" w:rsidRDefault="00C14964" w:rsidP="00C14964">
      <w:pPr>
        <w:pStyle w:val="ac"/>
        <w:numPr>
          <w:ilvl w:val="0"/>
          <w:numId w:val="2"/>
        </w:numPr>
        <w:spacing w:after="0"/>
        <w:ind w:firstLine="360"/>
        <w:jc w:val="both"/>
      </w:pPr>
      <w:r w:rsidRPr="00647972">
        <w:t>карту градостроительного зонирования;</w:t>
      </w:r>
    </w:p>
    <w:p w:rsidR="00C14964" w:rsidRPr="00647972" w:rsidRDefault="00C14964" w:rsidP="00C14964">
      <w:pPr>
        <w:pStyle w:val="ac"/>
        <w:numPr>
          <w:ilvl w:val="0"/>
          <w:numId w:val="2"/>
        </w:numPr>
        <w:spacing w:after="0"/>
        <w:ind w:firstLine="360"/>
        <w:jc w:val="both"/>
      </w:pPr>
      <w:r w:rsidRPr="00647972">
        <w:t>градостроительные регламенты.</w:t>
      </w:r>
    </w:p>
    <w:p w:rsidR="00C14964" w:rsidRPr="00647972" w:rsidRDefault="00C14964" w:rsidP="00C14964">
      <w:pPr>
        <w:spacing w:before="100" w:beforeAutospacing="1" w:after="100" w:afterAutospacing="1"/>
        <w:jc w:val="center"/>
        <w:outlineLvl w:val="2"/>
        <w:rPr>
          <w:b/>
          <w:bCs/>
        </w:rPr>
      </w:pPr>
      <w:bookmarkStart w:id="33" w:name="_Toc410315181"/>
      <w:bookmarkStart w:id="34" w:name="_Toc400454203"/>
      <w:bookmarkStart w:id="35" w:name="_Toc392516656"/>
      <w:bookmarkStart w:id="36" w:name="_Toc380581524"/>
      <w:bookmarkStart w:id="37" w:name="_Toc379293247"/>
      <w:bookmarkStart w:id="38" w:name="_Toc339819790"/>
      <w:bookmarkStart w:id="39" w:name="_Toc321209544"/>
      <w:bookmarkStart w:id="40" w:name="_Toc282347507"/>
      <w:bookmarkStart w:id="41" w:name="_Toc3381090"/>
      <w:r w:rsidRPr="00647972">
        <w:rPr>
          <w:b/>
          <w:bCs/>
        </w:rPr>
        <w:t>Статья 2. Основные понятия, используемые в настоящих Правилах</w:t>
      </w:r>
      <w:bookmarkEnd w:id="33"/>
      <w:bookmarkEnd w:id="34"/>
      <w:bookmarkEnd w:id="35"/>
      <w:bookmarkEnd w:id="36"/>
      <w:bookmarkEnd w:id="37"/>
      <w:bookmarkEnd w:id="38"/>
      <w:bookmarkEnd w:id="39"/>
      <w:bookmarkEnd w:id="40"/>
      <w:bookmarkEnd w:id="41"/>
    </w:p>
    <w:p w:rsidR="001E0BA3" w:rsidRPr="00647972" w:rsidRDefault="001E0BA3" w:rsidP="001E0BA3">
      <w:pPr>
        <w:ind w:firstLine="709"/>
        <w:jc w:val="both"/>
      </w:pPr>
      <w:bookmarkStart w:id="42" w:name="_Toc410315182"/>
      <w:bookmarkStart w:id="43" w:name="_Toc400454204"/>
      <w:bookmarkStart w:id="44" w:name="_Toc392516657"/>
      <w:bookmarkStart w:id="45" w:name="_Toc380581525"/>
      <w:r w:rsidRPr="00647972">
        <w:t>В целях применения настоящих Правил, используемые в них понятия, употребляются в следующих значениях:</w:t>
      </w:r>
    </w:p>
    <w:p w:rsidR="001E0BA3" w:rsidRPr="00647972" w:rsidRDefault="001E0BA3" w:rsidP="001E0BA3">
      <w:pPr>
        <w:ind w:firstLine="709"/>
        <w:jc w:val="both"/>
      </w:pPr>
      <w:r w:rsidRPr="00647972">
        <w:t xml:space="preserve">– </w:t>
      </w:r>
      <w:r w:rsidRPr="00647972">
        <w:rPr>
          <w:i/>
          <w:iCs/>
        </w:rPr>
        <w:t>благоустройство территории</w:t>
      </w:r>
      <w:r w:rsidRPr="00647972">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E0BA3" w:rsidRPr="00647972" w:rsidRDefault="001E0BA3" w:rsidP="001E0BA3">
      <w:pPr>
        <w:ind w:firstLine="709"/>
        <w:jc w:val="both"/>
      </w:pPr>
      <w:r w:rsidRPr="00647972">
        <w:t xml:space="preserve">– </w:t>
      </w:r>
      <w:r w:rsidRPr="00647972">
        <w:rPr>
          <w:i/>
          <w:iCs/>
        </w:rPr>
        <w:t>виды разрешенного использования земельных участков и объектов капитального строительства</w:t>
      </w:r>
      <w:r w:rsidRPr="00647972">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1E0BA3" w:rsidRPr="00647972" w:rsidRDefault="001E0BA3" w:rsidP="001E0BA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вспомогательные виды использования</w:t>
      </w:r>
      <w:r w:rsidRPr="00647972">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0BA3" w:rsidRPr="00647972" w:rsidRDefault="001E0BA3" w:rsidP="001E0BA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высота строения</w:t>
      </w:r>
      <w:r w:rsidRPr="00647972">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1E0BA3" w:rsidRPr="00647972" w:rsidRDefault="001E0BA3" w:rsidP="001E0BA3">
      <w:pPr>
        <w:ind w:firstLine="709"/>
        <w:jc w:val="both"/>
      </w:pPr>
      <w:r w:rsidRPr="00647972">
        <w:t xml:space="preserve">– </w:t>
      </w:r>
      <w:r w:rsidRPr="00647972">
        <w:rPr>
          <w:i/>
          <w:iCs/>
        </w:rPr>
        <w:t>градостроительная деятельность</w:t>
      </w:r>
      <w:r w:rsidRPr="00647972">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E0BA3" w:rsidRPr="00647972" w:rsidRDefault="001E0BA3" w:rsidP="001E0BA3">
      <w:pPr>
        <w:ind w:firstLine="709"/>
        <w:jc w:val="both"/>
      </w:pPr>
      <w:r w:rsidRPr="00647972">
        <w:t xml:space="preserve">– </w:t>
      </w:r>
      <w:r w:rsidRPr="00647972">
        <w:rPr>
          <w:i/>
          <w:iCs/>
        </w:rPr>
        <w:t>градостроительное зонирование</w:t>
      </w:r>
      <w:r w:rsidRPr="00647972">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E0BA3" w:rsidRPr="00647972" w:rsidRDefault="001E0BA3" w:rsidP="001E0BA3">
      <w:pPr>
        <w:ind w:firstLine="709"/>
        <w:jc w:val="both"/>
      </w:pPr>
      <w:r w:rsidRPr="00647972">
        <w:t xml:space="preserve">– </w:t>
      </w:r>
      <w:r w:rsidR="00EB7023" w:rsidRPr="00647972">
        <w:rPr>
          <w:rStyle w:val="af8"/>
          <w:b w:val="0"/>
          <w:i/>
          <w:iCs/>
          <w:color w:val="auto"/>
        </w:rPr>
        <w:t>градостроительный план земельного участка</w:t>
      </w:r>
      <w:r w:rsidR="00EB7023" w:rsidRPr="00647972">
        <w:t xml:space="preserve"> – самостоятельный либо входящий в состав проекта межевания территории документ, соответствующий требованиям статьи 57.3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1E0BA3" w:rsidRPr="00647972" w:rsidRDefault="001E0BA3" w:rsidP="001E0BA3">
      <w:pPr>
        <w:ind w:firstLine="709"/>
        <w:jc w:val="both"/>
      </w:pPr>
      <w:r w:rsidRPr="00647972">
        <w:t xml:space="preserve">– </w:t>
      </w:r>
      <w:r w:rsidRPr="00647972">
        <w:rPr>
          <w:i/>
          <w:iCs/>
        </w:rPr>
        <w:t>градостроительное регулирование</w:t>
      </w:r>
      <w:r w:rsidRPr="00647972">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градостроительный регламент</w:t>
      </w:r>
      <w:r w:rsidRPr="00647972">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деятельность по комплексному и устойчивому развитию территории</w:t>
      </w:r>
      <w:r w:rsidRPr="00647972">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Style w:val="af8"/>
          <w:rFonts w:ascii="Times New Roman" w:hAnsi="Times New Roman" w:cs="Times New Roman"/>
          <w:b w:val="0"/>
          <w:i/>
          <w:iCs/>
          <w:color w:val="auto"/>
          <w:sz w:val="24"/>
          <w:szCs w:val="24"/>
        </w:rPr>
        <w:t xml:space="preserve">– земельный участок - </w:t>
      </w:r>
      <w:r w:rsidRPr="00647972">
        <w:rPr>
          <w:rFonts w:ascii="Times New Roman" w:hAnsi="Times New Roman" w:cs="Times New Roman"/>
          <w:sz w:val="24"/>
          <w:szCs w:val="24"/>
        </w:rPr>
        <w:t xml:space="preserve">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E0BA3" w:rsidRPr="00647972" w:rsidRDefault="001E0BA3" w:rsidP="001E0BA3">
      <w:pPr>
        <w:ind w:firstLine="709"/>
        <w:jc w:val="both"/>
      </w:pPr>
      <w:r w:rsidRPr="00647972">
        <w:t xml:space="preserve">– </w:t>
      </w:r>
      <w:r w:rsidRPr="00647972">
        <w:rPr>
          <w:i/>
          <w:iCs/>
        </w:rPr>
        <w:t>зоны с особыми условиями использования территорий</w:t>
      </w:r>
      <w:r w:rsidRPr="00647972">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1E0BA3" w:rsidRPr="00647972" w:rsidRDefault="001E0BA3" w:rsidP="001E0BA3">
      <w:pPr>
        <w:ind w:firstLine="709"/>
        <w:jc w:val="both"/>
      </w:pPr>
      <w:r w:rsidRPr="00647972">
        <w:rPr>
          <w:i/>
          <w:iCs/>
        </w:rPr>
        <w:t>– индивидуальный жилой дом</w:t>
      </w:r>
      <w:r w:rsidRPr="00647972">
        <w:t xml:space="preserve"> – отдельно стоящий жилой дом с количеством этажей не более трех, предназначенный для проживания одной семьи;</w:t>
      </w:r>
    </w:p>
    <w:p w:rsidR="001E0BA3" w:rsidRPr="00647972" w:rsidRDefault="001E0BA3" w:rsidP="001E0BA3">
      <w:pPr>
        <w:ind w:firstLine="709"/>
        <w:jc w:val="both"/>
      </w:pPr>
      <w:r w:rsidRPr="00647972">
        <w:t xml:space="preserve">– </w:t>
      </w:r>
      <w:r w:rsidRPr="00647972">
        <w:rPr>
          <w:i/>
          <w:iCs/>
        </w:rPr>
        <w:t>инженерные изыскания</w:t>
      </w:r>
      <w:r w:rsidRPr="00647972">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E0BA3" w:rsidRPr="00647972" w:rsidRDefault="001E0BA3" w:rsidP="001E0BA3">
      <w:pPr>
        <w:ind w:firstLine="709"/>
        <w:jc w:val="both"/>
      </w:pPr>
      <w:r w:rsidRPr="00647972">
        <w:t xml:space="preserve">– </w:t>
      </w:r>
      <w:r w:rsidRPr="00647972">
        <w:rPr>
          <w:i/>
          <w:iCs/>
        </w:rPr>
        <w:t>инженерная, транспортная, и социальная инфраструктуры</w:t>
      </w:r>
      <w:r w:rsidRPr="00647972">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1E0BA3" w:rsidRPr="00647972" w:rsidRDefault="001E0BA3" w:rsidP="001E0BA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sz w:val="24"/>
          <w:szCs w:val="24"/>
        </w:rPr>
        <w:t xml:space="preserve">капитальный ремонт объектов капитального строительства </w:t>
      </w:r>
      <w:r w:rsidRPr="00647972">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0BA3" w:rsidRPr="00647972" w:rsidRDefault="001E0BA3" w:rsidP="001E0BA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spacing w:val="2"/>
          <w:sz w:val="24"/>
          <w:szCs w:val="24"/>
          <w:shd w:val="clear" w:color="auto" w:fill="FFFFFF"/>
        </w:rPr>
        <w:t>снос объекта капитального строительства</w:t>
      </w:r>
      <w:r w:rsidRPr="00647972">
        <w:rPr>
          <w:rFonts w:ascii="Times New Roman" w:hAnsi="Times New Roman" w:cs="Times New Roman"/>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E0BA3" w:rsidRPr="00647972" w:rsidRDefault="001E0BA3" w:rsidP="001E0BA3">
      <w:pPr>
        <w:ind w:firstLine="709"/>
        <w:jc w:val="both"/>
      </w:pPr>
      <w:r w:rsidRPr="00647972">
        <w:t xml:space="preserve">– </w:t>
      </w:r>
      <w:r w:rsidRPr="00647972">
        <w:rPr>
          <w:i/>
          <w:iCs/>
        </w:rPr>
        <w:t>коэффициент строительного использования земельного участка</w:t>
      </w:r>
      <w:r w:rsidRPr="00647972">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красные линии</w:t>
      </w:r>
      <w:r w:rsidRPr="00647972">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i/>
          <w:iCs/>
          <w:sz w:val="24"/>
          <w:szCs w:val="24"/>
        </w:rPr>
        <w:t xml:space="preserve">– линейные объекты </w:t>
      </w:r>
      <w:r w:rsidRPr="00647972">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i/>
          <w:iCs/>
          <w:sz w:val="24"/>
          <w:szCs w:val="24"/>
        </w:rPr>
        <w:t>– линии градостроительного регулирования</w:t>
      </w:r>
      <w:r w:rsidRPr="00647972">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машино-место</w:t>
      </w:r>
      <w:r w:rsidRPr="00647972">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E0BA3" w:rsidRPr="00647972" w:rsidRDefault="001E0BA3" w:rsidP="001E0BA3">
      <w:pPr>
        <w:autoSpaceDE w:val="0"/>
        <w:ind w:firstLine="709"/>
        <w:jc w:val="both"/>
      </w:pPr>
      <w:r w:rsidRPr="00647972">
        <w:rPr>
          <w:i/>
          <w:iCs/>
        </w:rPr>
        <w:t>– малоэтажная многоквартирная застройка –</w:t>
      </w:r>
      <w:r w:rsidRPr="00647972">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1E0BA3" w:rsidRPr="00647972" w:rsidRDefault="001E0BA3" w:rsidP="001E0BA3">
      <w:pPr>
        <w:autoSpaceDE w:val="0"/>
        <w:ind w:firstLine="709"/>
        <w:jc w:val="both"/>
      </w:pPr>
      <w:r w:rsidRPr="00647972">
        <w:t xml:space="preserve">– </w:t>
      </w:r>
      <w:r w:rsidRPr="00647972">
        <w:rPr>
          <w:i/>
          <w:iCs/>
        </w:rPr>
        <w:t>минимальная площадь земельного участка</w:t>
      </w:r>
      <w:r w:rsidRPr="00647972">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647972">
        <w:tab/>
      </w:r>
    </w:p>
    <w:p w:rsidR="001E0BA3" w:rsidRPr="00647972" w:rsidRDefault="001E0BA3" w:rsidP="001E0BA3">
      <w:pPr>
        <w:autoSpaceDE w:val="0"/>
        <w:ind w:firstLine="709"/>
        <w:jc w:val="both"/>
      </w:pPr>
      <w:r w:rsidRPr="00647972">
        <w:t xml:space="preserve">– </w:t>
      </w:r>
      <w:r w:rsidRPr="00647972">
        <w:rPr>
          <w:i/>
          <w:iCs/>
        </w:rPr>
        <w:t>максимальная плотность застройки</w:t>
      </w:r>
      <w:r w:rsidRPr="00647972">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1E0BA3" w:rsidRPr="00647972" w:rsidRDefault="001E0BA3" w:rsidP="001E0BA3">
      <w:pPr>
        <w:ind w:firstLine="709"/>
        <w:jc w:val="both"/>
      </w:pPr>
      <w:r w:rsidRPr="00647972">
        <w:rPr>
          <w:i/>
          <w:iCs/>
        </w:rPr>
        <w:t>– многоквартирный жилой дом</w:t>
      </w:r>
      <w:r w:rsidRPr="00647972">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B7023" w:rsidRPr="00647972" w:rsidRDefault="001E0BA3" w:rsidP="00EB7023">
      <w:pPr>
        <w:autoSpaceDE w:val="0"/>
        <w:ind w:firstLine="709"/>
        <w:jc w:val="both"/>
      </w:pPr>
      <w:r w:rsidRPr="00647972">
        <w:t xml:space="preserve">– </w:t>
      </w:r>
      <w:r w:rsidR="00EB7023" w:rsidRPr="00647972">
        <w:rPr>
          <w:i/>
          <w:iCs/>
        </w:rPr>
        <w:t>некапитальные строения, сооружения</w:t>
      </w:r>
      <w:r w:rsidR="00EB7023" w:rsidRPr="00647972">
        <w:t xml:space="preserve"> – </w:t>
      </w:r>
      <w:r w:rsidR="00EB7023" w:rsidRPr="00647972">
        <w:rPr>
          <w:spacing w:val="2"/>
          <w:shd w:val="clear" w:color="auto" w:fill="FFFFFF"/>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EB7023" w:rsidRPr="00647972">
        <w:t>;</w:t>
      </w:r>
    </w:p>
    <w:p w:rsidR="001E0BA3" w:rsidRPr="00647972" w:rsidRDefault="001E0BA3" w:rsidP="00EB7023">
      <w:pPr>
        <w:autoSpaceDE w:val="0"/>
        <w:ind w:firstLine="709"/>
        <w:jc w:val="both"/>
      </w:pPr>
      <w:r w:rsidRPr="00647972">
        <w:t xml:space="preserve">– </w:t>
      </w:r>
      <w:r w:rsidRPr="00647972">
        <w:rPr>
          <w:i/>
          <w:iCs/>
        </w:rPr>
        <w:t xml:space="preserve">объекты индивидуального жилищного строительства </w:t>
      </w:r>
      <w:r w:rsidRPr="00647972">
        <w:t xml:space="preserve">– </w:t>
      </w:r>
      <w:r w:rsidRPr="00647972">
        <w:rPr>
          <w:spacing w:val="2"/>
          <w:shd w:val="clear" w:color="auto" w:fill="FFFFFF"/>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w:t>
      </w:r>
      <w:r w:rsidR="006F7E32">
        <w:rPr>
          <w:spacing w:val="2"/>
          <w:shd w:val="clear" w:color="auto" w:fill="FFFFFF"/>
        </w:rPr>
        <w:t>Градостроительном к</w:t>
      </w:r>
      <w:r w:rsidRPr="00647972">
        <w:rPr>
          <w:spacing w:val="2"/>
          <w:shd w:val="clear" w:color="auto" w:fill="FFFFFF"/>
        </w:rPr>
        <w:t>одексе</w:t>
      </w:r>
      <w:r w:rsidR="006F7E32" w:rsidRPr="006F7E32">
        <w:rPr>
          <w:spacing w:val="2"/>
          <w:shd w:val="clear" w:color="auto" w:fill="FFFFFF"/>
        </w:rPr>
        <w:t xml:space="preserve"> </w:t>
      </w:r>
      <w:r w:rsidR="006F7E32" w:rsidRPr="00647972">
        <w:rPr>
          <w:spacing w:val="2"/>
          <w:shd w:val="clear" w:color="auto" w:fill="FFFFFF"/>
        </w:rPr>
        <w:t>Российской Федерации</w:t>
      </w:r>
      <w:r w:rsidRPr="00647972">
        <w:rPr>
          <w:spacing w:val="2"/>
          <w:shd w:val="clear" w:color="auto" w:fill="FFFFFF"/>
        </w:rPr>
        <w:t>,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w:t>
      </w:r>
      <w:r w:rsidR="006F7E32">
        <w:rPr>
          <w:spacing w:val="2"/>
          <w:shd w:val="clear" w:color="auto" w:fill="FFFFFF"/>
        </w:rPr>
        <w:t>ищного строительства настоящим Градостроительным к</w:t>
      </w:r>
      <w:r w:rsidRPr="00647972">
        <w:rPr>
          <w:spacing w:val="2"/>
          <w:shd w:val="clear" w:color="auto" w:fill="FFFFFF"/>
        </w:rPr>
        <w:t>одексом</w:t>
      </w:r>
      <w:r w:rsidR="006F7E32" w:rsidRPr="006F7E32">
        <w:rPr>
          <w:spacing w:val="2"/>
          <w:shd w:val="clear" w:color="auto" w:fill="FFFFFF"/>
        </w:rPr>
        <w:t xml:space="preserve"> </w:t>
      </w:r>
      <w:r w:rsidR="006F7E32" w:rsidRPr="00647972">
        <w:rPr>
          <w:spacing w:val="2"/>
          <w:shd w:val="clear" w:color="auto" w:fill="FFFFFF"/>
        </w:rPr>
        <w:t>Российской Федерации</w:t>
      </w:r>
      <w:r w:rsidRPr="00647972">
        <w:rPr>
          <w:spacing w:val="2"/>
          <w:shd w:val="clear" w:color="auto" w:fill="FFFFFF"/>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647972">
        <w:t>;</w:t>
      </w:r>
    </w:p>
    <w:p w:rsidR="001E0BA3" w:rsidRPr="00647972" w:rsidRDefault="001E0BA3" w:rsidP="001E0BA3">
      <w:pPr>
        <w:ind w:firstLine="709"/>
        <w:jc w:val="both"/>
      </w:pPr>
      <w:r w:rsidRPr="00647972">
        <w:t xml:space="preserve">– </w:t>
      </w:r>
      <w:r w:rsidRPr="00647972">
        <w:rPr>
          <w:i/>
          <w:iCs/>
        </w:rPr>
        <w:t>объект капитального строительства</w:t>
      </w:r>
      <w:r w:rsidRPr="00647972">
        <w:t xml:space="preserve"> – здание, строение, сооружение, объекты, строительство которых не завершено (далее - объекты незавершенного строительства), за исключением </w:t>
      </w:r>
      <w:r w:rsidRPr="00647972">
        <w:rPr>
          <w:spacing w:val="2"/>
          <w:shd w:val="clear" w:color="auto" w:fill="FFFFFF"/>
        </w:rPr>
        <w:t>некапитальных строений, сооружений и неотделимых улучшений земельного участка (замощение, покрытие и другие)</w:t>
      </w:r>
      <w:r w:rsidRPr="00647972">
        <w:t>;</w:t>
      </w:r>
    </w:p>
    <w:p w:rsidR="001E0BA3" w:rsidRPr="00647972" w:rsidRDefault="001E0BA3" w:rsidP="001E0BA3">
      <w:pPr>
        <w:ind w:firstLine="709"/>
        <w:jc w:val="both"/>
      </w:pPr>
      <w:r w:rsidRPr="00647972">
        <w:t xml:space="preserve">– </w:t>
      </w:r>
      <w:r w:rsidRPr="00647972">
        <w:rPr>
          <w:i/>
          <w:iCs/>
        </w:rPr>
        <w:t>правила землепользования и застройки</w:t>
      </w:r>
      <w:r w:rsidRPr="00647972">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0BA3" w:rsidRPr="00647972" w:rsidRDefault="001E0BA3" w:rsidP="001E0BA3">
      <w:pPr>
        <w:ind w:firstLine="709"/>
        <w:jc w:val="both"/>
      </w:pPr>
      <w:r w:rsidRPr="00647972">
        <w:t xml:space="preserve">– </w:t>
      </w:r>
      <w:r w:rsidRPr="00647972">
        <w:rPr>
          <w:i/>
          <w:iCs/>
        </w:rPr>
        <w:t>процент застройки земельного участка</w:t>
      </w:r>
      <w:r w:rsidRPr="0064797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E0BA3" w:rsidRPr="00647972" w:rsidRDefault="001E0BA3" w:rsidP="001E0BA3">
      <w:pPr>
        <w:ind w:firstLine="709"/>
        <w:jc w:val="both"/>
      </w:pPr>
      <w:r w:rsidRPr="00647972">
        <w:t xml:space="preserve">– </w:t>
      </w:r>
      <w:r w:rsidRPr="00647972">
        <w:rPr>
          <w:i/>
          <w:iCs/>
        </w:rPr>
        <w:t>прилегающая территория</w:t>
      </w:r>
      <w:r w:rsidRPr="00647972">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E0BA3" w:rsidRPr="00647972" w:rsidRDefault="001E0BA3" w:rsidP="001E0BA3">
      <w:pPr>
        <w:ind w:firstLine="709"/>
        <w:jc w:val="both"/>
      </w:pPr>
      <w:r w:rsidRPr="00647972">
        <w:t xml:space="preserve">– </w:t>
      </w:r>
      <w:r w:rsidRPr="00647972">
        <w:rPr>
          <w:i/>
          <w:iCs/>
        </w:rPr>
        <w:t>приусадебный участок</w:t>
      </w:r>
      <w:r w:rsidRPr="00647972">
        <w:t xml:space="preserve"> – земельный участок, предназначенный для строительства, эксплуатации и содержания индивидуального жилого дома;</w:t>
      </w:r>
    </w:p>
    <w:p w:rsidR="001E0BA3" w:rsidRPr="00647972" w:rsidRDefault="001E0BA3" w:rsidP="001E0BA3">
      <w:pPr>
        <w:ind w:firstLine="709"/>
        <w:jc w:val="both"/>
      </w:pPr>
      <w:r w:rsidRPr="00647972">
        <w:t xml:space="preserve">– </w:t>
      </w:r>
      <w:r w:rsidRPr="00647972">
        <w:rPr>
          <w:i/>
          <w:iCs/>
        </w:rPr>
        <w:t>общественные обсуждения или публичные слушания</w:t>
      </w:r>
      <w:r w:rsidRPr="00647972">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EB7023" w:rsidRPr="00647972" w:rsidRDefault="001E0BA3" w:rsidP="00EB702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00EB7023" w:rsidRPr="00647972">
        <w:rPr>
          <w:rFonts w:ascii="Times New Roman" w:hAnsi="Times New Roman" w:cs="Times New Roman"/>
          <w:i/>
          <w:iCs/>
          <w:sz w:val="24"/>
          <w:szCs w:val="24"/>
        </w:rPr>
        <w:t>публичный сервитут</w:t>
      </w:r>
      <w:r w:rsidR="00EB7023" w:rsidRPr="00647972">
        <w:rPr>
          <w:rFonts w:ascii="Times New Roman" w:hAnsi="Times New Roman" w:cs="Times New Roman"/>
          <w:sz w:val="24"/>
          <w:szCs w:val="24"/>
        </w:rPr>
        <w:t xml:space="preserve"> – право ограниченного пользования чужым земельным участком. Публичный сервитут может быть установлен в соответствии с Земельным кодексом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w:t>
      </w:r>
    </w:p>
    <w:p w:rsidR="001E0BA3" w:rsidRPr="00647972" w:rsidRDefault="001E0BA3" w:rsidP="00EB702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разрешенное использование</w:t>
      </w:r>
      <w:r w:rsidRPr="00647972">
        <w:rPr>
          <w:rFonts w:ascii="Times New Roman" w:hAnsi="Times New Roman" w:cs="Times New Roman"/>
          <w:sz w:val="24"/>
          <w:szCs w:val="24"/>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разрешение на строительство</w:t>
      </w:r>
      <w:r w:rsidRPr="00647972">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w:t>
      </w:r>
      <w:r w:rsidR="00BD4F10" w:rsidRPr="00647972">
        <w:rPr>
          <w:rFonts w:ascii="Times New Roman" w:hAnsi="Times New Roman" w:cs="Times New Roman"/>
          <w:sz w:val="24"/>
          <w:szCs w:val="24"/>
        </w:rPr>
        <w:t>Российской Федерации</w:t>
      </w:r>
      <w:r w:rsidRPr="00647972">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разрешение на ввод объекта в эксплуатацию</w:t>
      </w:r>
      <w:r w:rsidRPr="00647972">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E0BA3" w:rsidRPr="00647972" w:rsidRDefault="001E0BA3" w:rsidP="001E0BA3">
      <w:pPr>
        <w:ind w:firstLine="709"/>
        <w:jc w:val="both"/>
      </w:pPr>
      <w:r w:rsidRPr="00647972">
        <w:t>–</w:t>
      </w:r>
      <w:r w:rsidRPr="00647972">
        <w:rPr>
          <w:i/>
        </w:rPr>
        <w:t>реконструкция объектов капитального строительства</w:t>
      </w:r>
      <w:r w:rsidRPr="00647972">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0BA3" w:rsidRPr="00647972" w:rsidRDefault="001E0BA3" w:rsidP="001E0BA3">
      <w:pPr>
        <w:ind w:firstLine="709"/>
        <w:jc w:val="both"/>
      </w:pPr>
      <w:r w:rsidRPr="00647972">
        <w:t>–</w:t>
      </w:r>
      <w:r w:rsidRPr="00647972">
        <w:rPr>
          <w:i/>
          <w:iCs/>
        </w:rPr>
        <w:t xml:space="preserve"> строительство</w:t>
      </w:r>
      <w:r w:rsidRPr="00647972">
        <w:t xml:space="preserve"> – создание зданий, строений, сооружений (в том числе на месте сносимых объектов капитального строительства);</w:t>
      </w:r>
    </w:p>
    <w:p w:rsidR="001E0BA3" w:rsidRPr="00647972" w:rsidRDefault="001E0BA3" w:rsidP="001E0BA3">
      <w:pPr>
        <w:ind w:firstLine="709"/>
        <w:jc w:val="both"/>
      </w:pPr>
      <w:r w:rsidRPr="00647972">
        <w:t xml:space="preserve">– </w:t>
      </w:r>
      <w:r w:rsidRPr="00647972">
        <w:rPr>
          <w:i/>
          <w:iCs/>
        </w:rPr>
        <w:t>территориальные зоны</w:t>
      </w:r>
      <w:r w:rsidRPr="00647972">
        <w:t xml:space="preserve"> – зоны, для которых в правилах землепользования и застройки определены границы и установлены градостроительные регламенты;</w:t>
      </w:r>
    </w:p>
    <w:p w:rsidR="001E0BA3" w:rsidRPr="00647972" w:rsidRDefault="001E0BA3" w:rsidP="001E0BA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i/>
          <w:iCs/>
          <w:sz w:val="24"/>
          <w:szCs w:val="24"/>
        </w:rPr>
        <w:t>территории общего пользования</w:t>
      </w:r>
      <w:r w:rsidRPr="00647972">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0BA3" w:rsidRPr="00647972" w:rsidRDefault="001E0BA3" w:rsidP="001E0BA3">
      <w:pPr>
        <w:ind w:firstLine="709"/>
        <w:jc w:val="both"/>
      </w:pPr>
      <w:r w:rsidRPr="00647972">
        <w:t xml:space="preserve">– </w:t>
      </w:r>
      <w:r w:rsidRPr="00647972">
        <w:rPr>
          <w:i/>
          <w:iCs/>
        </w:rPr>
        <w:t>территориальное планирование</w:t>
      </w:r>
      <w:r w:rsidRPr="00647972">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0BA3" w:rsidRPr="00647972" w:rsidRDefault="001E0BA3" w:rsidP="001E0BA3">
      <w:pPr>
        <w:ind w:firstLine="709"/>
        <w:jc w:val="both"/>
      </w:pPr>
      <w:r w:rsidRPr="00647972">
        <w:t xml:space="preserve">– </w:t>
      </w:r>
      <w:r w:rsidRPr="00647972">
        <w:rPr>
          <w:i/>
          <w:iCs/>
        </w:rPr>
        <w:t>функциональные зоны</w:t>
      </w:r>
      <w:r w:rsidRPr="00647972">
        <w:t xml:space="preserve"> – зоны, для которых документами территориального планирования определены границы и функциональное назначение;</w:t>
      </w:r>
    </w:p>
    <w:p w:rsidR="001E0BA3" w:rsidRPr="00647972" w:rsidRDefault="001E0BA3" w:rsidP="001E0BA3">
      <w:pPr>
        <w:ind w:firstLine="709"/>
        <w:jc w:val="both"/>
      </w:pPr>
      <w:r w:rsidRPr="00647972">
        <w:t xml:space="preserve">– </w:t>
      </w:r>
      <w:r w:rsidRPr="00647972">
        <w:rPr>
          <w:i/>
          <w:iCs/>
        </w:rPr>
        <w:t>хозяйственные постройки</w:t>
      </w:r>
      <w:r w:rsidRPr="00647972">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1E0BA3" w:rsidRPr="00647972" w:rsidRDefault="001E0BA3" w:rsidP="001E0BA3">
      <w:pPr>
        <w:ind w:firstLine="709"/>
        <w:jc w:val="both"/>
        <w:rPr>
          <w:lang w:eastAsia="en-US"/>
        </w:rPr>
      </w:pPr>
      <w:r w:rsidRPr="00647972">
        <w:t xml:space="preserve">– </w:t>
      </w:r>
      <w:r w:rsidRPr="00647972">
        <w:rPr>
          <w:i/>
          <w:iCs/>
        </w:rPr>
        <w:t>элементы благоустройства</w:t>
      </w:r>
      <w:r w:rsidRPr="00647972">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964" w:rsidRPr="00647972" w:rsidRDefault="00C14964" w:rsidP="00C14964">
      <w:pPr>
        <w:spacing w:before="100" w:beforeAutospacing="1" w:after="100" w:afterAutospacing="1"/>
        <w:ind w:firstLine="709"/>
        <w:jc w:val="center"/>
        <w:outlineLvl w:val="2"/>
        <w:rPr>
          <w:b/>
          <w:bCs/>
        </w:rPr>
      </w:pPr>
      <w:bookmarkStart w:id="46" w:name="_Toc3381091"/>
      <w:r w:rsidRPr="00647972">
        <w:rPr>
          <w:b/>
          <w:bCs/>
        </w:rPr>
        <w:t>Статья 3. Правовой статус и сфера действия настоящих Правил</w:t>
      </w:r>
      <w:bookmarkEnd w:id="42"/>
      <w:bookmarkEnd w:id="43"/>
      <w:bookmarkEnd w:id="44"/>
      <w:bookmarkEnd w:id="45"/>
      <w:bookmarkEnd w:id="46"/>
    </w:p>
    <w:p w:rsidR="00EB7023" w:rsidRPr="00647972" w:rsidRDefault="00EB7023" w:rsidP="001E0BA3">
      <w:pPr>
        <w:ind w:firstLine="709"/>
        <w:jc w:val="both"/>
      </w:pPr>
      <w:bookmarkStart w:id="47" w:name="_Toc410315183"/>
      <w:bookmarkStart w:id="48" w:name="_Toc400454205"/>
      <w:bookmarkStart w:id="49" w:name="_Toc392516658"/>
      <w:bookmarkStart w:id="50" w:name="_Toc380581526"/>
      <w:bookmarkStart w:id="51" w:name="_Toc379293249"/>
      <w:bookmarkStart w:id="52" w:name="_Toc339819792"/>
      <w:r w:rsidRPr="00647972">
        <w:t>Правила землепользования и застройки разработаны на основе схемы территориального планирования Алейского района (далее – СТП Алейского района)</w:t>
      </w:r>
    </w:p>
    <w:p w:rsidR="001E0BA3" w:rsidRPr="00647972" w:rsidRDefault="001E0BA3" w:rsidP="001E0BA3">
      <w:pPr>
        <w:ind w:firstLine="709"/>
        <w:jc w:val="both"/>
      </w:pPr>
      <w:r w:rsidRPr="00647972">
        <w:t>2. Настоящие Правила действуют в границах части территории муниципального образования</w:t>
      </w:r>
      <w:r w:rsidR="00BD4F10" w:rsidRPr="00647972">
        <w:t xml:space="preserve"> </w:t>
      </w:r>
      <w:r w:rsidR="00850C21" w:rsidRPr="00647972">
        <w:t>Чапаевский</w:t>
      </w:r>
      <w:r w:rsidRPr="00647972">
        <w:t xml:space="preserve"> сельсовет Алейского района Алтайского края. </w:t>
      </w:r>
    </w:p>
    <w:p w:rsidR="001E0BA3" w:rsidRPr="00647972" w:rsidRDefault="001E0BA3" w:rsidP="001E0BA3">
      <w:pPr>
        <w:ind w:firstLine="709"/>
        <w:jc w:val="both"/>
      </w:pPr>
      <w:r w:rsidRPr="00647972">
        <w:t xml:space="preserve">В случае внесения изменений в СТП Алейского района или при разработке Генерального плана муниципального образования </w:t>
      </w:r>
      <w:r w:rsidR="00850C21" w:rsidRPr="00647972">
        <w:t>Чапаевский</w:t>
      </w:r>
      <w:r w:rsidRPr="00647972">
        <w:t xml:space="preserve"> сельсовет Алейского района Алтайского края, соответствующие изменения должны быть внесены в Правила землепользования и застройки.</w:t>
      </w:r>
    </w:p>
    <w:p w:rsidR="001E0BA3" w:rsidRPr="00647972" w:rsidRDefault="001E0BA3" w:rsidP="001E0BA3">
      <w:pPr>
        <w:ind w:firstLine="709"/>
        <w:jc w:val="both"/>
      </w:pPr>
      <w:r w:rsidRPr="00647972">
        <w:t>3. Документация по планировке территории разрабатывается на основе Генерального плана муниципального образования</w:t>
      </w:r>
      <w:r w:rsidR="00BD4F10" w:rsidRPr="00647972">
        <w:t xml:space="preserve"> </w:t>
      </w:r>
      <w:r w:rsidR="00850C21" w:rsidRPr="00647972">
        <w:t>Чапаевский</w:t>
      </w:r>
      <w:r w:rsidRPr="00647972">
        <w:t xml:space="preserve"> сельсовет Алейского района Алтайского края, Правил землепользования и застройки и не должна им противоречить.</w:t>
      </w:r>
    </w:p>
    <w:p w:rsidR="001E0BA3" w:rsidRPr="00647972" w:rsidRDefault="001E0BA3" w:rsidP="001E0BA3">
      <w:pPr>
        <w:ind w:firstLine="709"/>
        <w:jc w:val="both"/>
      </w:pPr>
      <w:r w:rsidRPr="00647972">
        <w:t>4.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Алейского района, органами местного самоуправления муниципального образования</w:t>
      </w:r>
      <w:r w:rsidR="00BD4F10" w:rsidRPr="00647972">
        <w:t xml:space="preserve"> </w:t>
      </w:r>
      <w:r w:rsidR="00850C21" w:rsidRPr="00647972">
        <w:t>Чапаевский</w:t>
      </w:r>
      <w:r w:rsidRPr="00647972">
        <w:t xml:space="preserve"> сельсовет Алейского района Алтайского края и иных муниципальных образований, юридическими лицами и гражданами.</w:t>
      </w:r>
    </w:p>
    <w:p w:rsidR="00C14964" w:rsidRPr="00647972" w:rsidRDefault="00C14964" w:rsidP="00C14964">
      <w:pPr>
        <w:spacing w:before="100" w:beforeAutospacing="1" w:after="100" w:afterAutospacing="1"/>
        <w:ind w:firstLine="709"/>
        <w:jc w:val="center"/>
        <w:outlineLvl w:val="2"/>
        <w:rPr>
          <w:b/>
          <w:bCs/>
        </w:rPr>
      </w:pPr>
      <w:bookmarkStart w:id="53" w:name="_Toc3381092"/>
      <w:r w:rsidRPr="00647972">
        <w:rPr>
          <w:b/>
          <w:bCs/>
        </w:rPr>
        <w:t>Статья 4. Порядок внесения изменений в настоящие Правила</w:t>
      </w:r>
      <w:bookmarkEnd w:id="47"/>
      <w:bookmarkEnd w:id="48"/>
      <w:bookmarkEnd w:id="49"/>
      <w:bookmarkEnd w:id="50"/>
      <w:bookmarkEnd w:id="51"/>
      <w:bookmarkEnd w:id="52"/>
      <w:bookmarkEnd w:id="53"/>
    </w:p>
    <w:p w:rsidR="001E0BA3" w:rsidRPr="00647972" w:rsidRDefault="001E0BA3" w:rsidP="001E0BA3">
      <w:pPr>
        <w:pStyle w:val="ConsPlusNormal0"/>
        <w:widowControl/>
        <w:shd w:val="clear" w:color="auto" w:fill="FFFFFF"/>
        <w:ind w:firstLine="709"/>
        <w:jc w:val="both"/>
        <w:rPr>
          <w:rFonts w:ascii="Times New Roman" w:hAnsi="Times New Roman" w:cs="Times New Roman"/>
          <w:sz w:val="24"/>
          <w:szCs w:val="24"/>
        </w:rPr>
      </w:pPr>
      <w:bookmarkStart w:id="54" w:name="_Toc410315203"/>
      <w:bookmarkStart w:id="55" w:name="_Toc400454225"/>
      <w:bookmarkStart w:id="56" w:name="_Toc392516678"/>
      <w:bookmarkStart w:id="57" w:name="_Toc380581546"/>
      <w:bookmarkStart w:id="58" w:name="_Toc379293269"/>
      <w:bookmarkStart w:id="59" w:name="_Toc339819813"/>
      <w:r w:rsidRPr="00647972">
        <w:rPr>
          <w:rFonts w:ascii="Times New Roman" w:hAnsi="Times New Roman" w:cs="Times New Roman"/>
          <w:sz w:val="24"/>
          <w:szCs w:val="24"/>
        </w:rPr>
        <w:t xml:space="preserve">1. </w:t>
      </w:r>
      <w:r w:rsidR="00CA6C41" w:rsidRPr="00647972">
        <w:rPr>
          <w:rFonts w:ascii="Times New Roman" w:hAnsi="Times New Roman" w:cs="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муниципального образования Алейский район Алтайского края.</w:t>
      </w:r>
    </w:p>
    <w:p w:rsidR="001E0BA3" w:rsidRPr="00647972" w:rsidRDefault="001E0BA3" w:rsidP="001E0BA3">
      <w:pPr>
        <w:shd w:val="clear" w:color="auto" w:fill="FFFFFF"/>
        <w:ind w:firstLine="709"/>
        <w:jc w:val="both"/>
      </w:pPr>
      <w:r w:rsidRPr="00647972">
        <w:t xml:space="preserve">2. </w:t>
      </w:r>
      <w:r w:rsidRPr="00647972">
        <w:rPr>
          <w:spacing w:val="2"/>
          <w:shd w:val="clear" w:color="auto" w:fill="FFFFFF"/>
        </w:rPr>
        <w:t xml:space="preserve">Основаниями для рассмотрения </w:t>
      </w:r>
      <w:r w:rsidR="00CA6C41" w:rsidRPr="00647972">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CA6C41" w:rsidRPr="00647972">
        <w:t>)</w:t>
      </w:r>
      <w:r w:rsidRPr="00647972">
        <w:rPr>
          <w:spacing w:val="2"/>
          <w:shd w:val="clear" w:color="auto" w:fill="FFFFFF"/>
        </w:rPr>
        <w:t xml:space="preserve"> вопроса о внесении изменений </w:t>
      </w:r>
      <w:r w:rsidRPr="00647972">
        <w:t>в настоящие Правила являются:</w:t>
      </w:r>
    </w:p>
    <w:p w:rsidR="001E0BA3" w:rsidRPr="00647972" w:rsidRDefault="001E0BA3" w:rsidP="001E0BA3">
      <w:pPr>
        <w:shd w:val="clear" w:color="auto" w:fill="FFFFFF"/>
        <w:tabs>
          <w:tab w:val="left" w:pos="0"/>
          <w:tab w:val="left" w:pos="709"/>
          <w:tab w:val="left" w:pos="993"/>
        </w:tabs>
        <w:ind w:firstLine="709"/>
        <w:jc w:val="both"/>
      </w:pPr>
      <w:r w:rsidRPr="00647972">
        <w:t xml:space="preserve">– </w:t>
      </w:r>
      <w:r w:rsidRPr="00647972">
        <w:rPr>
          <w:spacing w:val="2"/>
          <w:shd w:val="clear" w:color="auto" w:fill="FFFFFF"/>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647972">
        <w:t>;</w:t>
      </w:r>
    </w:p>
    <w:p w:rsidR="001E0BA3" w:rsidRPr="00647972" w:rsidRDefault="001E0BA3" w:rsidP="001E0BA3">
      <w:pPr>
        <w:shd w:val="clear" w:color="auto" w:fill="FFFFFF"/>
        <w:tabs>
          <w:tab w:val="left" w:pos="0"/>
          <w:tab w:val="left" w:pos="709"/>
          <w:tab w:val="left" w:pos="993"/>
        </w:tabs>
        <w:ind w:firstLine="709"/>
        <w:jc w:val="both"/>
        <w:rPr>
          <w:spacing w:val="2"/>
          <w:shd w:val="clear" w:color="auto" w:fill="FFFFFF"/>
        </w:rPr>
      </w:pPr>
      <w:r w:rsidRPr="00647972">
        <w:t xml:space="preserve">– </w:t>
      </w:r>
      <w:r w:rsidRPr="00647972">
        <w:rPr>
          <w:spacing w:val="2"/>
          <w:shd w:val="clear" w:color="auto" w:fill="FFFFFF"/>
        </w:rPr>
        <w:t>поступление от уполномоченного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1E0BA3" w:rsidRPr="00647972" w:rsidRDefault="001E0BA3" w:rsidP="001E0BA3">
      <w:pPr>
        <w:shd w:val="clear" w:color="auto" w:fill="FFFFFF"/>
        <w:tabs>
          <w:tab w:val="left" w:pos="0"/>
          <w:tab w:val="left" w:pos="709"/>
          <w:tab w:val="left" w:pos="993"/>
        </w:tabs>
        <w:ind w:firstLine="709"/>
        <w:jc w:val="both"/>
        <w:rPr>
          <w:spacing w:val="2"/>
          <w:shd w:val="clear" w:color="auto" w:fill="FFFFFF"/>
        </w:rPr>
      </w:pPr>
      <w:r w:rsidRPr="00647972">
        <w:t xml:space="preserve">– </w:t>
      </w:r>
      <w:r w:rsidRPr="00647972">
        <w:rPr>
          <w:spacing w:val="2"/>
          <w:shd w:val="clear" w:color="auto" w:fill="FFFFFF"/>
        </w:rPr>
        <w:t>поступление предложений об изменении границ территориальных зон, изменении градостроительных регламентов;</w:t>
      </w:r>
    </w:p>
    <w:p w:rsidR="001E0BA3" w:rsidRPr="00647972" w:rsidRDefault="001E0BA3" w:rsidP="001E0BA3">
      <w:pPr>
        <w:shd w:val="clear" w:color="auto" w:fill="FFFFFF"/>
        <w:tabs>
          <w:tab w:val="left" w:pos="0"/>
          <w:tab w:val="left" w:pos="709"/>
          <w:tab w:val="left" w:pos="993"/>
        </w:tabs>
        <w:ind w:firstLine="709"/>
        <w:jc w:val="both"/>
        <w:rPr>
          <w:spacing w:val="2"/>
          <w:shd w:val="clear" w:color="auto" w:fill="FFFFFF"/>
        </w:rPr>
      </w:pPr>
      <w:r w:rsidRPr="00647972">
        <w:t xml:space="preserve">– </w:t>
      </w:r>
      <w:r w:rsidRPr="00647972">
        <w:rPr>
          <w:spacing w:val="2"/>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0BA3" w:rsidRPr="00647972" w:rsidRDefault="001E0BA3" w:rsidP="001E0BA3">
      <w:pPr>
        <w:shd w:val="clear" w:color="auto" w:fill="FFFFFF"/>
        <w:tabs>
          <w:tab w:val="left" w:pos="0"/>
          <w:tab w:val="left" w:pos="709"/>
          <w:tab w:val="left" w:pos="993"/>
        </w:tabs>
        <w:ind w:firstLine="709"/>
        <w:jc w:val="both"/>
        <w:rPr>
          <w:spacing w:val="2"/>
          <w:shd w:val="clear" w:color="auto" w:fill="FFFFFF"/>
        </w:rPr>
      </w:pPr>
      <w:r w:rsidRPr="00647972">
        <w:t xml:space="preserve">– </w:t>
      </w:r>
      <w:r w:rsidRPr="00647972">
        <w:rPr>
          <w:spacing w:val="2"/>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0BA3" w:rsidRPr="00647972" w:rsidRDefault="001E0BA3" w:rsidP="001E0BA3">
      <w:pPr>
        <w:shd w:val="clear" w:color="auto" w:fill="FFFFFF"/>
        <w:tabs>
          <w:tab w:val="left" w:pos="0"/>
          <w:tab w:val="left" w:pos="709"/>
          <w:tab w:val="left" w:pos="993"/>
        </w:tabs>
        <w:ind w:firstLine="567"/>
        <w:jc w:val="both"/>
      </w:pPr>
      <w:r w:rsidRPr="00647972">
        <w:t xml:space="preserve">– </w:t>
      </w:r>
      <w:r w:rsidRPr="00647972">
        <w:rPr>
          <w:spacing w:val="2"/>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E0BA3" w:rsidRPr="00647972" w:rsidRDefault="001E0BA3" w:rsidP="001E0BA3">
      <w:pPr>
        <w:shd w:val="clear" w:color="auto" w:fill="FFFFFF"/>
        <w:tabs>
          <w:tab w:val="left" w:pos="0"/>
        </w:tabs>
        <w:ind w:firstLine="709"/>
        <w:jc w:val="both"/>
      </w:pPr>
      <w:r w:rsidRPr="00647972">
        <w:t xml:space="preserve">3. </w:t>
      </w:r>
      <w:r w:rsidRPr="00647972">
        <w:rPr>
          <w:spacing w:val="2"/>
          <w:shd w:val="clear" w:color="auto" w:fill="FFFFFF"/>
        </w:rPr>
        <w:t>Предложения о внесении изменений в правила землепользования и застройки в комиссию направляются</w:t>
      </w:r>
      <w:r w:rsidRPr="00647972">
        <w:t>:</w:t>
      </w:r>
    </w:p>
    <w:p w:rsidR="001E0BA3" w:rsidRPr="00647972" w:rsidRDefault="001E0BA3" w:rsidP="001E0BA3">
      <w:pPr>
        <w:shd w:val="clear" w:color="auto" w:fill="FFFFFF"/>
        <w:tabs>
          <w:tab w:val="left" w:pos="0"/>
          <w:tab w:val="left" w:pos="1276"/>
          <w:tab w:val="left" w:pos="1418"/>
        </w:tabs>
        <w:ind w:firstLine="709"/>
        <w:jc w:val="both"/>
      </w:pPr>
      <w:r w:rsidRPr="00647972">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E0BA3" w:rsidRPr="00647972" w:rsidRDefault="001E0BA3" w:rsidP="001E0BA3">
      <w:pPr>
        <w:shd w:val="clear" w:color="auto" w:fill="FFFFFF"/>
        <w:tabs>
          <w:tab w:val="left" w:pos="0"/>
          <w:tab w:val="left" w:pos="1276"/>
          <w:tab w:val="left" w:pos="1418"/>
        </w:tabs>
        <w:ind w:firstLine="709"/>
        <w:jc w:val="both"/>
      </w:pPr>
      <w:r w:rsidRPr="00647972">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1E0BA3" w:rsidRPr="00647972" w:rsidRDefault="001E0BA3" w:rsidP="001E0BA3">
      <w:pPr>
        <w:shd w:val="clear" w:color="auto" w:fill="FFFFFF"/>
        <w:tabs>
          <w:tab w:val="left" w:pos="0"/>
          <w:tab w:val="left" w:pos="1276"/>
          <w:tab w:val="left" w:pos="1418"/>
        </w:tabs>
        <w:ind w:firstLine="709"/>
        <w:jc w:val="both"/>
      </w:pPr>
      <w:r w:rsidRPr="00647972">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E0BA3" w:rsidRPr="00647972" w:rsidRDefault="001E0BA3" w:rsidP="001E0BA3">
      <w:pPr>
        <w:shd w:val="clear" w:color="auto" w:fill="FFFFFF"/>
        <w:tabs>
          <w:tab w:val="left" w:pos="0"/>
          <w:tab w:val="left" w:pos="1276"/>
          <w:tab w:val="left" w:pos="1418"/>
        </w:tabs>
        <w:ind w:firstLine="709"/>
        <w:jc w:val="both"/>
      </w:pPr>
      <w:r w:rsidRPr="00647972">
        <w:t xml:space="preserve">– органы местного самоуправления муниципального образования </w:t>
      </w:r>
      <w:r w:rsidR="00850C21" w:rsidRPr="00647972">
        <w:t>Чапаевский</w:t>
      </w:r>
      <w:r w:rsidRPr="00647972">
        <w:t xml:space="preserve"> сельсовет в случаях, если необходимо совершенствовать порядок регулирования землепользования и застройки на территории сельсовета;</w:t>
      </w:r>
    </w:p>
    <w:p w:rsidR="001E0BA3" w:rsidRPr="00647972" w:rsidRDefault="001E0BA3" w:rsidP="001E0BA3">
      <w:pPr>
        <w:shd w:val="clear" w:color="auto" w:fill="FFFFFF"/>
        <w:tabs>
          <w:tab w:val="left" w:pos="0"/>
          <w:tab w:val="left" w:pos="1276"/>
          <w:tab w:val="left" w:pos="1418"/>
        </w:tabs>
        <w:ind w:firstLine="709"/>
        <w:jc w:val="both"/>
      </w:pPr>
      <w:r w:rsidRPr="00647972">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BA3" w:rsidRPr="00647972" w:rsidRDefault="001E0BA3" w:rsidP="001E0BA3">
      <w:pPr>
        <w:ind w:firstLine="709"/>
        <w:jc w:val="both"/>
      </w:pPr>
      <w:r w:rsidRPr="00647972">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00CA6C41" w:rsidRPr="0064797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47972">
        <w:t>)</w:t>
      </w:r>
      <w:r w:rsidRPr="00647972">
        <w:t xml:space="preserve"> для принятия решения о подготовке проекта по внесению изменений. </w:t>
      </w:r>
    </w:p>
    <w:p w:rsidR="001E0BA3" w:rsidRPr="00647972" w:rsidRDefault="001E0BA3" w:rsidP="001E0BA3">
      <w:pPr>
        <w:ind w:firstLine="709"/>
        <w:jc w:val="both"/>
      </w:pPr>
      <w:r w:rsidRPr="00647972">
        <w:t xml:space="preserve">7. </w:t>
      </w:r>
      <w:r w:rsidR="00CA6C41" w:rsidRPr="00647972">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CA6C41" w:rsidRPr="00647972">
        <w:t>)</w:t>
      </w:r>
      <w:r w:rsidRPr="00647972">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90BE9" w:rsidRPr="00647972" w:rsidRDefault="001E0BA3" w:rsidP="00E90BE9">
      <w:pPr>
        <w:jc w:val="both"/>
      </w:pPr>
      <w:r w:rsidRPr="00647972">
        <w:rPr>
          <w:spacing w:val="2"/>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00EA03C1" w:rsidRPr="00EA03C1">
        <w:fldChar w:fldCharType="begin"/>
      </w:r>
      <w:r w:rsidR="0001762B" w:rsidRPr="00647972">
        <w:instrText>HYPERLINK "http://docs.cntd.ru/document/901919338"</w:instrText>
      </w:r>
      <w:r w:rsidR="00EA03C1" w:rsidRPr="00EA03C1">
        <w:fldChar w:fldCharType="separate"/>
      </w:r>
      <w:r w:rsidRPr="00647972">
        <w:rPr>
          <w:rStyle w:val="a4"/>
          <w:color w:val="auto"/>
          <w:spacing w:val="2"/>
          <w:u w:val="none"/>
        </w:rPr>
        <w:t>части 2 статьи</w:t>
      </w:r>
      <w:r w:rsidR="00E90BE9" w:rsidRPr="00647972">
        <w:t xml:space="preserve"> 55.32 Градостроительного кодекса Российской Федерации  </w:t>
      </w:r>
    </w:p>
    <w:p w:rsidR="001E0BA3" w:rsidRPr="00647972" w:rsidRDefault="00EA03C1" w:rsidP="001E0BA3">
      <w:pPr>
        <w:pStyle w:val="formattext"/>
        <w:shd w:val="clear" w:color="auto" w:fill="FFFFFF"/>
        <w:spacing w:before="0" w:beforeAutospacing="0" w:after="0" w:afterAutospacing="0"/>
        <w:ind w:firstLine="567"/>
        <w:jc w:val="both"/>
        <w:textAlignment w:val="baseline"/>
        <w:rPr>
          <w:spacing w:val="2"/>
        </w:rPr>
      </w:pPr>
      <w:r w:rsidRPr="00647972">
        <w:fldChar w:fldCharType="end"/>
      </w:r>
      <w:r w:rsidR="001E0BA3" w:rsidRPr="00647972">
        <w:rPr>
          <w:spacing w:val="2"/>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 w:history="1">
        <w:r w:rsidR="001E0BA3" w:rsidRPr="00647972">
          <w:rPr>
            <w:spacing w:val="2"/>
          </w:rPr>
          <w:t xml:space="preserve">части 2 статьи </w:t>
        </w:r>
        <w:r w:rsidR="00E90BE9" w:rsidRPr="00647972">
          <w:rPr>
            <w:spacing w:val="2"/>
          </w:rPr>
          <w:t xml:space="preserve">55.32 Градостроительного кодекса Российской Федерации </w:t>
        </w:r>
      </w:hyperlink>
      <w:r w:rsidR="001E0BA3" w:rsidRPr="00647972">
        <w:rPr>
          <w:spacing w:val="2"/>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7C37"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xml:space="preserve">9. </w:t>
      </w:r>
      <w:r w:rsidR="007A7C37" w:rsidRPr="00647972">
        <w:rPr>
          <w:spacing w:val="2"/>
        </w:rPr>
        <w:t xml:space="preserve">В случаях, предусмотренных пунктами 4, 5, 6 части 2 настоящей статьи,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A7C37" w:rsidRPr="0064797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7C37" w:rsidRPr="00647972">
        <w:t>)</w:t>
      </w:r>
      <w:r w:rsidR="007A7C37" w:rsidRPr="00647972">
        <w:rPr>
          <w:spacing w:val="2"/>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A7C37"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xml:space="preserve">10. </w:t>
      </w:r>
      <w:r w:rsidR="007A7C37" w:rsidRPr="00647972">
        <w:rPr>
          <w:spacing w:val="2"/>
        </w:rPr>
        <w:t>В случае поступления требования, предусмотренного </w:t>
      </w:r>
      <w:hyperlink r:id="rId9" w:history="1">
        <w:r w:rsidR="007A7C37" w:rsidRPr="00647972">
          <w:rPr>
            <w:rStyle w:val="a4"/>
            <w:color w:val="auto"/>
            <w:spacing w:val="2"/>
            <w:u w:val="none"/>
          </w:rPr>
          <w:t>частью 7 настоящей статьи</w:t>
        </w:r>
      </w:hyperlink>
      <w:r w:rsidR="007A7C37" w:rsidRPr="00647972">
        <w:rPr>
          <w:spacing w:val="2"/>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 </w:t>
      </w:r>
      <w:r w:rsidR="007A7C37" w:rsidRPr="00647972">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7A7C37" w:rsidRPr="00647972">
        <w:t>)</w:t>
      </w:r>
      <w:r w:rsidR="007A7C37" w:rsidRPr="00647972">
        <w:rPr>
          <w:spacing w:val="2"/>
        </w:rPr>
        <w:t xml:space="preserve"> обязан принять решение о подготовке проекта о внесении изменений в правила землепользования и застройки.</w:t>
      </w:r>
    </w:p>
    <w:p w:rsidR="001E0BA3" w:rsidRPr="00647972" w:rsidRDefault="001E0BA3" w:rsidP="001E0BA3">
      <w:pPr>
        <w:pStyle w:val="formattext"/>
        <w:shd w:val="clear" w:color="auto" w:fill="FFFFFF"/>
        <w:spacing w:before="0" w:beforeAutospacing="0" w:after="0" w:afterAutospacing="0"/>
        <w:ind w:firstLine="567"/>
        <w:jc w:val="both"/>
        <w:textAlignment w:val="baseline"/>
        <w:rPr>
          <w:rStyle w:val="comment"/>
          <w:spacing w:val="2"/>
        </w:rPr>
      </w:pPr>
      <w:r w:rsidRPr="00647972">
        <w:rPr>
          <w:spacing w:val="2"/>
        </w:rPr>
        <w:t xml:space="preserve">11. </w:t>
      </w:r>
      <w:r w:rsidR="007A7C37" w:rsidRPr="00647972">
        <w:rPr>
          <w:spacing w:val="2"/>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0" w:history="1">
        <w:r w:rsidR="007A7C37" w:rsidRPr="00647972">
          <w:rPr>
            <w:rStyle w:val="a4"/>
            <w:color w:val="auto"/>
            <w:spacing w:val="2"/>
            <w:u w:val="none"/>
          </w:rPr>
          <w:t>частью 7 настоящей статьи</w:t>
        </w:r>
      </w:hyperlink>
      <w:r w:rsidR="007A7C37" w:rsidRPr="00647972">
        <w:rPr>
          <w:spacing w:val="2"/>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w:t>
      </w:r>
      <w:r w:rsidRPr="00647972">
        <w:rPr>
          <w:spacing w:val="2"/>
        </w:rPr>
        <w:br/>
      </w:r>
      <w:bookmarkStart w:id="60" w:name="_Toc410315184"/>
      <w:bookmarkStart w:id="61" w:name="_Toc400454206"/>
      <w:bookmarkStart w:id="62" w:name="_Toc392516659"/>
      <w:bookmarkStart w:id="63" w:name="_Toc380581527"/>
      <w:bookmarkStart w:id="64" w:name="_Toc380051120"/>
      <w:bookmarkStart w:id="65" w:name="_Toc379293250"/>
      <w:bookmarkStart w:id="66" w:name="_Toc339819793"/>
      <w:bookmarkStart w:id="67" w:name="_Toc524436756"/>
    </w:p>
    <w:p w:rsidR="001E0BA3" w:rsidRPr="00647972" w:rsidRDefault="001E0BA3" w:rsidP="001E0BA3">
      <w:pPr>
        <w:pStyle w:val="formattext"/>
        <w:shd w:val="clear" w:color="auto" w:fill="FFFFFF"/>
        <w:spacing w:before="0" w:beforeAutospacing="0" w:after="0" w:afterAutospacing="0"/>
        <w:ind w:firstLine="567"/>
        <w:jc w:val="both"/>
        <w:textAlignment w:val="baseline"/>
        <w:rPr>
          <w:b/>
          <w:bCs/>
        </w:rPr>
      </w:pPr>
      <w:r w:rsidRPr="00647972">
        <w:rPr>
          <w:b/>
          <w:bCs/>
        </w:rPr>
        <w:t>Статья 5. Открытость и доступность информации о землепользовании и застройке</w:t>
      </w:r>
      <w:bookmarkEnd w:id="60"/>
      <w:bookmarkEnd w:id="61"/>
      <w:bookmarkEnd w:id="62"/>
      <w:bookmarkEnd w:id="63"/>
      <w:bookmarkEnd w:id="64"/>
      <w:bookmarkEnd w:id="65"/>
      <w:bookmarkEnd w:id="66"/>
      <w:bookmarkEnd w:id="67"/>
    </w:p>
    <w:p w:rsidR="001E0BA3" w:rsidRPr="00647972" w:rsidRDefault="001E0BA3" w:rsidP="001E0BA3">
      <w:pPr>
        <w:pStyle w:val="formattext"/>
        <w:shd w:val="clear" w:color="auto" w:fill="FFFFFF"/>
        <w:spacing w:before="0" w:beforeAutospacing="0" w:after="0" w:afterAutospacing="0"/>
        <w:ind w:firstLine="567"/>
        <w:jc w:val="both"/>
        <w:textAlignment w:val="baseline"/>
        <w:rPr>
          <w:b/>
          <w:bCs/>
        </w:rPr>
      </w:pPr>
    </w:p>
    <w:p w:rsidR="001E0BA3" w:rsidRPr="00647972" w:rsidRDefault="001E0BA3" w:rsidP="001E0BA3">
      <w:pPr>
        <w:pStyle w:val="ac"/>
        <w:tabs>
          <w:tab w:val="left" w:pos="720"/>
        </w:tabs>
        <w:spacing w:after="0"/>
        <w:ind w:left="0"/>
        <w:jc w:val="both"/>
      </w:pPr>
      <w:r w:rsidRPr="00647972">
        <w:tab/>
        <w:t>1. Настоящие Правила являются открытыми для физических и юридических лиц.</w:t>
      </w:r>
    </w:p>
    <w:p w:rsidR="001E0BA3" w:rsidRPr="00647972" w:rsidRDefault="001E0BA3" w:rsidP="001E0BA3">
      <w:pPr>
        <w:pStyle w:val="ac"/>
        <w:tabs>
          <w:tab w:val="left" w:pos="720"/>
        </w:tabs>
        <w:spacing w:after="0"/>
        <w:ind w:left="0"/>
        <w:jc w:val="both"/>
      </w:pPr>
      <w:r w:rsidRPr="00647972">
        <w:tab/>
        <w:t xml:space="preserve">2. Администрация Алейского района Алтайского края (далее - </w:t>
      </w:r>
      <w:r w:rsidR="008359C9" w:rsidRPr="00647972">
        <w:t>Администрация Алейского района</w:t>
      </w:r>
      <w:r w:rsidRPr="00647972">
        <w:t xml:space="preserve">) обеспечивает возможность ознакомления с Правилами через их официальное обнародование. </w:t>
      </w:r>
    </w:p>
    <w:p w:rsidR="001E0BA3" w:rsidRPr="00647972" w:rsidRDefault="001E0BA3" w:rsidP="001E0BA3">
      <w:pPr>
        <w:pStyle w:val="ac"/>
        <w:tabs>
          <w:tab w:val="left" w:pos="720"/>
        </w:tabs>
        <w:spacing w:after="0"/>
        <w:ind w:left="0"/>
        <w:jc w:val="both"/>
      </w:pPr>
      <w:r w:rsidRPr="00647972">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Алейского района. </w:t>
      </w:r>
    </w:p>
    <w:p w:rsidR="001E0BA3" w:rsidRPr="00647972" w:rsidRDefault="001E0BA3" w:rsidP="001E0BA3">
      <w:pPr>
        <w:pStyle w:val="ac"/>
        <w:spacing w:after="0"/>
        <w:ind w:left="0" w:firstLine="708"/>
        <w:jc w:val="both"/>
      </w:pPr>
      <w:r w:rsidRPr="00647972">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1E0BA3" w:rsidRPr="00647972" w:rsidRDefault="001E0BA3" w:rsidP="001E0BA3">
      <w:pPr>
        <w:spacing w:before="100" w:beforeAutospacing="1" w:after="100" w:afterAutospacing="1"/>
        <w:jc w:val="center"/>
        <w:outlineLvl w:val="1"/>
        <w:rPr>
          <w:b/>
          <w:bCs/>
        </w:rPr>
      </w:pPr>
      <w:bookmarkStart w:id="68" w:name="_Toc410315185"/>
      <w:bookmarkStart w:id="69" w:name="_Toc400454207"/>
      <w:bookmarkStart w:id="70" w:name="_Toc392516660"/>
      <w:bookmarkStart w:id="71" w:name="_Toc380581528"/>
      <w:bookmarkStart w:id="72" w:name="_Toc380051121"/>
      <w:bookmarkStart w:id="73" w:name="_Toc379293251"/>
      <w:bookmarkStart w:id="74" w:name="_Toc339819794"/>
      <w:bookmarkStart w:id="75" w:name="_Toc321209548"/>
      <w:bookmarkStart w:id="76" w:name="_Toc282347511"/>
      <w:bookmarkStart w:id="77" w:name="_Toc524436757"/>
      <w:bookmarkStart w:id="78" w:name="_Toc3381093"/>
      <w:r w:rsidRPr="00647972">
        <w:rPr>
          <w:b/>
          <w:bCs/>
        </w:rPr>
        <w:t>Глава 2. Полномочия органов местного самоуправления по регулированию землепользования и застройки</w:t>
      </w:r>
      <w:bookmarkEnd w:id="68"/>
      <w:bookmarkEnd w:id="69"/>
      <w:bookmarkEnd w:id="70"/>
      <w:bookmarkEnd w:id="71"/>
      <w:bookmarkEnd w:id="72"/>
      <w:bookmarkEnd w:id="73"/>
      <w:bookmarkEnd w:id="74"/>
      <w:bookmarkEnd w:id="75"/>
      <w:bookmarkEnd w:id="76"/>
      <w:bookmarkEnd w:id="77"/>
      <w:bookmarkEnd w:id="78"/>
    </w:p>
    <w:p w:rsidR="001E0BA3" w:rsidRPr="00647972" w:rsidRDefault="001E0BA3" w:rsidP="001E0BA3">
      <w:pPr>
        <w:spacing w:before="100" w:beforeAutospacing="1" w:after="100" w:afterAutospacing="1"/>
        <w:jc w:val="center"/>
        <w:outlineLvl w:val="2"/>
      </w:pPr>
      <w:bookmarkStart w:id="79" w:name="_Toc339819795"/>
      <w:bookmarkStart w:id="80" w:name="_Toc282347512"/>
      <w:bookmarkStart w:id="81" w:name="_Toc321209549"/>
      <w:bookmarkStart w:id="82" w:name="_Toc410315186"/>
      <w:bookmarkStart w:id="83" w:name="_Toc400454208"/>
      <w:bookmarkStart w:id="84" w:name="_Toc392516661"/>
      <w:bookmarkStart w:id="85" w:name="_Toc380581529"/>
      <w:bookmarkStart w:id="86" w:name="_Toc380051122"/>
      <w:bookmarkStart w:id="87" w:name="_Toc379293252"/>
      <w:bookmarkStart w:id="88" w:name="_Toc524436758"/>
      <w:bookmarkStart w:id="89" w:name="_Toc3381094"/>
      <w:r w:rsidRPr="00647972">
        <w:rPr>
          <w:b/>
          <w:bCs/>
        </w:rPr>
        <w:t>Статья 6.</w:t>
      </w:r>
      <w:bookmarkEnd w:id="79"/>
      <w:bookmarkEnd w:id="80"/>
      <w:bookmarkEnd w:id="81"/>
      <w:r w:rsidRPr="00647972">
        <w:rPr>
          <w:b/>
        </w:rPr>
        <w:t>Субъекты отношений в области землепользования и застройки</w:t>
      </w:r>
      <w:bookmarkEnd w:id="82"/>
      <w:bookmarkEnd w:id="83"/>
      <w:bookmarkEnd w:id="84"/>
      <w:bookmarkEnd w:id="85"/>
      <w:bookmarkEnd w:id="86"/>
      <w:bookmarkEnd w:id="87"/>
      <w:bookmarkEnd w:id="88"/>
      <w:bookmarkEnd w:id="89"/>
    </w:p>
    <w:p w:rsidR="001E0BA3" w:rsidRPr="00647972" w:rsidRDefault="001E0BA3" w:rsidP="001E0BA3">
      <w:pPr>
        <w:pStyle w:val="Main0"/>
        <w:rPr>
          <w:rFonts w:ascii="Times New Roman" w:hAnsi="Times New Roman" w:cs="Times New Roman"/>
          <w:bCs/>
          <w:sz w:val="24"/>
          <w:szCs w:val="24"/>
        </w:rPr>
      </w:pPr>
      <w:r w:rsidRPr="00647972">
        <w:rPr>
          <w:rFonts w:ascii="Times New Roman" w:hAnsi="Times New Roman" w:cs="Times New Roman"/>
          <w:bCs/>
          <w:sz w:val="24"/>
          <w:szCs w:val="24"/>
        </w:rPr>
        <w:t>1. Субъектами отношений в области землепользования и застройки являются:</w:t>
      </w:r>
    </w:p>
    <w:p w:rsidR="001E0BA3" w:rsidRPr="00647972" w:rsidRDefault="001E0BA3" w:rsidP="001E0BA3">
      <w:pPr>
        <w:pStyle w:val="Main0"/>
        <w:tabs>
          <w:tab w:val="left" w:pos="900"/>
        </w:tabs>
        <w:rPr>
          <w:rFonts w:ascii="Times New Roman" w:hAnsi="Times New Roman" w:cs="Times New Roman"/>
          <w:bCs/>
          <w:sz w:val="24"/>
          <w:szCs w:val="24"/>
        </w:rPr>
      </w:pPr>
      <w:r w:rsidRPr="00647972">
        <w:rPr>
          <w:rFonts w:ascii="Times New Roman" w:hAnsi="Times New Roman" w:cs="Times New Roman"/>
          <w:bCs/>
          <w:sz w:val="24"/>
          <w:szCs w:val="24"/>
        </w:rPr>
        <w:t>– органы государственной власти Алтайского края;</w:t>
      </w:r>
    </w:p>
    <w:p w:rsidR="001E0BA3" w:rsidRPr="00647972" w:rsidRDefault="001E0BA3" w:rsidP="001E0BA3">
      <w:pPr>
        <w:pStyle w:val="Main0"/>
        <w:tabs>
          <w:tab w:val="left" w:pos="900"/>
        </w:tabs>
        <w:rPr>
          <w:rFonts w:ascii="Times New Roman" w:hAnsi="Times New Roman" w:cs="Times New Roman"/>
          <w:bCs/>
          <w:sz w:val="24"/>
          <w:szCs w:val="24"/>
        </w:rPr>
      </w:pPr>
      <w:r w:rsidRPr="00647972">
        <w:rPr>
          <w:rFonts w:ascii="Times New Roman" w:hAnsi="Times New Roman" w:cs="Times New Roman"/>
          <w:bCs/>
          <w:sz w:val="24"/>
          <w:szCs w:val="24"/>
        </w:rPr>
        <w:t xml:space="preserve">– органы местного самоуправления муниципального образования </w:t>
      </w:r>
      <w:r w:rsidRPr="00647972">
        <w:rPr>
          <w:rFonts w:ascii="Times New Roman" w:hAnsi="Times New Roman" w:cs="Times New Roman"/>
          <w:sz w:val="24"/>
          <w:szCs w:val="24"/>
        </w:rPr>
        <w:t>Алейский</w:t>
      </w:r>
      <w:r w:rsidRPr="00647972">
        <w:rPr>
          <w:rFonts w:ascii="Times New Roman" w:hAnsi="Times New Roman" w:cs="Times New Roman"/>
          <w:bCs/>
          <w:sz w:val="24"/>
          <w:szCs w:val="24"/>
        </w:rPr>
        <w:t xml:space="preserve"> район Алтайского края;</w:t>
      </w:r>
    </w:p>
    <w:p w:rsidR="001E0BA3" w:rsidRPr="00647972" w:rsidRDefault="001E0BA3" w:rsidP="001E0BA3">
      <w:pPr>
        <w:pStyle w:val="Main0"/>
        <w:tabs>
          <w:tab w:val="left" w:pos="900"/>
        </w:tabs>
        <w:rPr>
          <w:rFonts w:ascii="Times New Roman" w:hAnsi="Times New Roman" w:cs="Times New Roman"/>
          <w:bCs/>
          <w:sz w:val="24"/>
          <w:szCs w:val="24"/>
        </w:rPr>
      </w:pPr>
      <w:r w:rsidRPr="00647972">
        <w:rPr>
          <w:rFonts w:ascii="Times New Roman" w:hAnsi="Times New Roman" w:cs="Times New Roman"/>
          <w:bCs/>
          <w:sz w:val="24"/>
          <w:szCs w:val="24"/>
        </w:rPr>
        <w:t xml:space="preserve">– Администрация </w:t>
      </w:r>
      <w:r w:rsidR="00850C21" w:rsidRPr="00647972">
        <w:rPr>
          <w:rFonts w:ascii="Times New Roman" w:hAnsi="Times New Roman" w:cs="Times New Roman"/>
          <w:bCs/>
          <w:sz w:val="24"/>
          <w:szCs w:val="24"/>
        </w:rPr>
        <w:t>Чапаевского</w:t>
      </w:r>
      <w:r w:rsidRPr="00647972">
        <w:rPr>
          <w:rFonts w:ascii="Times New Roman" w:hAnsi="Times New Roman" w:cs="Times New Roman"/>
          <w:bCs/>
          <w:sz w:val="24"/>
          <w:szCs w:val="24"/>
        </w:rPr>
        <w:t xml:space="preserve"> сельсовета</w:t>
      </w:r>
      <w:r w:rsidRPr="00647972">
        <w:rPr>
          <w:rFonts w:ascii="Times New Roman" w:hAnsi="Times New Roman" w:cs="Times New Roman"/>
          <w:sz w:val="24"/>
          <w:szCs w:val="24"/>
        </w:rPr>
        <w:t xml:space="preserve"> Алейского района Алтайского края</w:t>
      </w:r>
      <w:r w:rsidRPr="00647972">
        <w:rPr>
          <w:rFonts w:ascii="Times New Roman" w:hAnsi="Times New Roman" w:cs="Times New Roman"/>
          <w:bCs/>
          <w:sz w:val="24"/>
          <w:szCs w:val="24"/>
        </w:rPr>
        <w:t>;</w:t>
      </w:r>
    </w:p>
    <w:p w:rsidR="001E0BA3" w:rsidRPr="00647972" w:rsidRDefault="001E0BA3" w:rsidP="001E0BA3">
      <w:pPr>
        <w:pStyle w:val="Main0"/>
        <w:tabs>
          <w:tab w:val="left" w:pos="900"/>
        </w:tabs>
        <w:rPr>
          <w:rFonts w:ascii="Times New Roman" w:hAnsi="Times New Roman" w:cs="Times New Roman"/>
          <w:sz w:val="24"/>
          <w:szCs w:val="24"/>
        </w:rPr>
      </w:pPr>
      <w:r w:rsidRPr="00647972">
        <w:rPr>
          <w:rFonts w:ascii="Times New Roman" w:hAnsi="Times New Roman" w:cs="Times New Roman"/>
          <w:bCs/>
          <w:sz w:val="24"/>
          <w:szCs w:val="24"/>
        </w:rPr>
        <w:t>– физические и юридические лица.</w:t>
      </w:r>
    </w:p>
    <w:p w:rsidR="001E0BA3" w:rsidRPr="00647972" w:rsidRDefault="001E0BA3" w:rsidP="001E0BA3">
      <w:pPr>
        <w:pStyle w:val="Main0"/>
        <w:rPr>
          <w:rFonts w:ascii="Times New Roman" w:hAnsi="Times New Roman" w:cs="Times New Roman"/>
          <w:sz w:val="24"/>
          <w:szCs w:val="24"/>
        </w:rPr>
      </w:pPr>
      <w:r w:rsidRPr="00647972">
        <w:rPr>
          <w:rFonts w:ascii="Times New Roman"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1E0BA3" w:rsidRPr="00647972" w:rsidRDefault="001E0BA3" w:rsidP="001E0BA3">
      <w:pPr>
        <w:pStyle w:val="Main0"/>
        <w:tabs>
          <w:tab w:val="left" w:pos="900"/>
          <w:tab w:val="left" w:pos="1080"/>
        </w:tabs>
        <w:rPr>
          <w:rFonts w:ascii="Times New Roman" w:hAnsi="Times New Roman" w:cs="Times New Roman"/>
          <w:sz w:val="24"/>
          <w:szCs w:val="24"/>
        </w:rPr>
      </w:pPr>
      <w:r w:rsidRPr="00647972">
        <w:rPr>
          <w:rFonts w:ascii="Times New Roman" w:hAnsi="Times New Roman" w:cs="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647972">
        <w:rPr>
          <w:rFonts w:ascii="Times New Roman" w:hAnsi="Times New Roman" w:cs="Times New Roman"/>
          <w:bCs/>
          <w:sz w:val="24"/>
          <w:szCs w:val="24"/>
        </w:rPr>
        <w:t>Алейский</w:t>
      </w:r>
      <w:r w:rsidRPr="00647972">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1E0BA3" w:rsidRPr="00647972" w:rsidRDefault="001E0BA3" w:rsidP="001E0BA3">
      <w:pPr>
        <w:pStyle w:val="Main0"/>
        <w:tabs>
          <w:tab w:val="left" w:pos="900"/>
          <w:tab w:val="left" w:pos="1080"/>
        </w:tabs>
        <w:rPr>
          <w:rFonts w:ascii="Times New Roman" w:hAnsi="Times New Roman" w:cs="Times New Roman"/>
          <w:sz w:val="24"/>
          <w:szCs w:val="24"/>
        </w:rPr>
      </w:pPr>
      <w:r w:rsidRPr="00647972">
        <w:rPr>
          <w:rFonts w:ascii="Times New Roman" w:hAnsi="Times New Roman" w:cs="Times New Roman"/>
          <w:sz w:val="24"/>
          <w:szCs w:val="24"/>
        </w:rPr>
        <w:t xml:space="preserve">– обращаются в администрацию муниципального образования </w:t>
      </w:r>
      <w:r w:rsidRPr="00647972">
        <w:rPr>
          <w:rFonts w:ascii="Times New Roman" w:hAnsi="Times New Roman" w:cs="Times New Roman"/>
          <w:bCs/>
          <w:sz w:val="24"/>
          <w:szCs w:val="24"/>
        </w:rPr>
        <w:t>Алейский</w:t>
      </w:r>
      <w:r w:rsidRPr="00647972">
        <w:rPr>
          <w:rFonts w:ascii="Times New Roman"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1E0BA3" w:rsidRPr="00647972" w:rsidRDefault="001E0BA3" w:rsidP="001E0BA3">
      <w:pPr>
        <w:pStyle w:val="Main0"/>
        <w:tabs>
          <w:tab w:val="left" w:pos="900"/>
          <w:tab w:val="left" w:pos="1080"/>
        </w:tabs>
        <w:rPr>
          <w:rFonts w:ascii="Times New Roman" w:hAnsi="Times New Roman" w:cs="Times New Roman"/>
          <w:sz w:val="24"/>
          <w:szCs w:val="24"/>
        </w:rPr>
      </w:pPr>
      <w:r w:rsidRPr="00647972">
        <w:rPr>
          <w:rFonts w:ascii="Times New Roman" w:hAnsi="Times New Roman" w:cs="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E0BA3" w:rsidRPr="00647972" w:rsidRDefault="001E0BA3" w:rsidP="001E0BA3">
      <w:pPr>
        <w:pStyle w:val="Main0"/>
        <w:tabs>
          <w:tab w:val="left" w:pos="900"/>
          <w:tab w:val="left" w:pos="1080"/>
        </w:tabs>
        <w:rPr>
          <w:rFonts w:ascii="Times New Roman" w:hAnsi="Times New Roman" w:cs="Times New Roman"/>
          <w:sz w:val="24"/>
          <w:szCs w:val="24"/>
        </w:rPr>
      </w:pPr>
      <w:r w:rsidRPr="00647972">
        <w:rPr>
          <w:rFonts w:ascii="Times New Roman" w:hAnsi="Times New Roman" w:cs="Times New Roman"/>
          <w:sz w:val="24"/>
          <w:szCs w:val="24"/>
        </w:rPr>
        <w:t xml:space="preserve">– осуществляют иные действия в области землепользования и застройки на территории муниципального образования </w:t>
      </w:r>
      <w:r w:rsidR="00850C21" w:rsidRPr="00647972">
        <w:rPr>
          <w:rFonts w:ascii="Times New Roman" w:hAnsi="Times New Roman" w:cs="Times New Roman"/>
          <w:sz w:val="24"/>
          <w:szCs w:val="24"/>
        </w:rPr>
        <w:t>Чапаевский</w:t>
      </w:r>
      <w:r w:rsidRPr="00647972">
        <w:rPr>
          <w:rFonts w:ascii="Times New Roman" w:hAnsi="Times New Roman" w:cs="Times New Roman"/>
          <w:sz w:val="24"/>
          <w:szCs w:val="24"/>
        </w:rPr>
        <w:t xml:space="preserve"> сельсовет Алейского района Алтайского края.</w:t>
      </w:r>
    </w:p>
    <w:p w:rsidR="001E0BA3" w:rsidRPr="00647972" w:rsidRDefault="001E0BA3" w:rsidP="001E0BA3">
      <w:pPr>
        <w:autoSpaceDE w:val="0"/>
        <w:autoSpaceDN w:val="0"/>
        <w:adjustRightInd w:val="0"/>
        <w:ind w:firstLine="709"/>
        <w:jc w:val="both"/>
        <w:rPr>
          <w:bCs/>
        </w:rPr>
      </w:pPr>
      <w:r w:rsidRPr="00647972">
        <w:rPr>
          <w:bCs/>
        </w:rPr>
        <w:t xml:space="preserve">3. Распоряжение земельными участками, находящимися в </w:t>
      </w:r>
      <w:r w:rsidRPr="00647972">
        <w:t xml:space="preserve">государственной собственности, </w:t>
      </w:r>
      <w:r w:rsidRPr="00647972">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1E0BA3" w:rsidRPr="00647972" w:rsidRDefault="001E0BA3" w:rsidP="001E0BA3">
      <w:pPr>
        <w:autoSpaceDE w:val="0"/>
        <w:autoSpaceDN w:val="0"/>
        <w:adjustRightInd w:val="0"/>
        <w:ind w:firstLine="709"/>
        <w:jc w:val="both"/>
        <w:rPr>
          <w:bCs/>
        </w:rPr>
      </w:pPr>
      <w:r w:rsidRPr="00647972">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1E0BA3" w:rsidRPr="00647972" w:rsidRDefault="001E0BA3" w:rsidP="001E0BA3">
      <w:pPr>
        <w:ind w:firstLine="709"/>
        <w:jc w:val="both"/>
      </w:pPr>
      <w:r w:rsidRPr="00647972">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1E0BA3" w:rsidRPr="00647972" w:rsidRDefault="001E0BA3" w:rsidP="001E0BA3">
      <w:pPr>
        <w:pStyle w:val="af3"/>
        <w:spacing w:before="100" w:beforeAutospacing="1" w:after="100" w:afterAutospacing="1"/>
        <w:ind w:left="0" w:firstLine="0"/>
        <w:jc w:val="center"/>
        <w:outlineLvl w:val="2"/>
        <w:rPr>
          <w:rFonts w:ascii="Times New Roman" w:hAnsi="Times New Roman" w:cs="Times New Roman"/>
          <w:sz w:val="24"/>
          <w:szCs w:val="24"/>
        </w:rPr>
      </w:pPr>
      <w:bookmarkStart w:id="90" w:name="_Toc247603933"/>
      <w:bookmarkStart w:id="91" w:name="_Toc324859758"/>
      <w:bookmarkStart w:id="92" w:name="_Toc301861910"/>
      <w:bookmarkStart w:id="93" w:name="_Toc301859843"/>
      <w:bookmarkStart w:id="94" w:name="_Toc297207440"/>
      <w:bookmarkStart w:id="95" w:name="_Toc297206870"/>
      <w:bookmarkStart w:id="96" w:name="_Toc297206764"/>
      <w:bookmarkStart w:id="97" w:name="_Toc254863767"/>
      <w:bookmarkStart w:id="98" w:name="_Toc254269178"/>
      <w:bookmarkStart w:id="99" w:name="_Toc254255811"/>
      <w:bookmarkStart w:id="100" w:name="_Toc254253948"/>
      <w:bookmarkStart w:id="101" w:name="_Toc254100475"/>
      <w:bookmarkStart w:id="102" w:name="_Toc410315187"/>
      <w:bookmarkStart w:id="103" w:name="_Toc400454209"/>
      <w:bookmarkStart w:id="104" w:name="_Toc392516662"/>
      <w:bookmarkStart w:id="105" w:name="_Toc380581530"/>
      <w:bookmarkStart w:id="106" w:name="_Toc379293253"/>
      <w:bookmarkStart w:id="107" w:name="_Toc340580572"/>
      <w:bookmarkStart w:id="108" w:name="_Toc340580353"/>
      <w:bookmarkStart w:id="109" w:name="_Toc524436759"/>
      <w:bookmarkStart w:id="110" w:name="_Toc3381095"/>
      <w:r w:rsidRPr="00647972">
        <w:rPr>
          <w:rFonts w:ascii="Times New Roman" w:hAnsi="Times New Roman" w:cs="Times New Roman"/>
          <w:sz w:val="24"/>
          <w:szCs w:val="24"/>
        </w:rPr>
        <w:t xml:space="preserve">Статья 7. Регулирование землепользования и застройки </w:t>
      </w:r>
      <w:bookmarkEnd w:id="90"/>
      <w:r w:rsidRPr="00647972">
        <w:rPr>
          <w:rFonts w:ascii="Times New Roman" w:hAnsi="Times New Roman" w:cs="Times New Roman"/>
          <w:sz w:val="24"/>
          <w:szCs w:val="24"/>
        </w:rPr>
        <w:t>органами местного самоуправления</w:t>
      </w:r>
      <w:bookmarkEnd w:id="91"/>
      <w:bookmarkEnd w:id="92"/>
      <w:bookmarkEnd w:id="93"/>
      <w:bookmarkEnd w:id="94"/>
      <w:bookmarkEnd w:id="95"/>
      <w:bookmarkEnd w:id="96"/>
      <w:bookmarkEnd w:id="97"/>
      <w:bookmarkEnd w:id="98"/>
      <w:bookmarkEnd w:id="99"/>
      <w:bookmarkEnd w:id="100"/>
      <w:bookmarkEnd w:id="101"/>
      <w:r w:rsidRPr="00647972">
        <w:rPr>
          <w:rFonts w:ascii="Times New Roman" w:hAnsi="Times New Roman" w:cs="Times New Roman"/>
          <w:sz w:val="24"/>
          <w:szCs w:val="24"/>
        </w:rPr>
        <w:t>.</w:t>
      </w:r>
      <w:bookmarkEnd w:id="102"/>
      <w:bookmarkEnd w:id="103"/>
      <w:bookmarkEnd w:id="104"/>
      <w:bookmarkEnd w:id="105"/>
      <w:bookmarkEnd w:id="106"/>
      <w:bookmarkEnd w:id="107"/>
      <w:bookmarkEnd w:id="108"/>
      <w:bookmarkEnd w:id="109"/>
      <w:bookmarkEnd w:id="110"/>
    </w:p>
    <w:p w:rsidR="001E0BA3" w:rsidRPr="00647972" w:rsidRDefault="001E0BA3" w:rsidP="001E0BA3">
      <w:pPr>
        <w:pStyle w:val="Main0"/>
        <w:rPr>
          <w:rFonts w:ascii="Times New Roman" w:hAnsi="Times New Roman" w:cs="Times New Roman"/>
          <w:sz w:val="24"/>
          <w:szCs w:val="24"/>
        </w:rPr>
      </w:pPr>
      <w:r w:rsidRPr="00647972">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1E0BA3" w:rsidRPr="00647972" w:rsidRDefault="001E0BA3" w:rsidP="001E0BA3">
      <w:pPr>
        <w:pStyle w:val="Main0"/>
        <w:rPr>
          <w:rFonts w:ascii="Times New Roman" w:hAnsi="Times New Roman" w:cs="Times New Roman"/>
          <w:sz w:val="24"/>
          <w:szCs w:val="24"/>
        </w:rPr>
      </w:pPr>
      <w:r w:rsidRPr="00647972">
        <w:rPr>
          <w:rFonts w:ascii="Times New Roman" w:hAnsi="Times New Roman" w:cs="Times New Roman"/>
          <w:sz w:val="24"/>
          <w:szCs w:val="24"/>
        </w:rPr>
        <w:t>1) органы местного самоуправления Алейского района;</w:t>
      </w:r>
    </w:p>
    <w:p w:rsidR="001E0BA3" w:rsidRPr="00647972" w:rsidRDefault="001E0BA3" w:rsidP="001E0BA3">
      <w:pPr>
        <w:pStyle w:val="Main0"/>
        <w:rPr>
          <w:rFonts w:ascii="Times New Roman" w:hAnsi="Times New Roman" w:cs="Times New Roman"/>
          <w:sz w:val="24"/>
          <w:szCs w:val="24"/>
        </w:rPr>
      </w:pPr>
      <w:r w:rsidRPr="00647972">
        <w:rPr>
          <w:rFonts w:ascii="Times New Roman" w:hAnsi="Times New Roman" w:cs="Times New Roman"/>
          <w:sz w:val="24"/>
          <w:szCs w:val="24"/>
        </w:rPr>
        <w:t xml:space="preserve">2) органы местного самоуправления муниципального образования </w:t>
      </w:r>
      <w:r w:rsidR="00850C21" w:rsidRPr="00647972">
        <w:rPr>
          <w:rFonts w:ascii="Times New Roman" w:hAnsi="Times New Roman" w:cs="Times New Roman"/>
          <w:sz w:val="24"/>
          <w:szCs w:val="24"/>
        </w:rPr>
        <w:t>Чапаевский</w:t>
      </w:r>
      <w:r w:rsidRPr="00647972">
        <w:rPr>
          <w:rFonts w:ascii="Times New Roman" w:hAnsi="Times New Roman" w:cs="Times New Roman"/>
          <w:sz w:val="24"/>
          <w:szCs w:val="24"/>
        </w:rPr>
        <w:t xml:space="preserve"> сельсовет Алейского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1E0BA3" w:rsidRPr="00647972" w:rsidRDefault="001E0BA3" w:rsidP="001E0BA3">
      <w:pPr>
        <w:pStyle w:val="Main0"/>
        <w:rPr>
          <w:rFonts w:ascii="Times New Roman" w:hAnsi="Times New Roman" w:cs="Times New Roman"/>
          <w:sz w:val="24"/>
          <w:szCs w:val="24"/>
        </w:rPr>
      </w:pPr>
      <w:r w:rsidRPr="00647972">
        <w:rPr>
          <w:rFonts w:ascii="Times New Roman" w:hAnsi="Times New Roman" w:cs="Times New Roman"/>
          <w:sz w:val="24"/>
          <w:szCs w:val="24"/>
        </w:rPr>
        <w:t>3) иные органы, уполномоченные действующим законодательством.</w:t>
      </w:r>
    </w:p>
    <w:p w:rsidR="001E0BA3" w:rsidRPr="00647972" w:rsidRDefault="001E0BA3" w:rsidP="001E0BA3">
      <w:pPr>
        <w:pStyle w:val="Main0"/>
        <w:rPr>
          <w:rFonts w:ascii="Times New Roman" w:hAnsi="Times New Roman" w:cs="Times New Roman"/>
          <w:sz w:val="24"/>
          <w:szCs w:val="24"/>
        </w:rPr>
      </w:pPr>
      <w:r w:rsidRPr="00647972">
        <w:rPr>
          <w:rFonts w:ascii="Times New Roman" w:hAnsi="Times New Roman" w:cs="Times New Roman"/>
          <w:sz w:val="24"/>
          <w:szCs w:val="24"/>
        </w:rPr>
        <w:t xml:space="preserve">2. К полномочиям органов местного самоуправления муниципальных районов в области градостроительной деятельности относятся: (в соответствии п.п. 4 п. 2 ст. 8 Градостроительным кодексом </w:t>
      </w:r>
      <w:r w:rsidR="00BD4F10" w:rsidRPr="00647972">
        <w:rPr>
          <w:rFonts w:ascii="Times New Roman" w:hAnsi="Times New Roman" w:cs="Times New Roman"/>
          <w:sz w:val="24"/>
          <w:szCs w:val="24"/>
        </w:rPr>
        <w:t>Российской Федерации</w:t>
      </w:r>
      <w:r w:rsidRPr="00647972">
        <w:rPr>
          <w:rFonts w:ascii="Times New Roman" w:hAnsi="Times New Roman" w:cs="Times New Roman"/>
          <w:sz w:val="24"/>
          <w:szCs w:val="24"/>
        </w:rPr>
        <w:t>):</w:t>
      </w:r>
    </w:p>
    <w:p w:rsidR="001E0BA3" w:rsidRPr="00647972" w:rsidRDefault="001E0BA3" w:rsidP="001E0BA3">
      <w:pPr>
        <w:ind w:firstLine="720"/>
        <w:jc w:val="both"/>
      </w:pPr>
      <w:r w:rsidRPr="00647972">
        <w:t xml:space="preserve">1) </w:t>
      </w:r>
      <w:r w:rsidR="007A7C37" w:rsidRPr="00647972">
        <w:t xml:space="preserve">подготовка и утверждение документов территориального планирования муниципального образования Алейский район Алтайского края, муниципального образования </w:t>
      </w:r>
      <w:r w:rsidR="00850C21" w:rsidRPr="00647972">
        <w:t>Чапаевский</w:t>
      </w:r>
      <w:r w:rsidR="007A7C37" w:rsidRPr="00647972">
        <w:t xml:space="preserve"> сельсовет Алейского района Алтайского края, правил землепользования и застройки муниципального образования </w:t>
      </w:r>
      <w:r w:rsidR="00850C21" w:rsidRPr="00647972">
        <w:t>Чапаевский</w:t>
      </w:r>
      <w:r w:rsidR="007A7C37" w:rsidRPr="00647972">
        <w:t xml:space="preserve"> сельсовет Алейского района Алтайского края;</w:t>
      </w:r>
    </w:p>
    <w:p w:rsidR="001E0BA3" w:rsidRPr="00647972" w:rsidRDefault="001E0BA3" w:rsidP="001E0BA3">
      <w:pPr>
        <w:ind w:firstLine="720"/>
        <w:jc w:val="both"/>
      </w:pPr>
      <w:r w:rsidRPr="00647972">
        <w:t xml:space="preserve">2) </w:t>
      </w:r>
      <w:r w:rsidR="007A7C37" w:rsidRPr="00647972">
        <w:t xml:space="preserve">утверждение местных нормативов градостроительного проектирования муниципального образования Алейский район Алтайского края, муниципального образования </w:t>
      </w:r>
      <w:r w:rsidR="00850C21" w:rsidRPr="00647972">
        <w:t>Чапаевский</w:t>
      </w:r>
      <w:r w:rsidR="007A7C37" w:rsidRPr="00647972">
        <w:t xml:space="preserve"> сельсовет Алейского района Алтайского края;</w:t>
      </w:r>
    </w:p>
    <w:p w:rsidR="001E0BA3" w:rsidRPr="00647972" w:rsidRDefault="001E0BA3" w:rsidP="001E0BA3">
      <w:pPr>
        <w:ind w:firstLine="720"/>
        <w:jc w:val="both"/>
      </w:pPr>
      <w:r w:rsidRPr="00647972">
        <w:t>3) утверждение правил землепользования и застройки соответствующих межселенных территорий;</w:t>
      </w:r>
    </w:p>
    <w:p w:rsidR="001E0BA3" w:rsidRPr="00647972" w:rsidRDefault="001E0BA3" w:rsidP="001E0BA3">
      <w:pPr>
        <w:ind w:firstLine="720"/>
        <w:jc w:val="both"/>
      </w:pPr>
      <w:r w:rsidRPr="00647972">
        <w:t xml:space="preserve">4) утверждение документации по планировке территории в случаях, предусмотренных Градостроительным кодексом </w:t>
      </w:r>
      <w:r w:rsidR="00BD4F10" w:rsidRPr="00647972">
        <w:t>Российской Федерации</w:t>
      </w:r>
      <w:r w:rsidRPr="00647972">
        <w:t>;</w:t>
      </w:r>
    </w:p>
    <w:p w:rsidR="001E0BA3" w:rsidRPr="00647972" w:rsidRDefault="001E0BA3" w:rsidP="001E0BA3">
      <w:pPr>
        <w:ind w:firstLine="720"/>
        <w:jc w:val="both"/>
      </w:pPr>
      <w:r w:rsidRPr="00647972">
        <w:t xml:space="preserve">5) </w:t>
      </w:r>
      <w:r w:rsidR="007A7C37" w:rsidRPr="00647972">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 и на территории муниципального образования </w:t>
      </w:r>
      <w:r w:rsidR="00850C21" w:rsidRPr="00647972">
        <w:t>Чапаевский</w:t>
      </w:r>
      <w:r w:rsidR="007A7C37" w:rsidRPr="00647972">
        <w:t xml:space="preserve"> сельсовет Алейского района Алтайского края;</w:t>
      </w:r>
    </w:p>
    <w:p w:rsidR="001E0BA3" w:rsidRPr="00647972" w:rsidRDefault="001E0BA3" w:rsidP="001E0BA3">
      <w:pPr>
        <w:ind w:firstLine="720"/>
        <w:jc w:val="both"/>
      </w:pPr>
      <w:r w:rsidRPr="00647972">
        <w:t xml:space="preserve">6) </w:t>
      </w:r>
      <w:r w:rsidR="00E12158" w:rsidRPr="00647972">
        <w:t xml:space="preserve">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и на территории муниципального образования </w:t>
      </w:r>
      <w:r w:rsidR="00850C21" w:rsidRPr="00647972">
        <w:t>Чапаевский</w:t>
      </w:r>
      <w:r w:rsidR="00E12158" w:rsidRPr="00647972">
        <w:t xml:space="preserve"> сельсовет Алейского района Алтайского края;</w:t>
      </w:r>
    </w:p>
    <w:p w:rsidR="001E0BA3" w:rsidRPr="00647972" w:rsidRDefault="001E0BA3" w:rsidP="001E0BA3">
      <w:pPr>
        <w:ind w:firstLine="720"/>
        <w:jc w:val="both"/>
      </w:pPr>
      <w:r w:rsidRPr="00647972">
        <w:t xml:space="preserve">7) </w:t>
      </w:r>
      <w:r w:rsidR="00E12158" w:rsidRPr="00647972">
        <w:t>ведение информационных систем обеспечения градостроительной деятельности, осуществляемой на территории муниципального образования Алейский район Алтайского края,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E0BA3" w:rsidRPr="00647972" w:rsidRDefault="001E0BA3" w:rsidP="001E0BA3">
      <w:pPr>
        <w:ind w:firstLine="720"/>
        <w:jc w:val="both"/>
      </w:pPr>
      <w:r w:rsidRPr="00647972">
        <w:t xml:space="preserve">8) </w:t>
      </w:r>
      <w:r w:rsidR="00E12158" w:rsidRPr="00647972">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если самовольная постройка расположена на территории муниципального образования </w:t>
      </w:r>
      <w:r w:rsidR="00850C21" w:rsidRPr="00647972">
        <w:t>Чапаевский</w:t>
      </w:r>
      <w:r w:rsidR="00E12158" w:rsidRPr="00647972">
        <w:t xml:space="preserve"> сельсовет Алейского района Алтайского края, в случаях, предусмотренных Градостроительным кодексом Российской Федерации.</w:t>
      </w:r>
    </w:p>
    <w:p w:rsidR="001E0BA3" w:rsidRPr="00647972" w:rsidRDefault="001E0BA3" w:rsidP="001E0BA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3. </w:t>
      </w:r>
      <w:r w:rsidR="00E12158" w:rsidRPr="00647972">
        <w:rPr>
          <w:rFonts w:ascii="Times New Roman" w:hAnsi="Times New Roman" w:cs="Times New Roman"/>
          <w:sz w:val="24"/>
          <w:szCs w:val="24"/>
        </w:rPr>
        <w:t>Органы местного самоуправления поселения (в случае заключения соглашения о передаче полномочий в соответствии с частью 4 статьи 15 Федерального закона № 131-ФЗ от 06.10.2003 «Об общих принципах организации местного самоуправления в Российской Федерации») принимает на себя осуществление части таких полномочий от Администрации Алейского района.</w:t>
      </w:r>
      <w:r w:rsidRPr="00647972">
        <w:rPr>
          <w:rFonts w:ascii="Times New Roman" w:hAnsi="Times New Roman" w:cs="Times New Roman"/>
          <w:sz w:val="24"/>
          <w:szCs w:val="24"/>
        </w:rPr>
        <w:t xml:space="preserve"> </w:t>
      </w:r>
    </w:p>
    <w:p w:rsidR="001E0BA3" w:rsidRPr="00647972" w:rsidRDefault="001E0BA3" w:rsidP="001E0BA3">
      <w:pPr>
        <w:pStyle w:val="ConsPlusNormal0"/>
        <w:widowControl/>
        <w:ind w:firstLine="709"/>
        <w:jc w:val="both"/>
        <w:rPr>
          <w:rFonts w:ascii="Times New Roman" w:hAnsi="Times New Roman" w:cs="Times New Roman"/>
          <w:sz w:val="24"/>
          <w:szCs w:val="24"/>
        </w:rPr>
      </w:pPr>
      <w:r w:rsidRPr="00647972">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E0BA3" w:rsidRPr="00647972" w:rsidRDefault="001E0BA3" w:rsidP="001E0BA3">
      <w:pPr>
        <w:spacing w:before="100" w:beforeAutospacing="1" w:after="100" w:afterAutospacing="1"/>
        <w:ind w:firstLine="709"/>
        <w:jc w:val="center"/>
        <w:outlineLvl w:val="2"/>
        <w:rPr>
          <w:b/>
          <w:bCs/>
        </w:rPr>
      </w:pPr>
      <w:bookmarkStart w:id="111" w:name="_Toc380581531"/>
      <w:bookmarkStart w:id="112" w:name="_Toc379293254"/>
      <w:bookmarkStart w:id="113" w:name="_Toc339819798"/>
      <w:bookmarkStart w:id="114" w:name="_Toc321209553"/>
      <w:bookmarkStart w:id="115" w:name="_Toc282347515"/>
      <w:bookmarkStart w:id="116" w:name="_Toc410315188"/>
      <w:bookmarkStart w:id="117" w:name="_Toc400454210"/>
      <w:bookmarkStart w:id="118" w:name="_Toc392516663"/>
      <w:bookmarkStart w:id="119" w:name="_Toc524436760"/>
      <w:bookmarkStart w:id="120" w:name="_Toc3381096"/>
      <w:r w:rsidRPr="00647972">
        <w:rPr>
          <w:b/>
          <w:bCs/>
        </w:rPr>
        <w:t>Статья 8.</w:t>
      </w:r>
      <w:bookmarkEnd w:id="111"/>
      <w:bookmarkEnd w:id="112"/>
      <w:bookmarkEnd w:id="113"/>
      <w:bookmarkEnd w:id="114"/>
      <w:bookmarkEnd w:id="115"/>
      <w:r w:rsidRPr="00647972">
        <w:rPr>
          <w:b/>
          <w:bCs/>
        </w:rPr>
        <w:t>Комиссия по подготовке проекта Правил землепользования и застройки</w:t>
      </w:r>
      <w:bookmarkEnd w:id="116"/>
      <w:bookmarkEnd w:id="117"/>
      <w:bookmarkEnd w:id="118"/>
      <w:bookmarkEnd w:id="119"/>
      <w:bookmarkEnd w:id="120"/>
    </w:p>
    <w:p w:rsidR="001E0BA3" w:rsidRPr="00647972" w:rsidRDefault="001E0BA3" w:rsidP="001E0BA3">
      <w:pPr>
        <w:pStyle w:val="13"/>
        <w:numPr>
          <w:ilvl w:val="0"/>
          <w:numId w:val="4"/>
        </w:numPr>
        <w:tabs>
          <w:tab w:val="left" w:pos="1080"/>
        </w:tabs>
        <w:ind w:left="0" w:firstLine="709"/>
        <w:jc w:val="both"/>
      </w:pPr>
      <w:bookmarkStart w:id="121" w:name="_Toc380581532"/>
      <w:bookmarkStart w:id="122" w:name="_Toc379293255"/>
      <w:bookmarkStart w:id="123" w:name="_Toc339819799"/>
      <w:bookmarkStart w:id="124" w:name="_Toc321209554"/>
      <w:bookmarkStart w:id="125" w:name="_Toc282347516"/>
      <w:r w:rsidRPr="00647972">
        <w:t xml:space="preserve">Комиссия по подготовке проекта Правил землепользования и застройки на территории поселения создается при Администрации </w:t>
      </w:r>
      <w:r w:rsidR="006F7E32">
        <w:t xml:space="preserve">Алейского </w:t>
      </w:r>
      <w:r w:rsidRPr="00647972">
        <w:t>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 по:</w:t>
      </w:r>
    </w:p>
    <w:p w:rsidR="001E0BA3" w:rsidRPr="00647972" w:rsidRDefault="001E0BA3" w:rsidP="001E0BA3">
      <w:pPr>
        <w:pStyle w:val="13"/>
        <w:numPr>
          <w:ilvl w:val="1"/>
          <w:numId w:val="6"/>
        </w:numPr>
        <w:jc w:val="both"/>
      </w:pPr>
      <w:r w:rsidRPr="00647972">
        <w:t>проекту Правил землепользования и застройки;</w:t>
      </w:r>
    </w:p>
    <w:p w:rsidR="001E0BA3" w:rsidRPr="00647972" w:rsidRDefault="001E0BA3" w:rsidP="001E0BA3">
      <w:pPr>
        <w:pStyle w:val="13"/>
        <w:numPr>
          <w:ilvl w:val="1"/>
          <w:numId w:val="6"/>
        </w:numPr>
        <w:jc w:val="both"/>
      </w:pPr>
      <w:r w:rsidRPr="00647972">
        <w:t>проектам о внесении изменений в Правила;</w:t>
      </w:r>
    </w:p>
    <w:p w:rsidR="001E0BA3" w:rsidRPr="00647972" w:rsidRDefault="001E0BA3" w:rsidP="001E0BA3">
      <w:pPr>
        <w:pStyle w:val="13"/>
        <w:numPr>
          <w:ilvl w:val="1"/>
          <w:numId w:val="6"/>
        </w:numPr>
        <w:jc w:val="both"/>
      </w:pPr>
      <w:r w:rsidRPr="00647972">
        <w:t>проектам планировки и межевания территорий;</w:t>
      </w:r>
    </w:p>
    <w:p w:rsidR="001E0BA3" w:rsidRPr="00647972" w:rsidRDefault="001E0BA3" w:rsidP="001E0BA3">
      <w:pPr>
        <w:pStyle w:val="13"/>
        <w:numPr>
          <w:ilvl w:val="1"/>
          <w:numId w:val="6"/>
        </w:numPr>
        <w:jc w:val="both"/>
      </w:pPr>
      <w:r w:rsidRPr="00647972">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1E0BA3" w:rsidRPr="00647972" w:rsidRDefault="001E0BA3" w:rsidP="001E0BA3">
      <w:pPr>
        <w:pStyle w:val="13"/>
        <w:numPr>
          <w:ilvl w:val="1"/>
          <w:numId w:val="6"/>
        </w:numPr>
        <w:jc w:val="both"/>
      </w:pPr>
      <w:r w:rsidRPr="00647972">
        <w:t>заявлениям о выдаче разрешений на условно разрешенный вид использования земельных участков и объектов капитального строительства;</w:t>
      </w:r>
    </w:p>
    <w:p w:rsidR="001E0BA3" w:rsidRPr="00647972" w:rsidRDefault="001E0BA3" w:rsidP="001E0BA3">
      <w:pPr>
        <w:pStyle w:val="13"/>
        <w:numPr>
          <w:ilvl w:val="1"/>
          <w:numId w:val="6"/>
        </w:numPr>
        <w:jc w:val="both"/>
      </w:pPr>
      <w:r w:rsidRPr="00647972">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1E0BA3" w:rsidRPr="00647972" w:rsidRDefault="001E0BA3" w:rsidP="001E0BA3">
      <w:pPr>
        <w:pStyle w:val="13"/>
        <w:numPr>
          <w:ilvl w:val="1"/>
          <w:numId w:val="6"/>
        </w:numPr>
        <w:jc w:val="both"/>
      </w:pPr>
      <w:r w:rsidRPr="00647972">
        <w:t>проекту установления публичного сервитута.</w:t>
      </w:r>
    </w:p>
    <w:p w:rsidR="001E0BA3" w:rsidRPr="00647972" w:rsidRDefault="001E0BA3" w:rsidP="001E0BA3">
      <w:pPr>
        <w:pStyle w:val="13"/>
        <w:numPr>
          <w:ilvl w:val="0"/>
          <w:numId w:val="4"/>
        </w:numPr>
        <w:tabs>
          <w:tab w:val="left" w:pos="1080"/>
        </w:tabs>
        <w:ind w:left="0" w:firstLine="709"/>
        <w:jc w:val="both"/>
      </w:pPr>
      <w:r w:rsidRPr="00647972">
        <w:t>Состав комиссии и порядок ее деятельности утверждается постановлением главы Администрации</w:t>
      </w:r>
      <w:r w:rsidR="00442950" w:rsidRPr="00647972">
        <w:t xml:space="preserve"> Алейского</w:t>
      </w:r>
      <w:r w:rsidRPr="00647972">
        <w:t xml:space="preserve"> района</w:t>
      </w:r>
      <w:r w:rsidR="00442950" w:rsidRPr="00647972">
        <w:t xml:space="preserve"> (гл</w:t>
      </w:r>
      <w:r w:rsidR="003B06C6" w:rsidRPr="00647972">
        <w:t>авы Алейского района, исполняющего</w:t>
      </w:r>
      <w:r w:rsidR="00442950" w:rsidRPr="00647972">
        <w:t xml:space="preserve"> полномочия главы Администрации Алейского района) </w:t>
      </w:r>
      <w:r w:rsidRPr="00647972">
        <w:t>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p>
    <w:p w:rsidR="001E0BA3" w:rsidRPr="00647972" w:rsidRDefault="001E0BA3" w:rsidP="001E0BA3">
      <w:pPr>
        <w:spacing w:before="100" w:beforeAutospacing="1" w:after="100" w:afterAutospacing="1"/>
        <w:jc w:val="center"/>
        <w:outlineLvl w:val="1"/>
        <w:rPr>
          <w:b/>
          <w:bCs/>
        </w:rPr>
      </w:pPr>
      <w:bookmarkStart w:id="126" w:name="_Toc410315189"/>
      <w:bookmarkStart w:id="127" w:name="_Toc400454211"/>
      <w:bookmarkStart w:id="128" w:name="_Toc392516664"/>
      <w:bookmarkStart w:id="129" w:name="_Toc524436761"/>
      <w:bookmarkStart w:id="130" w:name="_Toc3381097"/>
      <w:r w:rsidRPr="00647972">
        <w:rPr>
          <w:b/>
          <w:bCs/>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21"/>
      <w:bookmarkEnd w:id="122"/>
      <w:bookmarkEnd w:id="123"/>
      <w:bookmarkEnd w:id="124"/>
      <w:bookmarkEnd w:id="125"/>
      <w:bookmarkEnd w:id="126"/>
      <w:bookmarkEnd w:id="127"/>
      <w:bookmarkEnd w:id="128"/>
      <w:bookmarkEnd w:id="129"/>
      <w:bookmarkEnd w:id="130"/>
    </w:p>
    <w:p w:rsidR="001E0BA3" w:rsidRPr="00647972" w:rsidRDefault="001E0BA3" w:rsidP="001E0BA3">
      <w:pPr>
        <w:spacing w:before="100" w:beforeAutospacing="1" w:after="100" w:afterAutospacing="1"/>
        <w:jc w:val="center"/>
        <w:outlineLvl w:val="2"/>
        <w:rPr>
          <w:b/>
          <w:bCs/>
        </w:rPr>
      </w:pPr>
      <w:bookmarkStart w:id="131" w:name="_Toc410315190"/>
      <w:bookmarkStart w:id="132" w:name="_Toc400454212"/>
      <w:bookmarkStart w:id="133" w:name="_Toc392516665"/>
      <w:bookmarkStart w:id="134" w:name="_Toc380581533"/>
      <w:bookmarkStart w:id="135" w:name="_Toc379293256"/>
      <w:bookmarkStart w:id="136" w:name="_Toc339819800"/>
      <w:bookmarkStart w:id="137" w:name="_Toc321209555"/>
      <w:bookmarkStart w:id="138" w:name="_Toc282347517"/>
      <w:bookmarkStart w:id="139" w:name="_Toc524436762"/>
      <w:bookmarkStart w:id="140" w:name="_Toc3381098"/>
      <w:r w:rsidRPr="00647972">
        <w:rPr>
          <w:b/>
          <w:bCs/>
        </w:rPr>
        <w:t>Статья 9</w:t>
      </w:r>
      <w:r w:rsidRPr="00647972">
        <w:t xml:space="preserve">. </w:t>
      </w:r>
      <w:r w:rsidRPr="00647972">
        <w:rPr>
          <w:b/>
          <w:bCs/>
        </w:rPr>
        <w:t>Порядок изменения видов разрешенного использования земельных участков и объектов капитального строительства</w:t>
      </w:r>
      <w:bookmarkEnd w:id="131"/>
      <w:bookmarkEnd w:id="132"/>
      <w:bookmarkEnd w:id="133"/>
      <w:bookmarkEnd w:id="134"/>
      <w:bookmarkEnd w:id="135"/>
      <w:bookmarkEnd w:id="136"/>
      <w:bookmarkEnd w:id="137"/>
      <w:bookmarkEnd w:id="138"/>
      <w:bookmarkEnd w:id="139"/>
      <w:bookmarkEnd w:id="140"/>
    </w:p>
    <w:p w:rsidR="001E0BA3" w:rsidRPr="00647972" w:rsidRDefault="001E0BA3" w:rsidP="001E0BA3">
      <w:pPr>
        <w:widowControl w:val="0"/>
        <w:shd w:val="clear" w:color="auto" w:fill="FFFFFF"/>
        <w:ind w:firstLine="709"/>
        <w:jc w:val="both"/>
      </w:pPr>
      <w:r w:rsidRPr="00647972">
        <w:t xml:space="preserve">1. </w:t>
      </w:r>
      <w:r w:rsidR="00E12158" w:rsidRPr="00647972">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w:t>
      </w:r>
    </w:p>
    <w:p w:rsidR="001E0BA3" w:rsidRPr="00647972" w:rsidRDefault="001E0BA3" w:rsidP="001E0BA3">
      <w:pPr>
        <w:autoSpaceDE w:val="0"/>
        <w:autoSpaceDN w:val="0"/>
        <w:adjustRightInd w:val="0"/>
        <w:ind w:firstLine="709"/>
        <w:jc w:val="both"/>
      </w:pPr>
      <w:r w:rsidRPr="00647972">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E0BA3" w:rsidRPr="00647972" w:rsidRDefault="001E0BA3" w:rsidP="001E0BA3">
      <w:pPr>
        <w:widowControl w:val="0"/>
        <w:shd w:val="clear" w:color="auto" w:fill="FFFFFF"/>
        <w:ind w:firstLine="709"/>
        <w:jc w:val="both"/>
      </w:pPr>
      <w:r w:rsidRPr="00647972">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0BA3" w:rsidRPr="00647972" w:rsidRDefault="001E0BA3" w:rsidP="001E0BA3">
      <w:pPr>
        <w:ind w:firstLine="709"/>
        <w:jc w:val="both"/>
      </w:pPr>
      <w:r w:rsidRPr="00647972">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0BA3" w:rsidRPr="00647972" w:rsidRDefault="001E0BA3" w:rsidP="001E0BA3">
      <w:pPr>
        <w:spacing w:before="100" w:beforeAutospacing="1" w:after="100" w:afterAutospacing="1"/>
        <w:ind w:firstLine="709"/>
        <w:jc w:val="center"/>
        <w:outlineLvl w:val="2"/>
        <w:rPr>
          <w:b/>
          <w:bCs/>
        </w:rPr>
      </w:pPr>
      <w:bookmarkStart w:id="141" w:name="_Toc410315191"/>
      <w:bookmarkStart w:id="142" w:name="_Toc400454213"/>
      <w:bookmarkStart w:id="143" w:name="_Toc392516666"/>
      <w:bookmarkStart w:id="144" w:name="_Toc380581534"/>
      <w:bookmarkStart w:id="145" w:name="_Toc379293257"/>
      <w:bookmarkStart w:id="146" w:name="_Toc339819801"/>
      <w:bookmarkStart w:id="147" w:name="_Toc321209556"/>
      <w:bookmarkStart w:id="148" w:name="_Toc282347518"/>
      <w:bookmarkStart w:id="149" w:name="_Toc524436763"/>
      <w:bookmarkStart w:id="150" w:name="_Toc3381099"/>
      <w:r w:rsidRPr="00647972">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141"/>
      <w:bookmarkEnd w:id="142"/>
      <w:bookmarkEnd w:id="143"/>
      <w:bookmarkEnd w:id="144"/>
      <w:bookmarkEnd w:id="145"/>
      <w:bookmarkEnd w:id="146"/>
      <w:bookmarkEnd w:id="147"/>
      <w:bookmarkEnd w:id="148"/>
      <w:bookmarkEnd w:id="149"/>
      <w:bookmarkEnd w:id="150"/>
    </w:p>
    <w:p w:rsidR="001E0BA3" w:rsidRPr="00647972" w:rsidRDefault="001E0BA3" w:rsidP="001E0BA3">
      <w:pPr>
        <w:ind w:firstLine="708"/>
        <w:jc w:val="both"/>
      </w:pPr>
      <w:r w:rsidRPr="00647972">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1E0BA3" w:rsidRPr="00647972" w:rsidRDefault="001E0BA3" w:rsidP="001E0BA3">
      <w:pPr>
        <w:autoSpaceDE w:val="0"/>
        <w:autoSpaceDN w:val="0"/>
        <w:adjustRightInd w:val="0"/>
        <w:ind w:firstLine="720"/>
        <w:jc w:val="both"/>
      </w:pPr>
      <w:bookmarkStart w:id="151" w:name="sub_3901"/>
      <w:r w:rsidRPr="00647972">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647972" w:rsidRDefault="001E0BA3" w:rsidP="001E0BA3">
      <w:pPr>
        <w:autoSpaceDE w:val="0"/>
        <w:autoSpaceDN w:val="0"/>
        <w:adjustRightInd w:val="0"/>
        <w:ind w:firstLine="720"/>
        <w:jc w:val="both"/>
      </w:pPr>
      <w:bookmarkStart w:id="152" w:name="sub_3902"/>
      <w:bookmarkEnd w:id="151"/>
      <w:r w:rsidRPr="00647972">
        <w:t>3. Проект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образовании Алейский район Алтайского края», утвержденным Решением Собрания депутатов Алейского района №64 от 17.10.2012 г.</w:t>
      </w:r>
      <w:bookmarkEnd w:id="152"/>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E0BA3" w:rsidRPr="00647972" w:rsidRDefault="001E0BA3" w:rsidP="001E0BA3">
      <w:pPr>
        <w:pStyle w:val="ConsPlusNormal0"/>
        <w:ind w:firstLine="709"/>
        <w:jc w:val="both"/>
        <w:rPr>
          <w:rFonts w:ascii="Times New Roman" w:hAnsi="Times New Roman" w:cs="Times New Roman"/>
          <w:sz w:val="24"/>
          <w:szCs w:val="24"/>
        </w:rPr>
      </w:pPr>
      <w:r w:rsidRPr="00647972">
        <w:rPr>
          <w:rFonts w:ascii="Times New Roman" w:hAnsi="Times New Roman" w:cs="Times New Roman"/>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E0BA3" w:rsidRPr="00647972" w:rsidRDefault="001E0BA3" w:rsidP="001E0BA3">
      <w:pPr>
        <w:autoSpaceDE w:val="0"/>
        <w:autoSpaceDN w:val="0"/>
        <w:adjustRightInd w:val="0"/>
        <w:ind w:firstLine="720"/>
        <w:jc w:val="both"/>
      </w:pPr>
      <w:bookmarkStart w:id="153" w:name="sub_3908"/>
      <w:r w:rsidRPr="00647972">
        <w:t>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sidR="00442950" w:rsidRPr="00647972">
        <w:t xml:space="preserve"> Алейского</w:t>
      </w:r>
      <w:r w:rsidRPr="00647972">
        <w:t xml:space="preserve"> района</w:t>
      </w:r>
      <w:r w:rsidR="003B06C6" w:rsidRPr="00647972">
        <w:t xml:space="preserve"> </w:t>
      </w:r>
      <w:r w:rsidR="003B06C6" w:rsidRPr="00647972">
        <w:rPr>
          <w:spacing w:val="2"/>
          <w:shd w:val="clear" w:color="auto" w:fill="FFFFFF"/>
        </w:rPr>
        <w:t>(главе Алейского района, исполняющему полномочия главы Администрации Алейского района</w:t>
      </w:r>
      <w:r w:rsidR="003B06C6" w:rsidRPr="00647972">
        <w:t>)</w:t>
      </w:r>
      <w:r w:rsidRPr="00647972">
        <w:t xml:space="preserve">. </w:t>
      </w:r>
    </w:p>
    <w:p w:rsidR="001E0BA3" w:rsidRPr="00647972" w:rsidRDefault="001E0BA3" w:rsidP="001E0BA3">
      <w:pPr>
        <w:autoSpaceDE w:val="0"/>
        <w:autoSpaceDN w:val="0"/>
        <w:adjustRightInd w:val="0"/>
        <w:ind w:firstLine="720"/>
        <w:jc w:val="both"/>
      </w:pPr>
      <w:bookmarkStart w:id="154" w:name="sub_3909"/>
      <w:bookmarkEnd w:id="153"/>
      <w:r w:rsidRPr="00647972">
        <w:t xml:space="preserve">10. На основании рекомендаций комиссии </w:t>
      </w:r>
      <w:r w:rsidR="003B06C6" w:rsidRPr="00647972">
        <w:t xml:space="preserve">глава Администрации Алейского района </w:t>
      </w:r>
      <w:r w:rsidR="003B06C6" w:rsidRPr="00647972">
        <w:rPr>
          <w:spacing w:val="2"/>
          <w:shd w:val="clear" w:color="auto" w:fill="FFFFFF"/>
        </w:rPr>
        <w:t>(глава Алейского района, исполняющий полномочия главы Администрации Алейского района</w:t>
      </w:r>
      <w:r w:rsidR="003B06C6" w:rsidRPr="00647972">
        <w:t>)</w:t>
      </w:r>
      <w:r w:rsidRPr="00647972">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Start w:id="155" w:name="sub_39010"/>
      <w:bookmarkEnd w:id="154"/>
    </w:p>
    <w:p w:rsidR="001E0BA3" w:rsidRPr="00647972" w:rsidRDefault="001E0BA3" w:rsidP="001E0BA3">
      <w:pPr>
        <w:autoSpaceDE w:val="0"/>
        <w:autoSpaceDN w:val="0"/>
        <w:adjustRightInd w:val="0"/>
        <w:ind w:firstLine="720"/>
        <w:jc w:val="both"/>
      </w:pPr>
      <w:r w:rsidRPr="00647972">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bookmarkEnd w:id="155"/>
    <w:p w:rsidR="001E0BA3" w:rsidRPr="00647972" w:rsidRDefault="001E0BA3" w:rsidP="001E0BA3">
      <w:pPr>
        <w:autoSpaceDE w:val="0"/>
        <w:autoSpaceDN w:val="0"/>
        <w:adjustRightInd w:val="0"/>
        <w:ind w:firstLine="720"/>
        <w:jc w:val="both"/>
      </w:pPr>
      <w:r w:rsidRPr="00647972">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647972" w:rsidRDefault="001E0BA3" w:rsidP="001E0BA3">
      <w:pPr>
        <w:autoSpaceDE w:val="0"/>
        <w:autoSpaceDN w:val="0"/>
        <w:adjustRightInd w:val="0"/>
        <w:ind w:firstLine="720"/>
        <w:jc w:val="both"/>
      </w:pPr>
      <w:r w:rsidRPr="00647972">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647972">
          <w:rPr>
            <w:rStyle w:val="a4"/>
            <w:color w:val="auto"/>
            <w:spacing w:val="2"/>
            <w:u w:val="none"/>
            <w:shd w:val="clear" w:color="auto" w:fill="FFFFFF"/>
          </w:rPr>
          <w:t xml:space="preserve">части </w:t>
        </w:r>
        <w:r w:rsidR="00E90BE9" w:rsidRPr="00647972">
          <w:rPr>
            <w:rStyle w:val="a4"/>
            <w:color w:val="auto"/>
            <w:spacing w:val="2"/>
            <w:u w:val="none"/>
            <w:shd w:val="clear" w:color="auto" w:fill="FFFFFF"/>
          </w:rPr>
          <w:t>2 статьи</w:t>
        </w:r>
      </w:hyperlink>
      <w:r w:rsidR="00E90BE9" w:rsidRPr="00647972">
        <w:t xml:space="preserve"> 55.32 Градостроительного кодекса Российской Федерации</w:t>
      </w:r>
      <w:r w:rsidRPr="00647972">
        <w:rPr>
          <w:spacing w:val="2"/>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647972">
          <w:rPr>
            <w:rStyle w:val="a4"/>
            <w:color w:val="auto"/>
            <w:spacing w:val="2"/>
            <w:u w:val="none"/>
            <w:shd w:val="clear" w:color="auto" w:fill="FFFFFF"/>
          </w:rPr>
          <w:t xml:space="preserve">части 2 статьи </w:t>
        </w:r>
        <w:r w:rsidR="00E90BE9" w:rsidRPr="00647972">
          <w:rPr>
            <w:rStyle w:val="a4"/>
            <w:color w:val="auto"/>
            <w:spacing w:val="2"/>
            <w:u w:val="none"/>
            <w:shd w:val="clear" w:color="auto" w:fill="FFFFFF"/>
          </w:rPr>
          <w:t xml:space="preserve">55.32 Градостроительного кодекса Российской Федерации </w:t>
        </w:r>
      </w:hyperlink>
      <w:r w:rsidRPr="00647972">
        <w:rPr>
          <w:spacing w:val="2"/>
          <w:shd w:val="clear" w:color="auto" w:fill="FFFFFF"/>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647972" w:rsidRDefault="001E0BA3" w:rsidP="001E0BA3">
      <w:pPr>
        <w:autoSpaceDE w:val="0"/>
        <w:autoSpaceDN w:val="0"/>
        <w:adjustRightInd w:val="0"/>
        <w:ind w:firstLine="720"/>
        <w:jc w:val="both"/>
      </w:pPr>
      <w:bookmarkStart w:id="156" w:name="sub_39012"/>
      <w:r w:rsidRPr="00647972">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56"/>
    </w:p>
    <w:p w:rsidR="001E0BA3" w:rsidRPr="00647972" w:rsidRDefault="001E0BA3" w:rsidP="001E0BA3">
      <w:pPr>
        <w:spacing w:before="100" w:beforeAutospacing="1" w:after="100" w:afterAutospacing="1"/>
        <w:ind w:firstLine="709"/>
        <w:jc w:val="center"/>
        <w:outlineLvl w:val="2"/>
        <w:rPr>
          <w:b/>
          <w:bCs/>
        </w:rPr>
      </w:pPr>
      <w:bookmarkStart w:id="157" w:name="_Toc410315192"/>
      <w:bookmarkStart w:id="158" w:name="_Toc400454214"/>
      <w:bookmarkStart w:id="159" w:name="_Toc392516667"/>
      <w:bookmarkStart w:id="160" w:name="_Toc380581535"/>
      <w:bookmarkStart w:id="161" w:name="_Toc524436764"/>
      <w:bookmarkStart w:id="162" w:name="_Toc3381100"/>
      <w:r w:rsidRPr="00647972">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7"/>
      <w:bookmarkEnd w:id="158"/>
      <w:bookmarkEnd w:id="159"/>
      <w:bookmarkEnd w:id="160"/>
      <w:bookmarkEnd w:id="161"/>
      <w:bookmarkEnd w:id="162"/>
    </w:p>
    <w:p w:rsidR="001E0BA3" w:rsidRPr="00647972" w:rsidRDefault="001E0BA3" w:rsidP="001E0BA3">
      <w:pPr>
        <w:autoSpaceDE w:val="0"/>
        <w:autoSpaceDN w:val="0"/>
        <w:adjustRightInd w:val="0"/>
        <w:ind w:firstLine="720"/>
        <w:jc w:val="both"/>
      </w:pPr>
      <w:bookmarkStart w:id="163" w:name="sub_4001"/>
      <w:r w:rsidRPr="00647972">
        <w:t xml:space="preserve">1. Правообладатели земельных участков, размеры которых меньше установленных </w:t>
      </w:r>
      <w:hyperlink r:id="rId13" w:anchor="sub_109" w:history="1">
        <w:r w:rsidRPr="00647972">
          <w:rPr>
            <w:rStyle w:val="a4"/>
            <w:color w:val="auto"/>
            <w:u w:val="none"/>
          </w:rPr>
          <w:t>градостроительными регламентами</w:t>
        </w:r>
      </w:hyperlink>
      <w:r w:rsidRPr="00647972">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4" w:anchor="sub_1014" w:history="1">
        <w:r w:rsidRPr="00647972">
          <w:rPr>
            <w:rStyle w:val="a4"/>
            <w:color w:val="auto"/>
            <w:u w:val="none"/>
          </w:rPr>
          <w:t>реконструкции</w:t>
        </w:r>
      </w:hyperlink>
      <w:r w:rsidRPr="00647972">
        <w:t xml:space="preserve"> объектов капитального строительства.</w:t>
      </w:r>
    </w:p>
    <w:p w:rsidR="001E0BA3" w:rsidRPr="00647972" w:rsidRDefault="001E0BA3" w:rsidP="001E0BA3">
      <w:pPr>
        <w:pStyle w:val="ConsPlusNormal0"/>
        <w:ind w:firstLine="540"/>
        <w:jc w:val="both"/>
        <w:rPr>
          <w:rFonts w:ascii="Times New Roman" w:hAnsi="Times New Roman" w:cs="Times New Roman"/>
          <w:sz w:val="24"/>
          <w:szCs w:val="24"/>
        </w:rPr>
      </w:pPr>
      <w:bookmarkStart w:id="164" w:name="sub_4002"/>
      <w:bookmarkEnd w:id="163"/>
      <w:r w:rsidRPr="00647972">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1E0BA3" w:rsidRPr="00647972" w:rsidRDefault="001E0BA3" w:rsidP="001E0BA3">
      <w:pPr>
        <w:autoSpaceDE w:val="0"/>
        <w:autoSpaceDN w:val="0"/>
        <w:adjustRightInd w:val="0"/>
        <w:ind w:firstLine="720"/>
        <w:jc w:val="both"/>
      </w:pPr>
      <w:bookmarkStart w:id="165" w:name="sub_4003"/>
      <w:bookmarkEnd w:id="164"/>
      <w:r w:rsidRPr="00647972">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647972" w:rsidRDefault="001E0BA3" w:rsidP="001E0BA3">
      <w:pPr>
        <w:autoSpaceDE w:val="0"/>
        <w:autoSpaceDN w:val="0"/>
        <w:adjustRightInd w:val="0"/>
        <w:ind w:firstLine="720"/>
        <w:jc w:val="both"/>
      </w:pPr>
      <w:bookmarkStart w:id="166" w:name="sub_4004"/>
      <w:bookmarkEnd w:id="165"/>
      <w:r w:rsidRPr="00647972">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647972" w:rsidRDefault="001E0BA3" w:rsidP="001E0BA3">
      <w:pPr>
        <w:autoSpaceDE w:val="0"/>
        <w:autoSpaceDN w:val="0"/>
        <w:adjustRightInd w:val="0"/>
        <w:ind w:firstLine="720"/>
        <w:jc w:val="both"/>
      </w:pPr>
      <w:bookmarkStart w:id="167" w:name="sub_4005"/>
      <w:bookmarkEnd w:id="166"/>
      <w:r w:rsidRPr="00647972">
        <w:t xml:space="preserve">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3B06C6" w:rsidRPr="0064797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647972">
        <w:t>)</w:t>
      </w:r>
      <w:r w:rsidRPr="00647972">
        <w:t xml:space="preserve">. </w:t>
      </w:r>
    </w:p>
    <w:p w:rsidR="001E0BA3" w:rsidRPr="00647972" w:rsidRDefault="001E0BA3" w:rsidP="001E0BA3">
      <w:pPr>
        <w:autoSpaceDE w:val="0"/>
        <w:autoSpaceDN w:val="0"/>
        <w:adjustRightInd w:val="0"/>
        <w:ind w:firstLine="720"/>
        <w:jc w:val="both"/>
      </w:pPr>
      <w:bookmarkStart w:id="168" w:name="sub_4006"/>
      <w:bookmarkEnd w:id="167"/>
      <w:r w:rsidRPr="00647972">
        <w:t xml:space="preserve">6. </w:t>
      </w:r>
      <w:r w:rsidR="003B06C6" w:rsidRPr="00647972">
        <w:t>Г</w:t>
      </w:r>
      <w:r w:rsidR="003B06C6" w:rsidRPr="00647972">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647972">
        <w:t>)</w:t>
      </w:r>
      <w:r w:rsidRPr="00647972">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647972" w:rsidRDefault="001E0BA3" w:rsidP="001E0BA3">
      <w:pPr>
        <w:autoSpaceDE w:val="0"/>
        <w:autoSpaceDN w:val="0"/>
        <w:adjustRightInd w:val="0"/>
        <w:ind w:firstLine="720"/>
        <w:jc w:val="both"/>
      </w:pPr>
      <w:r w:rsidRPr="00647972">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647972">
          <w:rPr>
            <w:rStyle w:val="a4"/>
            <w:color w:val="auto"/>
            <w:spacing w:val="2"/>
            <w:u w:val="none"/>
            <w:shd w:val="clear" w:color="auto" w:fill="FFFFFF"/>
          </w:rPr>
          <w:t xml:space="preserve">части 2 статьи </w:t>
        </w:r>
        <w:r w:rsidR="00E90BE9" w:rsidRPr="00647972">
          <w:rPr>
            <w:rStyle w:val="a4"/>
            <w:color w:val="auto"/>
            <w:spacing w:val="2"/>
            <w:u w:val="none"/>
            <w:shd w:val="clear" w:color="auto" w:fill="FFFFFF"/>
          </w:rPr>
          <w:t xml:space="preserve">55.32 Градостроительного кодекса Российской Федерации </w:t>
        </w:r>
      </w:hyperlink>
      <w:r w:rsidRPr="00647972">
        <w:rPr>
          <w:spacing w:val="2"/>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history="1">
        <w:r w:rsidRPr="00647972">
          <w:rPr>
            <w:rStyle w:val="a4"/>
            <w:color w:val="auto"/>
            <w:spacing w:val="2"/>
            <w:u w:val="none"/>
            <w:shd w:val="clear" w:color="auto" w:fill="FFFFFF"/>
          </w:rPr>
          <w:t xml:space="preserve">части 2 статьи </w:t>
        </w:r>
        <w:r w:rsidR="00E90BE9" w:rsidRPr="00647972">
          <w:rPr>
            <w:rStyle w:val="a4"/>
            <w:color w:val="auto"/>
            <w:spacing w:val="2"/>
            <w:u w:val="none"/>
            <w:shd w:val="clear" w:color="auto" w:fill="FFFFFF"/>
          </w:rPr>
          <w:t xml:space="preserve">55.32 Градостроительного кодекса Российской Федерации </w:t>
        </w:r>
      </w:hyperlink>
      <w:r w:rsidRPr="00647972">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647972" w:rsidRDefault="001E0BA3" w:rsidP="001E0BA3">
      <w:pPr>
        <w:autoSpaceDE w:val="0"/>
        <w:autoSpaceDN w:val="0"/>
        <w:adjustRightInd w:val="0"/>
        <w:ind w:firstLine="720"/>
        <w:jc w:val="both"/>
      </w:pPr>
      <w:bookmarkStart w:id="169" w:name="sub_4007"/>
      <w:bookmarkEnd w:id="168"/>
      <w:r w:rsidRPr="00647972">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69"/>
    </w:p>
    <w:p w:rsidR="001E0BA3" w:rsidRPr="00647972" w:rsidRDefault="001E0BA3" w:rsidP="001E0BA3">
      <w:pPr>
        <w:spacing w:before="100" w:beforeAutospacing="1" w:after="100" w:afterAutospacing="1"/>
        <w:ind w:firstLine="709"/>
        <w:jc w:val="center"/>
        <w:outlineLvl w:val="1"/>
        <w:rPr>
          <w:b/>
          <w:bCs/>
        </w:rPr>
      </w:pPr>
      <w:bookmarkStart w:id="170" w:name="_Toc410315193"/>
      <w:bookmarkStart w:id="171" w:name="_Toc400454215"/>
      <w:bookmarkStart w:id="172" w:name="_Toc392516668"/>
      <w:bookmarkStart w:id="173" w:name="_Toc380581536"/>
      <w:bookmarkStart w:id="174" w:name="_Toc379293259"/>
      <w:bookmarkStart w:id="175" w:name="_Toc282347519"/>
      <w:bookmarkStart w:id="176" w:name="_Toc339819803"/>
      <w:bookmarkStart w:id="177" w:name="_Toc321209558"/>
      <w:bookmarkStart w:id="178" w:name="_Toc524436765"/>
      <w:bookmarkStart w:id="179" w:name="_Toc3381101"/>
      <w:r w:rsidRPr="00647972">
        <w:rPr>
          <w:b/>
          <w:bCs/>
        </w:rPr>
        <w:t xml:space="preserve">Глава 4. Порядок подготовки документации по планировке территории муниципального образования </w:t>
      </w:r>
      <w:r w:rsidR="00850C21" w:rsidRPr="00647972">
        <w:rPr>
          <w:b/>
          <w:bCs/>
        </w:rPr>
        <w:t>Чапаевский</w:t>
      </w:r>
      <w:r w:rsidRPr="00647972">
        <w:rPr>
          <w:b/>
          <w:bCs/>
        </w:rPr>
        <w:t xml:space="preserve"> сельсовет</w:t>
      </w:r>
      <w:bookmarkEnd w:id="170"/>
      <w:bookmarkEnd w:id="171"/>
      <w:bookmarkEnd w:id="172"/>
      <w:bookmarkEnd w:id="173"/>
      <w:bookmarkEnd w:id="174"/>
      <w:bookmarkEnd w:id="175"/>
      <w:bookmarkEnd w:id="176"/>
      <w:bookmarkEnd w:id="177"/>
      <w:bookmarkEnd w:id="178"/>
      <w:bookmarkEnd w:id="179"/>
    </w:p>
    <w:p w:rsidR="001E0BA3" w:rsidRPr="00647972" w:rsidRDefault="001E0BA3" w:rsidP="001E0BA3">
      <w:pPr>
        <w:tabs>
          <w:tab w:val="left" w:pos="1260"/>
        </w:tabs>
        <w:spacing w:before="100" w:beforeAutospacing="1" w:after="100" w:afterAutospacing="1"/>
        <w:ind w:firstLine="709"/>
        <w:jc w:val="center"/>
        <w:outlineLvl w:val="2"/>
        <w:rPr>
          <w:b/>
          <w:bCs/>
        </w:rPr>
      </w:pPr>
      <w:bookmarkStart w:id="180" w:name="_Toc282347520"/>
      <w:bookmarkStart w:id="181" w:name="_Toc410315194"/>
      <w:bookmarkStart w:id="182" w:name="_Toc400454216"/>
      <w:bookmarkStart w:id="183" w:name="_Toc392516669"/>
      <w:bookmarkStart w:id="184" w:name="_Toc380581537"/>
      <w:bookmarkStart w:id="185" w:name="_Toc379293260"/>
      <w:bookmarkStart w:id="186" w:name="_Toc339819804"/>
      <w:bookmarkStart w:id="187" w:name="_Toc321209559"/>
      <w:bookmarkStart w:id="188" w:name="_Toc524436766"/>
      <w:bookmarkStart w:id="189" w:name="_Toc3381102"/>
      <w:r w:rsidRPr="00647972">
        <w:rPr>
          <w:b/>
          <w:bCs/>
        </w:rPr>
        <w:t xml:space="preserve">Статья 12. Назначение, виды и состав документации по планировке территории </w:t>
      </w:r>
      <w:bookmarkEnd w:id="180"/>
      <w:r w:rsidRPr="00647972">
        <w:rPr>
          <w:b/>
          <w:bCs/>
        </w:rPr>
        <w:t>поселения</w:t>
      </w:r>
      <w:bookmarkEnd w:id="181"/>
      <w:bookmarkEnd w:id="182"/>
      <w:bookmarkEnd w:id="183"/>
      <w:bookmarkEnd w:id="184"/>
      <w:bookmarkEnd w:id="185"/>
      <w:bookmarkEnd w:id="186"/>
      <w:bookmarkEnd w:id="187"/>
      <w:bookmarkEnd w:id="188"/>
      <w:bookmarkEnd w:id="189"/>
    </w:p>
    <w:p w:rsidR="001E0BA3" w:rsidRPr="00647972" w:rsidRDefault="001E0BA3" w:rsidP="001E0BA3">
      <w:pPr>
        <w:ind w:firstLine="708"/>
        <w:jc w:val="both"/>
      </w:pPr>
      <w:r w:rsidRPr="00647972">
        <w:t>1. Документация по планировке территорий включает в себя проекты планировки, проекты межевания, градостроительные планы земельных участков.</w:t>
      </w:r>
    </w:p>
    <w:p w:rsidR="001E0BA3" w:rsidRPr="00647972" w:rsidRDefault="001E0BA3" w:rsidP="001E0BA3">
      <w:pPr>
        <w:ind w:firstLine="708"/>
        <w:jc w:val="both"/>
      </w:pPr>
      <w:r w:rsidRPr="00647972">
        <w:t xml:space="preserve">2. Подготовка документации по планировке территории осуществляется на основании генерального плана муниципального образования </w:t>
      </w:r>
      <w:r w:rsidR="00850C21" w:rsidRPr="00647972">
        <w:t>Чапаевский</w:t>
      </w:r>
      <w:r w:rsidRPr="00647972">
        <w:t xml:space="preserve"> сельсовет</w:t>
      </w:r>
      <w:bookmarkStart w:id="190" w:name="sub_4102"/>
      <w:r w:rsidRPr="00647972">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E0BA3" w:rsidRPr="00647972" w:rsidRDefault="001E0BA3" w:rsidP="001E0BA3">
      <w:pPr>
        <w:ind w:firstLine="708"/>
        <w:jc w:val="both"/>
      </w:pPr>
      <w:r w:rsidRPr="00647972">
        <w:t>3. Подготовка документации по планировке территории осуществляется в отношении застроенных или подлежащих застройке территорий.</w:t>
      </w:r>
    </w:p>
    <w:p w:rsidR="001E0BA3" w:rsidRPr="00647972" w:rsidRDefault="001E0BA3" w:rsidP="001E0BA3">
      <w:pPr>
        <w:autoSpaceDE w:val="0"/>
        <w:autoSpaceDN w:val="0"/>
        <w:adjustRightInd w:val="0"/>
        <w:ind w:firstLine="708"/>
        <w:jc w:val="both"/>
      </w:pPr>
      <w:bookmarkStart w:id="191" w:name="sub_4103"/>
      <w:bookmarkEnd w:id="190"/>
      <w:r w:rsidRPr="00647972">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1E0BA3" w:rsidRPr="00647972" w:rsidRDefault="001E0BA3" w:rsidP="001E0BA3">
      <w:pPr>
        <w:autoSpaceDE w:val="0"/>
        <w:autoSpaceDN w:val="0"/>
        <w:adjustRightInd w:val="0"/>
        <w:ind w:firstLine="708"/>
        <w:jc w:val="both"/>
      </w:pPr>
      <w:r w:rsidRPr="00647972">
        <w:t>5. Не допускается осуществлять подготовку документации по планировке территории (за исключением случая, предусмотренного </w:t>
      </w:r>
      <w:hyperlink r:id="rId17" w:anchor="dst101612" w:history="1">
        <w:r w:rsidRPr="00647972">
          <w:t>частью 6 статьи 18</w:t>
        </w:r>
      </w:hyperlink>
      <w:r w:rsidRPr="00647972">
        <w:t xml:space="preserve"> Градостроительного кодекса </w:t>
      </w:r>
      <w:r w:rsidR="00BD4F10" w:rsidRPr="00647972">
        <w:t>Российской Федерации</w:t>
      </w:r>
      <w:r w:rsidRPr="00647972">
        <w:t>), предусматривающей размещение объектов федерального значения в областях, указанных в </w:t>
      </w:r>
      <w:hyperlink r:id="rId18" w:anchor="dst101528" w:history="1">
        <w:r w:rsidRPr="00647972">
          <w:t>части 1 статьи 10</w:t>
        </w:r>
      </w:hyperlink>
      <w:r w:rsidRPr="00647972">
        <w:t xml:space="preserve"> Градостроительного кодекса </w:t>
      </w:r>
      <w:r w:rsidR="00BD4F10" w:rsidRPr="00647972">
        <w:t>Российской Федерации</w:t>
      </w:r>
      <w:r w:rsidRPr="00647972">
        <w:t>, объектов регионального значения в областях, указанных в </w:t>
      </w:r>
      <w:hyperlink r:id="rId19" w:anchor="dst101572" w:history="1">
        <w:r w:rsidRPr="00647972">
          <w:t>части 3 статьи 14</w:t>
        </w:r>
      </w:hyperlink>
      <w:r w:rsidRPr="00647972">
        <w:t xml:space="preserve"> Градостроительного кодекса </w:t>
      </w:r>
      <w:r w:rsidR="00BD4F10" w:rsidRPr="00647972">
        <w:t>Российской Федерации</w:t>
      </w:r>
      <w:r w:rsidRPr="00647972">
        <w:t>, объектов местного значения муниципального района в областях, указанных в </w:t>
      </w:r>
      <w:hyperlink r:id="rId20" w:anchor="dst101625" w:history="1">
        <w:r w:rsidRPr="00647972">
          <w:t>пункте 1 части 3 статьи 19</w:t>
        </w:r>
      </w:hyperlink>
      <w:r w:rsidRPr="00647972">
        <w:t xml:space="preserve"> Градостроительного кодекса </w:t>
      </w:r>
      <w:r w:rsidR="00BD4F10" w:rsidRPr="00647972">
        <w:t>Российской Федерации</w:t>
      </w:r>
      <w:r w:rsidRPr="00647972">
        <w:t>, объектов местного значения поселения, городского округа в областях, указанных в </w:t>
      </w:r>
      <w:hyperlink r:id="rId21" w:anchor="dst101686" w:history="1">
        <w:r w:rsidRPr="00647972">
          <w:t>пункте 1 части 5 статьи 23</w:t>
        </w:r>
      </w:hyperlink>
      <w:r w:rsidRPr="00647972">
        <w:t xml:space="preserve"> Градостроительного кодекса </w:t>
      </w:r>
      <w:r w:rsidR="00BD4F10" w:rsidRPr="00647972">
        <w:t>Российской Федерации</w:t>
      </w:r>
      <w:r w:rsidRPr="00647972">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2" w:anchor="dst101528" w:history="1">
        <w:r w:rsidRPr="00647972">
          <w:t>части 1 статьи 10</w:t>
        </w:r>
      </w:hyperlink>
      <w:r w:rsidRPr="00647972">
        <w:t xml:space="preserve"> Градостроительного кодекса </w:t>
      </w:r>
      <w:r w:rsidR="00BD4F10" w:rsidRPr="00647972">
        <w:t>Российской Федерации</w:t>
      </w:r>
      <w:r w:rsidRPr="00647972">
        <w:t>, документами территориального планирования субъекта Российской Федерации в областях, указанных в </w:t>
      </w:r>
      <w:hyperlink r:id="rId23" w:anchor="dst101572" w:history="1">
        <w:r w:rsidRPr="00647972">
          <w:t>части 3 статьи 14</w:t>
        </w:r>
      </w:hyperlink>
      <w:r w:rsidRPr="00647972">
        <w:t xml:space="preserve"> Градостроительного кодекса </w:t>
      </w:r>
      <w:r w:rsidR="00BD4F10" w:rsidRPr="00647972">
        <w:t>Российской Федерации</w:t>
      </w:r>
      <w:r w:rsidRPr="00647972">
        <w:t>, документами территориального планирования муниципального района в областях, указанных в </w:t>
      </w:r>
      <w:hyperlink r:id="rId24" w:anchor="dst101625" w:history="1">
        <w:r w:rsidRPr="00647972">
          <w:t>пункте 1 части 3 статьи 19</w:t>
        </w:r>
      </w:hyperlink>
      <w:r w:rsidRPr="00647972">
        <w:t xml:space="preserve"> Градостроительного кодекса </w:t>
      </w:r>
      <w:r w:rsidR="00BD4F10" w:rsidRPr="00647972">
        <w:t>Российской Федерации</w:t>
      </w:r>
      <w:r w:rsidRPr="00647972">
        <w:t>, документами территориального планирования поселений, городских округов в областях, указанных в </w:t>
      </w:r>
      <w:hyperlink r:id="rId25" w:anchor="dst101686" w:history="1">
        <w:r w:rsidRPr="00647972">
          <w:t>пункте 1 части 5 статьи 23</w:t>
        </w:r>
      </w:hyperlink>
      <w:r w:rsidRPr="00647972">
        <w:t xml:space="preserve"> Градостроительного кодекса </w:t>
      </w:r>
      <w:r w:rsidR="00BD4F10" w:rsidRPr="00647972">
        <w:t>Российской Федерации</w:t>
      </w:r>
      <w:r w:rsidRPr="00647972">
        <w:t>.</w:t>
      </w:r>
    </w:p>
    <w:p w:rsidR="001E0BA3" w:rsidRPr="00647972" w:rsidRDefault="001E0BA3" w:rsidP="001E0BA3">
      <w:pPr>
        <w:autoSpaceDE w:val="0"/>
        <w:autoSpaceDN w:val="0"/>
        <w:adjustRightInd w:val="0"/>
        <w:ind w:firstLine="708"/>
        <w:jc w:val="both"/>
      </w:pPr>
      <w:r w:rsidRPr="00647972">
        <w:t>6. При подготовке документации по планировке территории может осуществляться:</w:t>
      </w:r>
    </w:p>
    <w:p w:rsidR="001E0BA3" w:rsidRPr="00647972" w:rsidRDefault="001E0BA3" w:rsidP="001E0BA3">
      <w:pPr>
        <w:autoSpaceDE w:val="0"/>
        <w:autoSpaceDN w:val="0"/>
        <w:adjustRightInd w:val="0"/>
        <w:ind w:firstLine="720"/>
        <w:jc w:val="both"/>
      </w:pPr>
      <w:r w:rsidRPr="00647972">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1E0BA3" w:rsidRPr="00647972" w:rsidRDefault="001E0BA3" w:rsidP="001E0BA3">
      <w:pPr>
        <w:autoSpaceDE w:val="0"/>
        <w:autoSpaceDN w:val="0"/>
        <w:adjustRightInd w:val="0"/>
        <w:ind w:firstLine="720"/>
        <w:jc w:val="both"/>
      </w:pPr>
      <w:r w:rsidRPr="00647972">
        <w:t>– разработка проекта планировки территории с проектом межевания в его составе без градостроительных планов земельных участков;</w:t>
      </w:r>
    </w:p>
    <w:p w:rsidR="001E0BA3" w:rsidRPr="00647972" w:rsidRDefault="001E0BA3" w:rsidP="001E0BA3">
      <w:pPr>
        <w:autoSpaceDE w:val="0"/>
        <w:autoSpaceDN w:val="0"/>
        <w:adjustRightInd w:val="0"/>
        <w:ind w:firstLine="720"/>
        <w:jc w:val="both"/>
      </w:pPr>
      <w:r w:rsidRPr="00647972">
        <w:t>– разработка проекта планировки территории с проектом межевания и градостроительными планами земельных участков в их составе;</w:t>
      </w:r>
    </w:p>
    <w:p w:rsidR="001E0BA3" w:rsidRPr="00647972" w:rsidRDefault="001E0BA3" w:rsidP="001E0BA3">
      <w:pPr>
        <w:autoSpaceDE w:val="0"/>
        <w:autoSpaceDN w:val="0"/>
        <w:adjustRightInd w:val="0"/>
        <w:ind w:firstLine="720"/>
        <w:jc w:val="both"/>
      </w:pPr>
      <w:r w:rsidRPr="00647972">
        <w:t>– разработка проекта межевания территории в виде отдельного документа (без градостроительных планов земельных участков в их составе);</w:t>
      </w:r>
    </w:p>
    <w:p w:rsidR="001E0BA3" w:rsidRPr="00647972" w:rsidRDefault="001E0BA3" w:rsidP="001E0BA3">
      <w:pPr>
        <w:autoSpaceDE w:val="0"/>
        <w:autoSpaceDN w:val="0"/>
        <w:adjustRightInd w:val="0"/>
        <w:ind w:firstLine="720"/>
        <w:jc w:val="both"/>
      </w:pPr>
      <w:r w:rsidRPr="00647972">
        <w:t>– разработка проекта межевания территории с градостроительными планами земельных участков;</w:t>
      </w:r>
    </w:p>
    <w:p w:rsidR="001E0BA3" w:rsidRPr="00647972" w:rsidRDefault="001E0BA3" w:rsidP="001E0BA3">
      <w:pPr>
        <w:autoSpaceDE w:val="0"/>
        <w:autoSpaceDN w:val="0"/>
        <w:adjustRightInd w:val="0"/>
        <w:ind w:firstLine="720"/>
        <w:jc w:val="both"/>
      </w:pPr>
      <w:r w:rsidRPr="00647972">
        <w:t>– разработка градостроительного плана земельного участка в виде отдельного документа.</w:t>
      </w:r>
    </w:p>
    <w:p w:rsidR="001E0BA3" w:rsidRPr="00647972" w:rsidRDefault="001E0BA3" w:rsidP="001E0BA3">
      <w:pPr>
        <w:pStyle w:val="ConsPlusNormal0"/>
        <w:ind w:firstLine="709"/>
        <w:jc w:val="both"/>
        <w:rPr>
          <w:rFonts w:ascii="Times New Roman" w:hAnsi="Times New Roman" w:cs="Times New Roman"/>
          <w:sz w:val="24"/>
          <w:szCs w:val="24"/>
        </w:rPr>
      </w:pPr>
      <w:r w:rsidRPr="00647972">
        <w:rPr>
          <w:rFonts w:ascii="Times New Roman" w:hAnsi="Times New Roman" w:cs="Times New Roman"/>
          <w:sz w:val="24"/>
          <w:szCs w:val="24"/>
        </w:rPr>
        <w:t>7.Подготовка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E0BA3" w:rsidRPr="00647972" w:rsidRDefault="001E0BA3" w:rsidP="001E0BA3">
      <w:pPr>
        <w:autoSpaceDE w:val="0"/>
        <w:autoSpaceDN w:val="0"/>
        <w:adjustRightInd w:val="0"/>
        <w:ind w:firstLine="720"/>
        <w:jc w:val="both"/>
      </w:pPr>
      <w:r w:rsidRPr="00647972">
        <w:t xml:space="preserve">8. </w:t>
      </w:r>
      <w:r w:rsidR="00E12158" w:rsidRPr="00647972">
        <w:t>Состав и содержание документации по планировке территории устанавливается в соответствии со статьями 42, 43 и 57.3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1E0BA3" w:rsidRPr="00647972" w:rsidRDefault="001E0BA3" w:rsidP="001E0BA3">
      <w:pPr>
        <w:spacing w:before="100" w:beforeAutospacing="1" w:after="100" w:afterAutospacing="1"/>
        <w:jc w:val="center"/>
        <w:outlineLvl w:val="2"/>
        <w:rPr>
          <w:b/>
          <w:bCs/>
        </w:rPr>
      </w:pPr>
      <w:bookmarkStart w:id="192" w:name="_Toc410315195"/>
      <w:bookmarkStart w:id="193" w:name="_Toc400454217"/>
      <w:bookmarkStart w:id="194" w:name="_Toc392516670"/>
      <w:bookmarkStart w:id="195" w:name="_Toc380581538"/>
      <w:bookmarkStart w:id="196" w:name="_Toc379293261"/>
      <w:bookmarkStart w:id="197" w:name="_Toc339819805"/>
      <w:bookmarkStart w:id="198" w:name="_Toc321209560"/>
      <w:bookmarkStart w:id="199" w:name="_Toc282347521"/>
      <w:bookmarkStart w:id="200" w:name="_Toc524436767"/>
      <w:bookmarkStart w:id="201" w:name="_Toc3381103"/>
      <w:bookmarkStart w:id="202" w:name="sub_45"/>
      <w:bookmarkEnd w:id="191"/>
      <w:r w:rsidRPr="00647972">
        <w:rPr>
          <w:b/>
          <w:bCs/>
        </w:rPr>
        <w:t>Статья 13. Порядок подготовки, принятия решения об утверждении или об отклонении проектов планировки и проектов межевания территории.</w:t>
      </w:r>
      <w:bookmarkEnd w:id="192"/>
      <w:bookmarkEnd w:id="193"/>
      <w:bookmarkEnd w:id="194"/>
      <w:bookmarkEnd w:id="195"/>
      <w:bookmarkEnd w:id="196"/>
      <w:bookmarkEnd w:id="197"/>
      <w:bookmarkEnd w:id="198"/>
      <w:bookmarkEnd w:id="199"/>
      <w:bookmarkEnd w:id="200"/>
      <w:bookmarkEnd w:id="201"/>
    </w:p>
    <w:p w:rsidR="001E0BA3" w:rsidRPr="00647972" w:rsidRDefault="001E0BA3" w:rsidP="001E0BA3">
      <w:pPr>
        <w:autoSpaceDE w:val="0"/>
        <w:autoSpaceDN w:val="0"/>
        <w:adjustRightInd w:val="0"/>
        <w:ind w:firstLine="720"/>
        <w:jc w:val="both"/>
      </w:pPr>
      <w:bookmarkStart w:id="203" w:name="sub_4602"/>
      <w:bookmarkEnd w:id="202"/>
      <w:r w:rsidRPr="00647972">
        <w:t xml:space="preserve">1. Решение о подготовке проекта планировки и проекта межевания территории МО </w:t>
      </w:r>
      <w:r w:rsidR="00850C21" w:rsidRPr="00647972">
        <w:t>Чапаевский</w:t>
      </w:r>
      <w:r w:rsidRPr="00647972">
        <w:t xml:space="preserve"> сельсовет для размещения объектов капитального строительства местного значения принимается </w:t>
      </w:r>
      <w:r w:rsidR="003B06C6" w:rsidRPr="00647972">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3B06C6" w:rsidRPr="00647972">
        <w:t>)</w:t>
      </w:r>
      <w:r w:rsidRPr="00647972">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1E0BA3" w:rsidRPr="00647972" w:rsidRDefault="001E0BA3" w:rsidP="001E0BA3">
      <w:pPr>
        <w:autoSpaceDE w:val="0"/>
        <w:autoSpaceDN w:val="0"/>
        <w:adjustRightInd w:val="0"/>
        <w:ind w:firstLine="720"/>
        <w:jc w:val="both"/>
      </w:pPr>
      <w:r w:rsidRPr="00647972">
        <w:t xml:space="preserve">2. Решение </w:t>
      </w:r>
      <w:r w:rsidR="003B06C6" w:rsidRPr="00647972">
        <w:rPr>
          <w:spacing w:val="2"/>
          <w:shd w:val="clear" w:color="auto" w:fill="FFFFFF"/>
        </w:rPr>
        <w:t>главы Администрации Алейского района (главы Алейского района, исполняющего полномочия главы Администрации Алейского района</w:t>
      </w:r>
      <w:r w:rsidR="003B06C6" w:rsidRPr="00647972">
        <w:t>)</w:t>
      </w:r>
      <w:r w:rsidRPr="00647972">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и ра</w:t>
      </w:r>
      <w:r w:rsidR="006F7E32">
        <w:t>змещается на официальном сайте А</w:t>
      </w:r>
      <w:r w:rsidRPr="00647972">
        <w:t xml:space="preserve">дминистрации </w:t>
      </w:r>
      <w:r w:rsidR="006F7E32">
        <w:t xml:space="preserve">Алейского </w:t>
      </w:r>
      <w:r w:rsidRPr="00647972">
        <w:t xml:space="preserve">района в сети «Интернет». </w:t>
      </w:r>
      <w:bookmarkStart w:id="204" w:name="sub_4605"/>
      <w:bookmarkEnd w:id="203"/>
    </w:p>
    <w:p w:rsidR="001E0BA3" w:rsidRPr="00647972" w:rsidRDefault="001E0BA3" w:rsidP="001E0BA3">
      <w:pPr>
        <w:ind w:firstLine="720"/>
        <w:jc w:val="both"/>
      </w:pPr>
      <w:bookmarkStart w:id="205" w:name="sub_3804"/>
      <w:r w:rsidRPr="00647972">
        <w:t>3. Заказ на подготовку документации по планировке территории выполняется в соответствии с законодательством Российской Федерации.</w:t>
      </w:r>
      <w:bookmarkEnd w:id="205"/>
    </w:p>
    <w:p w:rsidR="001E0BA3" w:rsidRPr="00647972" w:rsidRDefault="001E0BA3" w:rsidP="001E0BA3">
      <w:pPr>
        <w:pStyle w:val="a6"/>
        <w:tabs>
          <w:tab w:val="left" w:pos="720"/>
        </w:tabs>
        <w:ind w:firstLine="720"/>
        <w:jc w:val="both"/>
      </w:pPr>
      <w:r w:rsidRPr="00647972">
        <w:t xml:space="preserve">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w:t>
      </w:r>
      <w:r w:rsidR="003B06C6" w:rsidRPr="0064797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647972">
        <w:t>)</w:t>
      </w:r>
      <w:r w:rsidRPr="00647972">
        <w:t xml:space="preserve"> или об отклонении такой документации и о направлении ее на доработку. </w:t>
      </w:r>
    </w:p>
    <w:p w:rsidR="001E0BA3" w:rsidRPr="00647972" w:rsidRDefault="001E0BA3" w:rsidP="001E0BA3">
      <w:pPr>
        <w:autoSpaceDE w:val="0"/>
        <w:autoSpaceDN w:val="0"/>
        <w:adjustRightInd w:val="0"/>
        <w:ind w:firstLine="720"/>
        <w:jc w:val="both"/>
      </w:pPr>
      <w:r w:rsidRPr="00647972">
        <w:t xml:space="preserve">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w:t>
      </w:r>
    </w:p>
    <w:p w:rsidR="001E0BA3" w:rsidRPr="00647972" w:rsidRDefault="001E0BA3" w:rsidP="001E0BA3">
      <w:pPr>
        <w:autoSpaceDE w:val="0"/>
        <w:autoSpaceDN w:val="0"/>
        <w:adjustRightInd w:val="0"/>
        <w:ind w:firstLine="720"/>
        <w:jc w:val="both"/>
      </w:pPr>
      <w:bookmarkStart w:id="206" w:name="sub_4606"/>
      <w:bookmarkEnd w:id="204"/>
      <w:r w:rsidRPr="00647972">
        <w:t>6.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w:t>
      </w:r>
      <w:bookmarkStart w:id="207" w:name="sub_4607"/>
      <w:bookmarkEnd w:id="206"/>
      <w:r w:rsidRPr="00647972">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46 Градостроительного кодекса </w:t>
      </w:r>
      <w:r w:rsidR="00BD4F10" w:rsidRPr="00647972">
        <w:t>Российской Федерации</w:t>
      </w:r>
      <w:r w:rsidRPr="00647972">
        <w:t>.</w:t>
      </w:r>
    </w:p>
    <w:p w:rsidR="001E0BA3" w:rsidRPr="00647972" w:rsidRDefault="001E0BA3" w:rsidP="001E0BA3">
      <w:pPr>
        <w:autoSpaceDE w:val="0"/>
        <w:autoSpaceDN w:val="0"/>
        <w:adjustRightInd w:val="0"/>
        <w:ind w:firstLine="720"/>
        <w:jc w:val="both"/>
      </w:pPr>
      <w:r w:rsidRPr="00647972">
        <w:t>7.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8.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9.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1E0BA3" w:rsidRPr="00647972" w:rsidRDefault="001E0BA3" w:rsidP="001E0BA3">
      <w:pPr>
        <w:autoSpaceDE w:val="0"/>
        <w:autoSpaceDN w:val="0"/>
        <w:adjustRightInd w:val="0"/>
        <w:ind w:firstLine="720"/>
        <w:jc w:val="both"/>
      </w:pPr>
      <w:bookmarkStart w:id="208" w:name="sub_46010"/>
      <w:bookmarkEnd w:id="207"/>
      <w:r w:rsidRPr="00647972">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209" w:name="sub_46011"/>
      <w:bookmarkEnd w:id="208"/>
      <w:r w:rsidRPr="00647972">
        <w:t>, и ра</w:t>
      </w:r>
      <w:r w:rsidR="006F7E32">
        <w:t>змещается на официальном сайте А</w:t>
      </w:r>
      <w:r w:rsidRPr="00647972">
        <w:t xml:space="preserve">дминистрации </w:t>
      </w:r>
      <w:r w:rsidR="006F7E32">
        <w:t xml:space="preserve">Алейского </w:t>
      </w:r>
      <w:r w:rsidRPr="00647972">
        <w:t>района в сети «Интернет».</w:t>
      </w:r>
    </w:p>
    <w:p w:rsidR="001E0BA3" w:rsidRPr="00647972" w:rsidRDefault="001E0BA3" w:rsidP="001E0BA3">
      <w:pPr>
        <w:autoSpaceDE w:val="0"/>
        <w:autoSpaceDN w:val="0"/>
        <w:adjustRightInd w:val="0"/>
        <w:ind w:firstLine="720"/>
        <w:jc w:val="both"/>
      </w:pPr>
      <w:r w:rsidRPr="00647972">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647972" w:rsidRDefault="001E0BA3" w:rsidP="001E0BA3">
      <w:pPr>
        <w:ind w:firstLine="720"/>
        <w:jc w:val="both"/>
      </w:pPr>
      <w:r w:rsidRPr="00647972">
        <w:t>12.</w:t>
      </w:r>
      <w:bookmarkStart w:id="210" w:name="sub_46013"/>
      <w:bookmarkEnd w:id="209"/>
      <w:r w:rsidRPr="00647972">
        <w:t xml:space="preserve"> Орган местного самоуправления муниципального района направляет </w:t>
      </w:r>
      <w:r w:rsidR="003B06C6" w:rsidRPr="00647972">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647972">
        <w:t>)</w:t>
      </w:r>
      <w:r w:rsidRPr="00647972">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1E0BA3" w:rsidRPr="00647972" w:rsidRDefault="001E0BA3" w:rsidP="001E0BA3">
      <w:pPr>
        <w:ind w:firstLine="720"/>
        <w:jc w:val="both"/>
      </w:pPr>
      <w:r w:rsidRPr="00647972">
        <w:t xml:space="preserve">13. </w:t>
      </w:r>
      <w:r w:rsidR="003B06C6" w:rsidRPr="00647972">
        <w:t>Г</w:t>
      </w:r>
      <w:r w:rsidR="003B06C6" w:rsidRPr="00647972">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647972">
        <w:t>)</w:t>
      </w:r>
      <w:r w:rsidRPr="00647972">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E0BA3" w:rsidRPr="00647972" w:rsidRDefault="001E0BA3" w:rsidP="001E0BA3">
      <w:pPr>
        <w:autoSpaceDE w:val="0"/>
        <w:autoSpaceDN w:val="0"/>
        <w:adjustRightInd w:val="0"/>
        <w:ind w:firstLine="720"/>
        <w:jc w:val="both"/>
      </w:pPr>
      <w:bookmarkStart w:id="211" w:name="sub_46014"/>
      <w:bookmarkEnd w:id="210"/>
      <w:r w:rsidRPr="00647972">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w:t>
      </w:r>
      <w:r w:rsidR="009474EE">
        <w:t>змещается на официальном сайте А</w:t>
      </w:r>
      <w:r w:rsidRPr="00647972">
        <w:t>дминистрации</w:t>
      </w:r>
      <w:r w:rsidR="009474EE">
        <w:t xml:space="preserve"> Алейского </w:t>
      </w:r>
      <w:r w:rsidRPr="00647972">
        <w:t xml:space="preserve"> района в сети «Интернет». </w:t>
      </w:r>
      <w:bookmarkStart w:id="212" w:name="sub_46015"/>
      <w:bookmarkEnd w:id="211"/>
    </w:p>
    <w:p w:rsidR="001E0BA3" w:rsidRPr="00647972" w:rsidRDefault="001E0BA3" w:rsidP="001E0BA3">
      <w:pPr>
        <w:autoSpaceDE w:val="0"/>
        <w:autoSpaceDN w:val="0"/>
        <w:adjustRightInd w:val="0"/>
        <w:ind w:firstLine="720"/>
        <w:jc w:val="both"/>
      </w:pPr>
      <w:r w:rsidRPr="00647972">
        <w:t xml:space="preserve">15. На основании документации по планировке территории, утвержденной </w:t>
      </w:r>
      <w:r w:rsidR="003B06C6" w:rsidRPr="00647972">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3B06C6" w:rsidRPr="00647972">
        <w:t>)</w:t>
      </w:r>
      <w:r w:rsidRPr="00647972">
        <w:t xml:space="preserve">,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6" w:anchor="sub_109" w:history="1">
        <w:r w:rsidRPr="00647972">
          <w:rPr>
            <w:rStyle w:val="a4"/>
            <w:color w:val="auto"/>
            <w:u w:val="none"/>
          </w:rPr>
          <w:t>градостроительными регламентами</w:t>
        </w:r>
      </w:hyperlink>
      <w:r w:rsidRPr="00647972">
        <w:t xml:space="preserve"> предельных параметров разрешенного </w:t>
      </w:r>
      <w:hyperlink r:id="rId27" w:anchor="sub_1013" w:history="1">
        <w:r w:rsidRPr="00647972">
          <w:rPr>
            <w:rStyle w:val="a4"/>
            <w:color w:val="auto"/>
            <w:u w:val="none"/>
          </w:rPr>
          <w:t>строительства</w:t>
        </w:r>
      </w:hyperlink>
      <w:r w:rsidRPr="00647972">
        <w:t xml:space="preserve"> и </w:t>
      </w:r>
      <w:hyperlink r:id="rId28" w:anchor="sub_1014" w:history="1">
        <w:r w:rsidRPr="00647972">
          <w:rPr>
            <w:rStyle w:val="a4"/>
            <w:color w:val="auto"/>
            <w:u w:val="none"/>
          </w:rPr>
          <w:t>реконструкции</w:t>
        </w:r>
      </w:hyperlink>
      <w:r w:rsidR="003B06C6" w:rsidRPr="00647972">
        <w:t xml:space="preserve"> </w:t>
      </w:r>
      <w:hyperlink r:id="rId29" w:anchor="sub_1010" w:history="1">
        <w:r w:rsidRPr="00647972">
          <w:rPr>
            <w:rStyle w:val="a4"/>
            <w:color w:val="auto"/>
            <w:u w:val="none"/>
          </w:rPr>
          <w:t>объектов капитального строительства</w:t>
        </w:r>
      </w:hyperlink>
      <w:r w:rsidRPr="00647972">
        <w:t>.</w:t>
      </w:r>
    </w:p>
    <w:bookmarkEnd w:id="212"/>
    <w:p w:rsidR="001E0BA3" w:rsidRPr="00647972" w:rsidRDefault="001E0BA3" w:rsidP="001E0BA3">
      <w:pPr>
        <w:ind w:firstLine="708"/>
        <w:jc w:val="both"/>
      </w:pPr>
      <w:r w:rsidRPr="00647972">
        <w:t>16. В случае если физическое или юридическое лицо обращается в орган местного самоуправления муниципального района с заявлением о выдаче ему градостроительного плана земельного участка, проведение процедур, предусмотренных частями 1-15 настоящей статьи, не требуется. Орган местного самоуправления муниципального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1E0BA3" w:rsidRPr="00647972" w:rsidRDefault="001E0BA3" w:rsidP="001E0BA3">
      <w:pPr>
        <w:spacing w:before="100" w:beforeAutospacing="1" w:after="100" w:afterAutospacing="1"/>
        <w:jc w:val="center"/>
        <w:outlineLvl w:val="2"/>
        <w:rPr>
          <w:b/>
          <w:bCs/>
        </w:rPr>
      </w:pPr>
      <w:bookmarkStart w:id="213" w:name="_Toc410315196"/>
      <w:bookmarkStart w:id="214" w:name="_Toc400454218"/>
      <w:bookmarkStart w:id="215" w:name="_Toc392516671"/>
      <w:bookmarkStart w:id="216" w:name="_Toc380581539"/>
      <w:bookmarkStart w:id="217" w:name="_Toc379293262"/>
      <w:bookmarkStart w:id="218" w:name="_Toc339819806"/>
      <w:bookmarkStart w:id="219" w:name="_Toc321209561"/>
      <w:bookmarkStart w:id="220" w:name="_Toc282347522"/>
      <w:bookmarkStart w:id="221" w:name="_Toc524436768"/>
      <w:bookmarkStart w:id="222" w:name="_Toc3381104"/>
      <w:r w:rsidRPr="00647972">
        <w:rPr>
          <w:b/>
          <w:bCs/>
        </w:rPr>
        <w:t>Статья 14. Порядок подготовки градостроительных планов земельных участков</w:t>
      </w:r>
      <w:bookmarkEnd w:id="213"/>
      <w:bookmarkEnd w:id="214"/>
      <w:bookmarkEnd w:id="215"/>
      <w:bookmarkEnd w:id="216"/>
      <w:bookmarkEnd w:id="217"/>
      <w:bookmarkEnd w:id="218"/>
      <w:bookmarkEnd w:id="219"/>
      <w:bookmarkEnd w:id="220"/>
      <w:bookmarkEnd w:id="221"/>
      <w:bookmarkEnd w:id="222"/>
    </w:p>
    <w:p w:rsidR="001E0BA3" w:rsidRPr="00647972" w:rsidRDefault="001E0BA3" w:rsidP="001E0BA3">
      <w:pPr>
        <w:pStyle w:val="formattext"/>
        <w:numPr>
          <w:ilvl w:val="0"/>
          <w:numId w:val="38"/>
        </w:numPr>
        <w:shd w:val="clear" w:color="auto" w:fill="FFFFFF"/>
        <w:spacing w:before="0" w:beforeAutospacing="0" w:after="0" w:afterAutospacing="0"/>
        <w:ind w:left="0" w:firstLine="567"/>
        <w:jc w:val="both"/>
        <w:textAlignment w:val="baseline"/>
        <w:rPr>
          <w:spacing w:val="2"/>
        </w:rPr>
      </w:pPr>
      <w:bookmarkStart w:id="223" w:name="_Toc410315197"/>
      <w:bookmarkStart w:id="224" w:name="_Toc400454219"/>
      <w:bookmarkStart w:id="225" w:name="_Toc392516672"/>
      <w:bookmarkStart w:id="226" w:name="_Toc380581540"/>
      <w:bookmarkStart w:id="227" w:name="_Toc379293263"/>
      <w:bookmarkStart w:id="228" w:name="_Toc339819807"/>
      <w:bookmarkStart w:id="229" w:name="_Toc321209562"/>
      <w:bookmarkStart w:id="230" w:name="_Toc282347523"/>
      <w:bookmarkStart w:id="231" w:name="_Toc524436769"/>
      <w:r w:rsidRPr="00647972">
        <w:rPr>
          <w:spacing w:val="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647972">
        <w:rPr>
          <w:spacing w:val="2"/>
        </w:rPr>
        <w:br/>
      </w:r>
      <w:r w:rsidRPr="00647972">
        <w:rPr>
          <w:rStyle w:val="comment"/>
          <w:spacing w:val="2"/>
        </w:rPr>
        <w:t>    </w:t>
      </w:r>
      <w:r w:rsidRPr="00647972">
        <w:rPr>
          <w:spacing w:val="2"/>
        </w:rPr>
        <w:t>3. В градостроительном плане земельного участка содержится информация:</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2) о границах земельного участка и о кадастровом номере земельного участка (при его наличии);</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xml:space="preserve">7) </w:t>
      </w:r>
      <w:r w:rsidR="00E12158" w:rsidRPr="00647972">
        <w:rPr>
          <w:rFonts w:eastAsia="BatangChe"/>
          <w:spacing w:val="2"/>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0" w:history="1">
        <w:r w:rsidR="00E12158" w:rsidRPr="00647972">
          <w:rPr>
            <w:rStyle w:val="a4"/>
            <w:rFonts w:eastAsia="BatangChe"/>
            <w:color w:val="auto"/>
            <w:spacing w:val="2"/>
            <w:u w:val="none"/>
          </w:rPr>
          <w:t>частью 7 статьи 36 Градостроительного кодекса</w:t>
        </w:r>
      </w:hyperlink>
      <w:r w:rsidR="00E12158" w:rsidRPr="00647972">
        <w:rPr>
          <w:rStyle w:val="a4"/>
          <w:rFonts w:eastAsia="BatangChe"/>
          <w:color w:val="auto"/>
          <w:spacing w:val="2"/>
          <w:u w:val="none"/>
        </w:rPr>
        <w:t xml:space="preserve"> Российской Федерации</w:t>
      </w:r>
      <w:r w:rsidR="00E12158" w:rsidRPr="00647972">
        <w:rPr>
          <w:rFonts w:eastAsia="BatangChe"/>
          <w:spacing w:val="2"/>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1" w:history="1">
        <w:r w:rsidR="00E12158" w:rsidRPr="00647972">
          <w:rPr>
            <w:rStyle w:val="a4"/>
            <w:rFonts w:eastAsia="BatangChe"/>
            <w:color w:val="auto"/>
            <w:spacing w:val="2"/>
            <w:u w:val="none"/>
          </w:rPr>
          <w:t>пунктом 8 настоящей части</w:t>
        </w:r>
      </w:hyperlink>
      <w:r w:rsidR="00E12158" w:rsidRPr="00647972">
        <w:rPr>
          <w:rStyle w:val="a4"/>
          <w:rFonts w:eastAsia="BatangChe"/>
          <w:color w:val="auto"/>
          <w:spacing w:val="2"/>
          <w:u w:val="none"/>
        </w:rPr>
        <w:t>;</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rStyle w:val="comment"/>
          <w:spacing w:val="2"/>
        </w:rPr>
        <w:t> </w:t>
      </w:r>
      <w:r w:rsidRPr="00647972">
        <w:rPr>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11) о границах публичных сервитутов;</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rStyle w:val="comment"/>
          <w:spacing w:val="2"/>
        </w:rPr>
        <w:t> </w:t>
      </w:r>
      <w:r w:rsidRPr="00647972">
        <w:rPr>
          <w:spacing w:val="2"/>
        </w:rPr>
        <w:t>12) о номере и (или) наименовании элемента планировочной структуры, в границах которого расположен земельный участок;</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14) о наличии или отсутствии в границах земельного участка объектов культурного наследия, о границах территорий таких объектов;</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 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17) о красных линиях.</w:t>
      </w:r>
    </w:p>
    <w:p w:rsidR="001E0BA3" w:rsidRPr="00647972" w:rsidRDefault="001E0BA3" w:rsidP="001E0BA3">
      <w:pPr>
        <w:pStyle w:val="formattext"/>
        <w:shd w:val="clear" w:color="auto" w:fill="FFFFFF"/>
        <w:spacing w:before="0" w:beforeAutospacing="0" w:after="0" w:afterAutospacing="0"/>
        <w:ind w:firstLine="567"/>
        <w:jc w:val="both"/>
        <w:textAlignment w:val="baseline"/>
        <w:rPr>
          <w:b/>
          <w:bCs/>
        </w:rPr>
      </w:pPr>
      <w:r w:rsidRPr="00647972">
        <w:rPr>
          <w:spacing w:val="2"/>
        </w:rPr>
        <w:br/>
        <w:t>               </w:t>
      </w:r>
      <w:r w:rsidRPr="00647972">
        <w:rPr>
          <w:b/>
          <w:bCs/>
        </w:rPr>
        <w:t>Глава 5. Общественные обсуждения или публичные слушания по вопросам землепользования и застройки</w:t>
      </w:r>
      <w:bookmarkEnd w:id="223"/>
      <w:bookmarkEnd w:id="224"/>
      <w:bookmarkEnd w:id="225"/>
      <w:bookmarkEnd w:id="226"/>
      <w:bookmarkEnd w:id="227"/>
      <w:bookmarkEnd w:id="228"/>
      <w:bookmarkEnd w:id="229"/>
      <w:bookmarkEnd w:id="230"/>
      <w:bookmarkEnd w:id="231"/>
    </w:p>
    <w:p w:rsidR="001E0BA3" w:rsidRPr="00647972" w:rsidRDefault="001E0BA3" w:rsidP="001E0BA3">
      <w:pPr>
        <w:spacing w:before="100" w:beforeAutospacing="1" w:after="100" w:afterAutospacing="1"/>
        <w:ind w:firstLine="709"/>
        <w:jc w:val="center"/>
        <w:outlineLvl w:val="2"/>
        <w:rPr>
          <w:b/>
          <w:bCs/>
        </w:rPr>
      </w:pPr>
      <w:bookmarkStart w:id="232" w:name="_Toc410315198"/>
      <w:bookmarkStart w:id="233" w:name="_Toc400454220"/>
      <w:bookmarkStart w:id="234" w:name="_Toc392516673"/>
      <w:bookmarkStart w:id="235" w:name="_Toc380581541"/>
      <w:bookmarkStart w:id="236" w:name="_Toc379293264"/>
      <w:bookmarkStart w:id="237" w:name="_Toc339819808"/>
      <w:bookmarkStart w:id="238" w:name="_Toc321209563"/>
      <w:bookmarkStart w:id="239" w:name="_Toc282347524"/>
      <w:bookmarkStart w:id="240" w:name="_Toc524436770"/>
      <w:bookmarkStart w:id="241" w:name="_Toc3381105"/>
      <w:r w:rsidRPr="00647972">
        <w:rPr>
          <w:b/>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232"/>
      <w:bookmarkEnd w:id="233"/>
      <w:bookmarkEnd w:id="234"/>
      <w:bookmarkEnd w:id="235"/>
      <w:bookmarkEnd w:id="236"/>
      <w:bookmarkEnd w:id="237"/>
      <w:bookmarkEnd w:id="238"/>
      <w:bookmarkEnd w:id="239"/>
      <w:bookmarkEnd w:id="240"/>
      <w:bookmarkEnd w:id="241"/>
    </w:p>
    <w:p w:rsidR="001E0BA3" w:rsidRPr="00647972" w:rsidRDefault="001E0BA3" w:rsidP="001E0BA3">
      <w:pPr>
        <w:autoSpaceDE w:val="0"/>
        <w:autoSpaceDN w:val="0"/>
        <w:adjustRightInd w:val="0"/>
        <w:ind w:firstLine="180"/>
        <w:jc w:val="both"/>
      </w:pPr>
      <w:r w:rsidRPr="00647972">
        <w:rPr>
          <w:b/>
          <w:bCs/>
        </w:rPr>
        <w:tab/>
      </w:r>
      <w:r w:rsidRPr="00647972">
        <w:t xml:space="preserve">1. Общественные обсуждения или публичные слушания по вопросам землепользования и застройки муниципального образования </w:t>
      </w:r>
      <w:r w:rsidR="00850C21" w:rsidRPr="00647972">
        <w:t>Чапаевский</w:t>
      </w:r>
      <w:r w:rsidRPr="00647972">
        <w:t xml:space="preserve"> сельсовет (далее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2. Общественные обсуждения или публичные слушания проводятся Комиссией на основании решения главы района. </w:t>
      </w:r>
    </w:p>
    <w:p w:rsidR="001E0BA3" w:rsidRPr="00647972" w:rsidRDefault="001E0BA3" w:rsidP="001E0BA3">
      <w:pPr>
        <w:autoSpaceDE w:val="0"/>
        <w:autoSpaceDN w:val="0"/>
        <w:adjustRightInd w:val="0"/>
        <w:ind w:firstLine="709"/>
        <w:jc w:val="both"/>
      </w:pPr>
      <w:r w:rsidRPr="00647972">
        <w:t>3. Проведение общественных обсуждений или публичных слушаний осуществляется в соответствии с Уставом муниципального образования Алейского района Алтайского края и нормативными правовыми актами представительного органа местного самоуправления муниципального образования Алейский район Алтайского края.</w:t>
      </w:r>
    </w:p>
    <w:p w:rsidR="001E0BA3" w:rsidRPr="00647972" w:rsidRDefault="001E0BA3" w:rsidP="001E0BA3">
      <w:pPr>
        <w:autoSpaceDE w:val="0"/>
        <w:autoSpaceDN w:val="0"/>
        <w:adjustRightInd w:val="0"/>
        <w:ind w:firstLine="708"/>
        <w:jc w:val="both"/>
      </w:pPr>
      <w:r w:rsidRPr="00647972">
        <w:t>4. Результаты общественных обсуждений или публичных слушаний носят рекомендательный характер для органов местного самоуправления района.</w:t>
      </w:r>
    </w:p>
    <w:p w:rsidR="001E0BA3" w:rsidRPr="00647972" w:rsidRDefault="001E0BA3" w:rsidP="001E0BA3">
      <w:pPr>
        <w:autoSpaceDE w:val="0"/>
        <w:autoSpaceDN w:val="0"/>
        <w:adjustRightInd w:val="0"/>
        <w:ind w:firstLine="708"/>
        <w:jc w:val="both"/>
      </w:pPr>
      <w:r w:rsidRPr="00647972">
        <w:t>5. В решении о проведении общественных обсуждений или публичных слушаний указываются:</w:t>
      </w:r>
    </w:p>
    <w:p w:rsidR="001E0BA3" w:rsidRPr="00647972" w:rsidRDefault="001E0BA3" w:rsidP="001E0BA3">
      <w:pPr>
        <w:autoSpaceDE w:val="0"/>
        <w:autoSpaceDN w:val="0"/>
        <w:adjustRightInd w:val="0"/>
        <w:ind w:firstLine="709"/>
        <w:jc w:val="both"/>
      </w:pPr>
      <w:r w:rsidRPr="00647972">
        <w:t>– наименование вопроса, выносимого на общественные обсуждения или публичные слушания;</w:t>
      </w:r>
    </w:p>
    <w:p w:rsidR="001E0BA3" w:rsidRPr="00647972" w:rsidRDefault="001E0BA3" w:rsidP="001E0BA3">
      <w:pPr>
        <w:autoSpaceDE w:val="0"/>
        <w:autoSpaceDN w:val="0"/>
        <w:adjustRightInd w:val="0"/>
        <w:ind w:firstLine="709"/>
        <w:jc w:val="both"/>
      </w:pPr>
      <w:r w:rsidRPr="00647972">
        <w:t>– сроки и порядок проведения общественных обсуждений или публичных слушаний;</w:t>
      </w:r>
    </w:p>
    <w:p w:rsidR="001E0BA3" w:rsidRPr="00647972" w:rsidRDefault="001E0BA3" w:rsidP="001E0BA3">
      <w:pPr>
        <w:autoSpaceDE w:val="0"/>
        <w:autoSpaceDN w:val="0"/>
        <w:adjustRightInd w:val="0"/>
        <w:ind w:firstLine="709"/>
        <w:jc w:val="both"/>
      </w:pPr>
      <w:r w:rsidRPr="00647972">
        <w:t>– место проведения общественных обсуждений или публичных слушаний.</w:t>
      </w:r>
    </w:p>
    <w:p w:rsidR="001E0BA3" w:rsidRPr="00647972" w:rsidRDefault="001E0BA3" w:rsidP="001E0BA3">
      <w:pPr>
        <w:autoSpaceDE w:val="0"/>
        <w:autoSpaceDN w:val="0"/>
        <w:adjustRightInd w:val="0"/>
        <w:ind w:firstLine="709"/>
        <w:jc w:val="both"/>
      </w:pPr>
    </w:p>
    <w:p w:rsidR="001E0BA3" w:rsidRPr="00647972" w:rsidRDefault="001E0BA3" w:rsidP="001E0BA3">
      <w:pPr>
        <w:pStyle w:val="a6"/>
        <w:tabs>
          <w:tab w:val="left" w:pos="720"/>
        </w:tabs>
        <w:spacing w:before="100" w:beforeAutospacing="1" w:after="100" w:afterAutospacing="1"/>
        <w:ind w:firstLine="720"/>
        <w:jc w:val="center"/>
        <w:outlineLvl w:val="2"/>
        <w:rPr>
          <w:b/>
          <w:bCs/>
        </w:rPr>
      </w:pPr>
      <w:bookmarkStart w:id="242" w:name="_Toc410315200"/>
      <w:bookmarkStart w:id="243" w:name="_Toc400454222"/>
      <w:bookmarkStart w:id="244" w:name="_Toc392516675"/>
      <w:bookmarkStart w:id="245" w:name="_Toc380581543"/>
      <w:bookmarkStart w:id="246" w:name="_Toc379293266"/>
      <w:bookmarkStart w:id="247" w:name="_Toc339819810"/>
      <w:bookmarkStart w:id="248" w:name="_Toc321209565"/>
      <w:bookmarkStart w:id="249" w:name="_Toc282347526"/>
      <w:bookmarkStart w:id="250" w:name="_Toc524436771"/>
      <w:bookmarkStart w:id="251" w:name="_Toc3381106"/>
      <w:r w:rsidRPr="00647972">
        <w:rPr>
          <w:b/>
          <w:bCs/>
        </w:rPr>
        <w:t>Статья 16. Полномочия Комиссии в области организации и проведения общественных обсуждений или публичных слушаний</w:t>
      </w:r>
      <w:bookmarkEnd w:id="242"/>
      <w:bookmarkEnd w:id="243"/>
      <w:bookmarkEnd w:id="244"/>
      <w:bookmarkEnd w:id="245"/>
      <w:bookmarkEnd w:id="246"/>
      <w:bookmarkEnd w:id="247"/>
      <w:bookmarkEnd w:id="248"/>
      <w:bookmarkEnd w:id="249"/>
      <w:bookmarkEnd w:id="250"/>
      <w:bookmarkEnd w:id="251"/>
    </w:p>
    <w:p w:rsidR="001E0BA3" w:rsidRPr="00647972" w:rsidRDefault="001E0BA3" w:rsidP="001E0BA3">
      <w:pPr>
        <w:pStyle w:val="a6"/>
        <w:tabs>
          <w:tab w:val="left" w:pos="720"/>
        </w:tabs>
        <w:ind w:firstLine="720"/>
        <w:jc w:val="both"/>
      </w:pPr>
      <w:r w:rsidRPr="00647972">
        <w:t xml:space="preserve">1. Со дня принятия решения о проведении общественных обсуждений или публичных слушаний Комиссия: </w:t>
      </w:r>
    </w:p>
    <w:p w:rsidR="001E0BA3" w:rsidRPr="00647972" w:rsidRDefault="001E0BA3" w:rsidP="001E0BA3">
      <w:pPr>
        <w:pStyle w:val="a6"/>
        <w:tabs>
          <w:tab w:val="left" w:pos="720"/>
        </w:tabs>
        <w:ind w:firstLine="720"/>
        <w:jc w:val="both"/>
      </w:pPr>
      <w:r w:rsidRPr="00647972">
        <w:t xml:space="preserve">- обеспечивает заблаговременное обнародование темы и перечня вопросов общественных обсуждений или публичных слушаний; </w:t>
      </w:r>
    </w:p>
    <w:p w:rsidR="001E0BA3" w:rsidRPr="00647972" w:rsidRDefault="001E0BA3" w:rsidP="001E0BA3">
      <w:pPr>
        <w:pStyle w:val="a6"/>
        <w:tabs>
          <w:tab w:val="left" w:pos="720"/>
        </w:tabs>
        <w:ind w:firstLine="720"/>
        <w:jc w:val="both"/>
      </w:pPr>
      <w:r w:rsidRPr="00647972">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1E0BA3" w:rsidRPr="00647972" w:rsidRDefault="001E0BA3" w:rsidP="001E0BA3">
      <w:pPr>
        <w:pStyle w:val="a6"/>
        <w:tabs>
          <w:tab w:val="left" w:pos="720"/>
        </w:tabs>
        <w:ind w:firstLine="720"/>
        <w:jc w:val="both"/>
      </w:pPr>
      <w:r w:rsidRPr="00647972">
        <w:t>–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общественных обсуждениях или публичных слушаниях;</w:t>
      </w:r>
    </w:p>
    <w:p w:rsidR="001E0BA3" w:rsidRPr="00647972" w:rsidRDefault="001E0BA3" w:rsidP="001E0BA3">
      <w:pPr>
        <w:pStyle w:val="a6"/>
        <w:tabs>
          <w:tab w:val="left" w:pos="720"/>
        </w:tabs>
        <w:ind w:firstLine="720"/>
        <w:jc w:val="both"/>
      </w:pPr>
      <w:r w:rsidRPr="00647972">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1E0BA3" w:rsidRPr="00647972" w:rsidRDefault="001E0BA3" w:rsidP="001E0BA3">
      <w:pPr>
        <w:pStyle w:val="a6"/>
        <w:tabs>
          <w:tab w:val="left" w:pos="720"/>
        </w:tabs>
        <w:ind w:firstLine="720"/>
        <w:jc w:val="both"/>
      </w:pPr>
      <w:r w:rsidRPr="00647972">
        <w:t>– 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1E0BA3" w:rsidRPr="00647972" w:rsidRDefault="001E0BA3" w:rsidP="001E0BA3">
      <w:pPr>
        <w:pStyle w:val="a6"/>
        <w:tabs>
          <w:tab w:val="left" w:pos="720"/>
        </w:tabs>
        <w:ind w:firstLine="720"/>
        <w:jc w:val="both"/>
      </w:pPr>
      <w:r w:rsidRPr="00647972">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1E0BA3" w:rsidRPr="00647972" w:rsidRDefault="001E0BA3" w:rsidP="001E0BA3">
      <w:pPr>
        <w:pStyle w:val="a6"/>
        <w:tabs>
          <w:tab w:val="left" w:pos="720"/>
        </w:tabs>
        <w:ind w:firstLine="720"/>
        <w:jc w:val="both"/>
      </w:pPr>
      <w:r w:rsidRPr="00647972">
        <w:t>– осуществляет иные полномочия согласно действующему законодательству, регулирующему соответствующие правоотношения.</w:t>
      </w:r>
    </w:p>
    <w:p w:rsidR="001E0BA3" w:rsidRPr="00647972" w:rsidRDefault="001E0BA3" w:rsidP="001E0BA3">
      <w:pPr>
        <w:pStyle w:val="a6"/>
        <w:tabs>
          <w:tab w:val="left" w:pos="720"/>
        </w:tabs>
        <w:ind w:firstLine="720"/>
        <w:jc w:val="both"/>
      </w:pPr>
      <w:r w:rsidRPr="00647972">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1E0BA3" w:rsidRPr="00647972" w:rsidRDefault="001E0BA3" w:rsidP="001E0BA3">
      <w:pPr>
        <w:pStyle w:val="a6"/>
        <w:tabs>
          <w:tab w:val="left" w:pos="720"/>
        </w:tabs>
        <w:spacing w:before="100" w:beforeAutospacing="1" w:after="100" w:afterAutospacing="1"/>
        <w:ind w:firstLine="720"/>
        <w:jc w:val="center"/>
        <w:outlineLvl w:val="2"/>
        <w:rPr>
          <w:b/>
          <w:bCs/>
        </w:rPr>
      </w:pPr>
      <w:bookmarkStart w:id="252" w:name="_Toc524436772"/>
      <w:bookmarkStart w:id="253" w:name="_Toc410315201"/>
      <w:bookmarkStart w:id="254" w:name="_Toc400454223"/>
      <w:bookmarkStart w:id="255" w:name="_Toc392516676"/>
      <w:bookmarkStart w:id="256" w:name="_Toc380581544"/>
      <w:bookmarkStart w:id="257" w:name="_Toc379293267"/>
      <w:bookmarkStart w:id="258" w:name="_Toc339819811"/>
      <w:bookmarkStart w:id="259" w:name="_Toc3381107"/>
      <w:r w:rsidRPr="00647972">
        <w:rPr>
          <w:b/>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52"/>
      <w:bookmarkEnd w:id="253"/>
      <w:bookmarkEnd w:id="254"/>
      <w:bookmarkEnd w:id="255"/>
      <w:bookmarkEnd w:id="256"/>
      <w:bookmarkEnd w:id="257"/>
      <w:bookmarkEnd w:id="258"/>
      <w:bookmarkEnd w:id="259"/>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647972" w:rsidRDefault="001E0BA3" w:rsidP="001E0BA3">
      <w:pPr>
        <w:autoSpaceDE w:val="0"/>
        <w:autoSpaceDN w:val="0"/>
        <w:adjustRightInd w:val="0"/>
        <w:jc w:val="both"/>
      </w:pPr>
      <w:r w:rsidRPr="00647972">
        <w:t xml:space="preserve">        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9474EE">
        <w:rPr>
          <w:rFonts w:ascii="Times New Roman" w:hAnsi="Times New Roman" w:cs="Times New Roman"/>
          <w:sz w:val="24"/>
          <w:szCs w:val="24"/>
        </w:rPr>
        <w:t>сайте Администрации Алейского района</w:t>
      </w:r>
      <w:r w:rsidRPr="00647972">
        <w:rPr>
          <w:rFonts w:ascii="Times New Roman" w:hAnsi="Times New Roman" w:cs="Times New Roman"/>
          <w:sz w:val="24"/>
          <w:szCs w:val="24"/>
        </w:rPr>
        <w:t xml:space="preserve"> в сети "Интернет".</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CA6C41" w:rsidRPr="00647972">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47972">
        <w:rPr>
          <w:rFonts w:ascii="Times New Roman" w:hAnsi="Times New Roman" w:cs="Times New Roman"/>
          <w:sz w:val="24"/>
          <w:szCs w:val="24"/>
        </w:rPr>
        <w:t>)</w:t>
      </w:r>
      <w:r w:rsidRPr="00647972">
        <w:rPr>
          <w:rFonts w:ascii="Times New Roman" w:hAnsi="Times New Roman" w:cs="Times New Roman"/>
          <w:sz w:val="24"/>
          <w:szCs w:val="24"/>
        </w:rPr>
        <w:t>.</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9. На основании указанных в </w:t>
      </w:r>
      <w:hyperlink w:anchor="P1231" w:history="1">
        <w:r w:rsidRPr="00647972">
          <w:rPr>
            <w:rFonts w:ascii="Times New Roman" w:hAnsi="Times New Roman" w:cs="Times New Roman"/>
            <w:sz w:val="24"/>
            <w:szCs w:val="24"/>
          </w:rPr>
          <w:t>части 8</w:t>
        </w:r>
      </w:hyperlink>
      <w:r w:rsidRPr="00647972">
        <w:rPr>
          <w:rFonts w:ascii="Times New Roman" w:hAnsi="Times New Roman" w:cs="Times New Roman"/>
          <w:sz w:val="24"/>
          <w:szCs w:val="24"/>
        </w:rPr>
        <w:t xml:space="preserve"> настоящей статьи рекомендаций </w:t>
      </w:r>
      <w:r w:rsidR="00CA6C41" w:rsidRPr="00647972">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CA6C41" w:rsidRPr="00647972">
        <w:rPr>
          <w:rFonts w:ascii="Times New Roman" w:hAnsi="Times New Roman" w:cs="Times New Roman"/>
          <w:sz w:val="24"/>
          <w:szCs w:val="24"/>
        </w:rPr>
        <w:t>)</w:t>
      </w:r>
      <w:r w:rsidRPr="00647972">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9474EE">
        <w:rPr>
          <w:rFonts w:ascii="Times New Roman" w:hAnsi="Times New Roman" w:cs="Times New Roman"/>
          <w:sz w:val="24"/>
          <w:szCs w:val="24"/>
        </w:rPr>
        <w:t>сайте Администрации Алейского района</w:t>
      </w:r>
      <w:r w:rsidRPr="00647972">
        <w:rPr>
          <w:rFonts w:ascii="Times New Roman" w:hAnsi="Times New Roman" w:cs="Times New Roman"/>
          <w:sz w:val="24"/>
          <w:szCs w:val="24"/>
        </w:rPr>
        <w:t xml:space="preserve"> в сети "Интернет".</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0BA3" w:rsidRPr="00647972" w:rsidRDefault="001E0BA3" w:rsidP="001E0BA3">
      <w:pPr>
        <w:pStyle w:val="a6"/>
        <w:tabs>
          <w:tab w:val="left" w:pos="720"/>
        </w:tabs>
        <w:spacing w:before="100" w:beforeAutospacing="1" w:after="100" w:afterAutospacing="1"/>
        <w:ind w:firstLine="720"/>
        <w:jc w:val="center"/>
        <w:outlineLvl w:val="2"/>
        <w:rPr>
          <w:b/>
          <w:bCs/>
        </w:rPr>
      </w:pPr>
      <w:bookmarkStart w:id="260" w:name="_Toc524436773"/>
      <w:bookmarkStart w:id="261" w:name="_Toc3381108"/>
      <w:r w:rsidRPr="00647972">
        <w:rPr>
          <w:b/>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60"/>
      <w:bookmarkEnd w:id="261"/>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Pr="00647972">
          <w:rPr>
            <w:rFonts w:ascii="Times New Roman" w:hAnsi="Times New Roman" w:cs="Times New Roman"/>
            <w:sz w:val="24"/>
            <w:szCs w:val="24"/>
          </w:rPr>
          <w:t>статьей 39</w:t>
        </w:r>
      </w:hyperlink>
      <w:r w:rsidRPr="00647972">
        <w:rPr>
          <w:rFonts w:ascii="Times New Roman" w:hAnsi="Times New Roman" w:cs="Times New Roman"/>
          <w:sz w:val="24"/>
          <w:szCs w:val="24"/>
        </w:rPr>
        <w:t xml:space="preserve"> Градостроительного кодекса </w:t>
      </w:r>
      <w:r w:rsidR="00BD4F10" w:rsidRPr="00647972">
        <w:rPr>
          <w:rFonts w:ascii="Times New Roman" w:hAnsi="Times New Roman" w:cs="Times New Roman"/>
          <w:sz w:val="24"/>
          <w:szCs w:val="24"/>
        </w:rPr>
        <w:t>Российской Федерации</w:t>
      </w:r>
      <w:r w:rsidRPr="00647972">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647972" w:rsidRDefault="001E0BA3" w:rsidP="001E0BA3">
      <w:pPr>
        <w:pStyle w:val="ConsPlusNormal0"/>
        <w:ind w:firstLine="540"/>
        <w:jc w:val="both"/>
        <w:rPr>
          <w:rFonts w:ascii="Times New Roman" w:hAnsi="Times New Roman" w:cs="Times New Roman"/>
          <w:sz w:val="24"/>
          <w:szCs w:val="24"/>
        </w:rPr>
      </w:pPr>
      <w:bookmarkStart w:id="262" w:name="P1245"/>
      <w:bookmarkEnd w:id="262"/>
      <w:r w:rsidRPr="00647972">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CA6C41" w:rsidRPr="00647972">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47972">
        <w:rPr>
          <w:rFonts w:ascii="Times New Roman" w:hAnsi="Times New Roman" w:cs="Times New Roman"/>
          <w:sz w:val="24"/>
          <w:szCs w:val="24"/>
        </w:rPr>
        <w:t>)</w:t>
      </w:r>
      <w:r w:rsidRPr="00647972">
        <w:rPr>
          <w:rFonts w:ascii="Times New Roman" w:hAnsi="Times New Roman" w:cs="Times New Roman"/>
          <w:sz w:val="24"/>
          <w:szCs w:val="24"/>
        </w:rPr>
        <w:t>.</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4. </w:t>
      </w:r>
      <w:r w:rsidR="00CA6C41" w:rsidRPr="00647972">
        <w:rPr>
          <w:rFonts w:ascii="Times New Roman" w:hAnsi="Times New Roman" w:cs="Times New Roman"/>
          <w:sz w:val="24"/>
          <w:szCs w:val="24"/>
        </w:rPr>
        <w:t>Г</w:t>
      </w:r>
      <w:r w:rsidR="00CA6C41" w:rsidRPr="00647972">
        <w:rPr>
          <w:rFonts w:ascii="Times New Roman" w:hAnsi="Times New Roman" w:cs="Times New Roman"/>
          <w:spacing w:val="2"/>
          <w:sz w:val="24"/>
          <w:szCs w:val="24"/>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647972">
        <w:rPr>
          <w:rFonts w:ascii="Times New Roman" w:hAnsi="Times New Roman" w:cs="Times New Roman"/>
          <w:sz w:val="24"/>
          <w:szCs w:val="24"/>
        </w:rPr>
        <w:t>)</w:t>
      </w:r>
      <w:r w:rsidRPr="00647972">
        <w:rPr>
          <w:rFonts w:ascii="Times New Roman" w:hAnsi="Times New Roman" w:cs="Times New Roman"/>
          <w:sz w:val="24"/>
          <w:szCs w:val="24"/>
        </w:rPr>
        <w:t xml:space="preserve"> в течение семи дней со дня поступления указанных в </w:t>
      </w:r>
      <w:hyperlink w:anchor="P1245" w:history="1">
        <w:r w:rsidRPr="00647972">
          <w:rPr>
            <w:rFonts w:ascii="Times New Roman" w:hAnsi="Times New Roman" w:cs="Times New Roman"/>
            <w:sz w:val="24"/>
            <w:szCs w:val="24"/>
          </w:rPr>
          <w:t>части 3</w:t>
        </w:r>
      </w:hyperlink>
      <w:r w:rsidRPr="00647972">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0BA3" w:rsidRPr="00647972" w:rsidRDefault="001E0BA3" w:rsidP="001E0BA3">
      <w:pPr>
        <w:pStyle w:val="a6"/>
        <w:tabs>
          <w:tab w:val="left" w:pos="720"/>
        </w:tabs>
        <w:spacing w:before="100" w:beforeAutospacing="1" w:after="100" w:afterAutospacing="1"/>
        <w:ind w:firstLine="709"/>
        <w:jc w:val="center"/>
        <w:outlineLvl w:val="2"/>
        <w:rPr>
          <w:b/>
          <w:bCs/>
        </w:rPr>
      </w:pPr>
      <w:bookmarkStart w:id="263" w:name="_Toc410315202"/>
      <w:bookmarkStart w:id="264" w:name="_Toc400454224"/>
      <w:bookmarkStart w:id="265" w:name="_Toc392516677"/>
      <w:bookmarkStart w:id="266" w:name="_Toc380581545"/>
      <w:bookmarkStart w:id="267" w:name="_Toc379293268"/>
      <w:bookmarkStart w:id="268" w:name="_Toc339819812"/>
      <w:bookmarkStart w:id="269" w:name="_Toc321209567"/>
      <w:bookmarkStart w:id="270" w:name="_Toc524436774"/>
      <w:bookmarkStart w:id="271" w:name="_Toc3381109"/>
      <w:r w:rsidRPr="00647972">
        <w:rPr>
          <w:b/>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63"/>
      <w:bookmarkEnd w:id="264"/>
      <w:bookmarkEnd w:id="265"/>
      <w:bookmarkEnd w:id="266"/>
      <w:bookmarkEnd w:id="267"/>
      <w:bookmarkEnd w:id="268"/>
      <w:bookmarkEnd w:id="269"/>
      <w:bookmarkEnd w:id="270"/>
      <w:bookmarkEnd w:id="271"/>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3.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w:t>
      </w:r>
      <w:r w:rsidR="009474EE">
        <w:rPr>
          <w:rFonts w:ascii="Times New Roman" w:hAnsi="Times New Roman" w:cs="Times New Roman"/>
          <w:sz w:val="24"/>
          <w:szCs w:val="24"/>
        </w:rPr>
        <w:t>змещаются на официальном сайте А</w:t>
      </w:r>
      <w:r w:rsidRPr="00647972">
        <w:rPr>
          <w:rFonts w:ascii="Times New Roman" w:hAnsi="Times New Roman" w:cs="Times New Roman"/>
          <w:sz w:val="24"/>
          <w:szCs w:val="24"/>
        </w:rPr>
        <w:t xml:space="preserve">дминистрации </w:t>
      </w:r>
      <w:r w:rsidR="009474EE">
        <w:rPr>
          <w:rFonts w:ascii="Times New Roman" w:hAnsi="Times New Roman" w:cs="Times New Roman"/>
          <w:sz w:val="24"/>
          <w:szCs w:val="24"/>
        </w:rPr>
        <w:t xml:space="preserve">Алейского </w:t>
      </w:r>
      <w:r w:rsidRPr="00647972">
        <w:rPr>
          <w:rFonts w:ascii="Times New Roman" w:hAnsi="Times New Roman" w:cs="Times New Roman"/>
          <w:sz w:val="24"/>
          <w:szCs w:val="24"/>
        </w:rPr>
        <w:t>района в сети «Интернет».</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4.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 xml:space="preserve">5. Орган местного самоуправления района направляет </w:t>
      </w:r>
      <w:r w:rsidR="00CA6C41" w:rsidRPr="00647972">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47972">
        <w:rPr>
          <w:rFonts w:ascii="Times New Roman" w:hAnsi="Times New Roman" w:cs="Times New Roman"/>
          <w:sz w:val="24"/>
          <w:szCs w:val="24"/>
        </w:rPr>
        <w:t>)</w:t>
      </w:r>
      <w:r w:rsidRPr="00647972">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заключении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E0BA3" w:rsidRPr="00647972" w:rsidRDefault="001E0BA3" w:rsidP="001E0BA3">
      <w:pPr>
        <w:pStyle w:val="a6"/>
        <w:tabs>
          <w:tab w:val="left" w:pos="720"/>
        </w:tabs>
        <w:ind w:firstLine="720"/>
        <w:jc w:val="both"/>
      </w:pPr>
      <w:r w:rsidRPr="00647972">
        <w:t xml:space="preserve">6. </w:t>
      </w:r>
      <w:r w:rsidR="00CA6C41" w:rsidRPr="00647972">
        <w:t>Г</w:t>
      </w:r>
      <w:r w:rsidR="00CA6C41" w:rsidRPr="00647972">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647972">
        <w:t>)</w:t>
      </w:r>
      <w:r w:rsidRPr="00647972">
        <w:t xml:space="preserve">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rsidR="001E0BA3" w:rsidRPr="00647972" w:rsidRDefault="001E0BA3" w:rsidP="001E0BA3">
      <w:pPr>
        <w:pStyle w:val="a6"/>
        <w:tabs>
          <w:tab w:val="left" w:pos="720"/>
        </w:tabs>
        <w:ind w:firstLine="720"/>
        <w:jc w:val="both"/>
      </w:pPr>
      <w:r w:rsidRPr="00647972">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w:t>
      </w:r>
      <w:r w:rsidR="009474EE">
        <w:t>змещается на официальном сайте А</w:t>
      </w:r>
      <w:r w:rsidRPr="00647972">
        <w:t xml:space="preserve">дминистрации </w:t>
      </w:r>
      <w:r w:rsidR="009474EE">
        <w:t xml:space="preserve">Алейского </w:t>
      </w:r>
      <w:r w:rsidRPr="00647972">
        <w:t>района в сети «Интернет».</w:t>
      </w:r>
    </w:p>
    <w:p w:rsidR="00C14964" w:rsidRPr="00647972" w:rsidRDefault="00C14964" w:rsidP="00C14964">
      <w:pPr>
        <w:spacing w:before="100" w:beforeAutospacing="1" w:after="100" w:afterAutospacing="1"/>
        <w:ind w:firstLine="709"/>
        <w:jc w:val="center"/>
        <w:outlineLvl w:val="0"/>
        <w:rPr>
          <w:b/>
          <w:bCs/>
        </w:rPr>
      </w:pPr>
      <w:bookmarkStart w:id="272" w:name="_Toc3381110"/>
      <w:r w:rsidRPr="00647972">
        <w:rPr>
          <w:b/>
          <w:bCs/>
        </w:rPr>
        <w:t xml:space="preserve">Часть </w:t>
      </w:r>
      <w:r w:rsidRPr="00647972">
        <w:rPr>
          <w:b/>
          <w:bCs/>
          <w:lang w:val="en-US"/>
        </w:rPr>
        <w:t>II</w:t>
      </w:r>
      <w:r w:rsidRPr="00647972">
        <w:rPr>
          <w:b/>
          <w:bCs/>
        </w:rPr>
        <w:t>. Карты градостроительного зонирования. Градостроительные регламенты</w:t>
      </w:r>
      <w:bookmarkEnd w:id="54"/>
      <w:bookmarkEnd w:id="55"/>
      <w:bookmarkEnd w:id="56"/>
      <w:bookmarkEnd w:id="57"/>
      <w:bookmarkEnd w:id="58"/>
      <w:bookmarkEnd w:id="59"/>
      <w:bookmarkEnd w:id="272"/>
    </w:p>
    <w:p w:rsidR="00C14964" w:rsidRPr="00647972" w:rsidRDefault="00C14964" w:rsidP="00C14964">
      <w:pPr>
        <w:spacing w:before="100" w:beforeAutospacing="1" w:after="100" w:afterAutospacing="1"/>
        <w:ind w:firstLine="709"/>
        <w:jc w:val="center"/>
        <w:outlineLvl w:val="1"/>
        <w:rPr>
          <w:b/>
          <w:bCs/>
        </w:rPr>
      </w:pPr>
      <w:bookmarkStart w:id="273" w:name="_Toc410315204"/>
      <w:bookmarkStart w:id="274" w:name="_Toc400454226"/>
      <w:bookmarkStart w:id="275" w:name="_Toc392516679"/>
      <w:bookmarkStart w:id="276" w:name="_Toc380581547"/>
      <w:bookmarkStart w:id="277" w:name="_Toc379293270"/>
      <w:bookmarkStart w:id="278" w:name="_Toc339819814"/>
      <w:bookmarkStart w:id="279" w:name="_Toc321209569"/>
      <w:bookmarkStart w:id="280" w:name="_Toc282347529"/>
      <w:bookmarkStart w:id="281" w:name="_Toc3381111"/>
      <w:r w:rsidRPr="00647972">
        <w:rPr>
          <w:b/>
          <w:bCs/>
        </w:rPr>
        <w:t>Глава 6. Градостроительное зонирование</w:t>
      </w:r>
      <w:bookmarkEnd w:id="273"/>
      <w:bookmarkEnd w:id="274"/>
      <w:bookmarkEnd w:id="275"/>
      <w:bookmarkEnd w:id="276"/>
      <w:bookmarkEnd w:id="277"/>
      <w:bookmarkEnd w:id="278"/>
      <w:bookmarkEnd w:id="279"/>
      <w:bookmarkEnd w:id="280"/>
      <w:bookmarkEnd w:id="281"/>
    </w:p>
    <w:p w:rsidR="00850C21" w:rsidRPr="00647972" w:rsidRDefault="00850C21" w:rsidP="00850C21">
      <w:pPr>
        <w:spacing w:before="100" w:beforeAutospacing="1" w:after="100" w:afterAutospacing="1"/>
        <w:ind w:firstLine="709"/>
        <w:jc w:val="center"/>
        <w:outlineLvl w:val="2"/>
        <w:rPr>
          <w:b/>
          <w:bCs/>
        </w:rPr>
      </w:pPr>
      <w:bookmarkStart w:id="282" w:name="_Toc339819815"/>
      <w:bookmarkStart w:id="283" w:name="_Toc321209570"/>
      <w:bookmarkStart w:id="284" w:name="_Toc282347530"/>
      <w:bookmarkStart w:id="285" w:name="_Toc410315205"/>
      <w:bookmarkStart w:id="286" w:name="_Toc400454227"/>
      <w:bookmarkStart w:id="287" w:name="_Toc392516680"/>
      <w:bookmarkStart w:id="288" w:name="_Toc380581548"/>
      <w:bookmarkStart w:id="289" w:name="_Toc379293271"/>
      <w:bookmarkStart w:id="290" w:name="_Toc528688836"/>
      <w:bookmarkStart w:id="291" w:name="_Toc3381112"/>
      <w:bookmarkStart w:id="292" w:name="_Toc327955103"/>
      <w:bookmarkStart w:id="293" w:name="_Toc282347532"/>
      <w:bookmarkStart w:id="294" w:name="_Toc410315206"/>
      <w:bookmarkStart w:id="295" w:name="_Toc400454228"/>
      <w:bookmarkStart w:id="296" w:name="_Toc392516681"/>
      <w:bookmarkStart w:id="297" w:name="_Toc380581549"/>
      <w:bookmarkStart w:id="298" w:name="_Toc379293272"/>
      <w:bookmarkStart w:id="299" w:name="_Toc339819816"/>
      <w:bookmarkStart w:id="300" w:name="_Toc321209571"/>
      <w:bookmarkStart w:id="301" w:name="_Toc282347531"/>
      <w:r w:rsidRPr="00647972">
        <w:rPr>
          <w:b/>
          <w:bCs/>
        </w:rPr>
        <w:t>Статья 20. Карта градостроительного зонирования</w:t>
      </w:r>
      <w:bookmarkEnd w:id="282"/>
      <w:bookmarkEnd w:id="283"/>
      <w:bookmarkEnd w:id="284"/>
      <w:r w:rsidRPr="00647972">
        <w:rPr>
          <w:b/>
          <w:bCs/>
        </w:rPr>
        <w:t xml:space="preserve"> части территории муниципального образования Чапаевский сельсовет</w:t>
      </w:r>
      <w:bookmarkEnd w:id="285"/>
      <w:bookmarkEnd w:id="286"/>
      <w:bookmarkEnd w:id="287"/>
      <w:bookmarkEnd w:id="288"/>
      <w:bookmarkEnd w:id="289"/>
      <w:bookmarkEnd w:id="290"/>
      <w:bookmarkEnd w:id="291"/>
    </w:p>
    <w:p w:rsidR="00850C21" w:rsidRPr="00647972" w:rsidRDefault="00850C21" w:rsidP="00850C21">
      <w:pPr>
        <w:pStyle w:val="a6"/>
        <w:tabs>
          <w:tab w:val="left" w:pos="720"/>
        </w:tabs>
        <w:ind w:firstLine="720"/>
        <w:jc w:val="both"/>
      </w:pPr>
      <w:r w:rsidRPr="00647972">
        <w:t>1. Карта градостроительного зонирования части территории муниципального образования Чапаевский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850C21" w:rsidRPr="00647972" w:rsidRDefault="00850C21" w:rsidP="00850C21">
      <w:pPr>
        <w:pStyle w:val="a6"/>
        <w:tabs>
          <w:tab w:val="left" w:pos="720"/>
        </w:tabs>
        <w:jc w:val="both"/>
      </w:pPr>
      <w:r w:rsidRPr="00647972">
        <w:tab/>
        <w:t>2. Границы территориальных зон установлены с учетом:</w:t>
      </w:r>
    </w:p>
    <w:p w:rsidR="00850C21" w:rsidRPr="00647972" w:rsidRDefault="00850C21" w:rsidP="00850C21">
      <w:pPr>
        <w:pStyle w:val="a6"/>
        <w:tabs>
          <w:tab w:val="left" w:pos="720"/>
        </w:tabs>
        <w:ind w:firstLine="720"/>
        <w:jc w:val="both"/>
      </w:pPr>
      <w:r w:rsidRPr="00647972">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50C21" w:rsidRPr="00647972" w:rsidRDefault="00850C21" w:rsidP="00850C21">
      <w:pPr>
        <w:pStyle w:val="a6"/>
        <w:tabs>
          <w:tab w:val="left" w:pos="720"/>
        </w:tabs>
        <w:ind w:firstLine="720"/>
        <w:jc w:val="both"/>
      </w:pPr>
      <w:r w:rsidRPr="00647972">
        <w:t>– сложившейся планировки территории и существующего землепользования.</w:t>
      </w:r>
    </w:p>
    <w:p w:rsidR="00850C21" w:rsidRPr="00647972" w:rsidRDefault="00850C21" w:rsidP="00850C21">
      <w:pPr>
        <w:pStyle w:val="a6"/>
        <w:tabs>
          <w:tab w:val="left" w:pos="720"/>
        </w:tabs>
        <w:ind w:firstLine="720"/>
        <w:jc w:val="both"/>
      </w:pPr>
      <w:r w:rsidRPr="00647972">
        <w:t>3. Карта градостроительного зонирования состоит из:</w:t>
      </w:r>
    </w:p>
    <w:p w:rsidR="00850C21" w:rsidRPr="00647972" w:rsidRDefault="00850C21" w:rsidP="00850C21">
      <w:pPr>
        <w:pStyle w:val="a6"/>
        <w:tabs>
          <w:tab w:val="left" w:pos="720"/>
        </w:tabs>
        <w:ind w:firstLine="720"/>
        <w:jc w:val="both"/>
      </w:pPr>
      <w:r w:rsidRPr="00647972">
        <w:t>– Карты градостроительного зонирования и зон с особыми условиями использования части территории муниципального образования Чапаевский сельсовет Алейского района Алтайского края (с. Красный Яр), масштаб 1:5000.</w:t>
      </w:r>
    </w:p>
    <w:p w:rsidR="00C14964" w:rsidRPr="00647972" w:rsidRDefault="00C14964" w:rsidP="002A7158">
      <w:pPr>
        <w:spacing w:before="100" w:beforeAutospacing="1" w:after="100" w:afterAutospacing="1"/>
        <w:ind w:firstLine="709"/>
        <w:jc w:val="center"/>
        <w:outlineLvl w:val="2"/>
        <w:rPr>
          <w:b/>
        </w:rPr>
      </w:pPr>
      <w:bookmarkStart w:id="302" w:name="_Toc3381113"/>
      <w:r w:rsidRPr="00647972">
        <w:rPr>
          <w:b/>
        </w:rPr>
        <w:t xml:space="preserve">Статья 21. </w:t>
      </w:r>
      <w:bookmarkEnd w:id="292"/>
      <w:bookmarkEnd w:id="293"/>
      <w:r w:rsidRPr="00647972">
        <w:rPr>
          <w:b/>
        </w:rPr>
        <w:t>Порядок установления территориальных зон</w:t>
      </w:r>
      <w:bookmarkEnd w:id="294"/>
      <w:bookmarkEnd w:id="295"/>
      <w:bookmarkEnd w:id="296"/>
      <w:bookmarkEnd w:id="297"/>
      <w:bookmarkEnd w:id="298"/>
      <w:bookmarkEnd w:id="302"/>
    </w:p>
    <w:p w:rsidR="001E0BA3" w:rsidRPr="00647972" w:rsidRDefault="001E0BA3" w:rsidP="001E0BA3">
      <w:pPr>
        <w:pStyle w:val="a6"/>
        <w:tabs>
          <w:tab w:val="left" w:pos="720"/>
        </w:tabs>
        <w:ind w:firstLine="720"/>
        <w:jc w:val="both"/>
      </w:pPr>
      <w:bookmarkStart w:id="303" w:name="_Toc410315207"/>
      <w:bookmarkStart w:id="304" w:name="_Toc400454229"/>
      <w:bookmarkStart w:id="305" w:name="_Toc392516682"/>
      <w:bookmarkStart w:id="306" w:name="_Toc380581550"/>
      <w:bookmarkStart w:id="307" w:name="_Toc379293273"/>
      <w:r w:rsidRPr="00647972">
        <w:t>1.При подготовке правил землепользования и застройки границы территориальных зон устанавливаются с учетом:</w:t>
      </w:r>
    </w:p>
    <w:p w:rsidR="001E0BA3" w:rsidRPr="00647972" w:rsidRDefault="001E0BA3" w:rsidP="001E0BA3">
      <w:pPr>
        <w:pStyle w:val="a6"/>
        <w:tabs>
          <w:tab w:val="left" w:pos="720"/>
        </w:tabs>
        <w:ind w:firstLine="720"/>
        <w:jc w:val="both"/>
      </w:pPr>
      <w:r w:rsidRPr="00647972">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E0BA3" w:rsidRPr="00647972" w:rsidRDefault="001E0BA3" w:rsidP="001E0BA3">
      <w:pPr>
        <w:pStyle w:val="a6"/>
        <w:tabs>
          <w:tab w:val="left" w:pos="720"/>
        </w:tabs>
        <w:ind w:firstLine="720"/>
        <w:jc w:val="both"/>
      </w:pPr>
      <w:r w:rsidRPr="00647972">
        <w:t xml:space="preserve">– </w:t>
      </w:r>
      <w:r w:rsidRPr="00647972">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1E0BA3" w:rsidRPr="00647972" w:rsidRDefault="001E0BA3" w:rsidP="001E0BA3">
      <w:pPr>
        <w:pStyle w:val="a6"/>
        <w:tabs>
          <w:tab w:val="left" w:pos="0"/>
        </w:tabs>
        <w:ind w:firstLine="720"/>
        <w:jc w:val="both"/>
        <w:rPr>
          <w:shd w:val="clear" w:color="auto" w:fill="FFFFFF"/>
        </w:rPr>
      </w:pPr>
      <w:r w:rsidRPr="00647972">
        <w:t xml:space="preserve">– </w:t>
      </w:r>
      <w:r w:rsidRPr="00647972">
        <w:rPr>
          <w:shd w:val="clear" w:color="auto" w:fill="FFFFFF"/>
        </w:rPr>
        <w:t xml:space="preserve">определенных Градостроительным Кодексом </w:t>
      </w:r>
      <w:r w:rsidR="00BD4F10" w:rsidRPr="00647972">
        <w:rPr>
          <w:shd w:val="clear" w:color="auto" w:fill="FFFFFF"/>
        </w:rPr>
        <w:t>Российской Федерации</w:t>
      </w:r>
      <w:r w:rsidRPr="00647972">
        <w:rPr>
          <w:shd w:val="clear" w:color="auto" w:fill="FFFFFF"/>
        </w:rPr>
        <w:t xml:space="preserve"> территориальных зон;</w:t>
      </w:r>
    </w:p>
    <w:p w:rsidR="001E0BA3" w:rsidRPr="00647972" w:rsidRDefault="001E0BA3" w:rsidP="001E0BA3">
      <w:pPr>
        <w:pStyle w:val="a6"/>
        <w:tabs>
          <w:tab w:val="left" w:pos="0"/>
        </w:tabs>
        <w:ind w:firstLine="720"/>
        <w:jc w:val="both"/>
        <w:rPr>
          <w:shd w:val="clear" w:color="auto" w:fill="FFFFFF"/>
        </w:rPr>
      </w:pPr>
      <w:r w:rsidRPr="00647972">
        <w:rPr>
          <w:shd w:val="clear" w:color="auto" w:fill="FFFFFF"/>
        </w:rPr>
        <w:t>– сложившейся планировки территории и существующего землепользования;</w:t>
      </w:r>
    </w:p>
    <w:p w:rsidR="001E0BA3" w:rsidRPr="00647972" w:rsidRDefault="001E0BA3" w:rsidP="001E0BA3">
      <w:pPr>
        <w:pStyle w:val="a6"/>
        <w:tabs>
          <w:tab w:val="left" w:pos="0"/>
        </w:tabs>
        <w:ind w:firstLine="720"/>
        <w:jc w:val="both"/>
        <w:rPr>
          <w:shd w:val="clear" w:color="auto" w:fill="FFFFFF"/>
        </w:rPr>
      </w:pPr>
      <w:r w:rsidRPr="00647972">
        <w:rPr>
          <w:shd w:val="clear" w:color="auto" w:fill="FFFFFF"/>
        </w:rPr>
        <w:t>– планируемых изменений границ земель различных категорий;</w:t>
      </w:r>
    </w:p>
    <w:p w:rsidR="001E0BA3" w:rsidRPr="00647972" w:rsidRDefault="001E0BA3" w:rsidP="001E0BA3">
      <w:pPr>
        <w:pStyle w:val="a6"/>
        <w:tabs>
          <w:tab w:val="left" w:pos="0"/>
        </w:tabs>
        <w:ind w:firstLine="720"/>
        <w:jc w:val="both"/>
      </w:pPr>
      <w:r w:rsidRPr="00647972">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rsidR="001E0BA3" w:rsidRPr="00647972" w:rsidRDefault="001E0BA3" w:rsidP="001E0BA3">
      <w:pPr>
        <w:pStyle w:val="a6"/>
        <w:tabs>
          <w:tab w:val="left" w:pos="720"/>
        </w:tabs>
        <w:ind w:firstLine="720"/>
        <w:jc w:val="both"/>
      </w:pPr>
      <w:r w:rsidRPr="00647972">
        <w:t>2. Границы территориальных зон могут устанавливаться по:</w:t>
      </w:r>
    </w:p>
    <w:p w:rsidR="001E0BA3" w:rsidRPr="00647972" w:rsidRDefault="001E0BA3" w:rsidP="001E0BA3">
      <w:pPr>
        <w:pStyle w:val="a6"/>
        <w:tabs>
          <w:tab w:val="left" w:pos="720"/>
        </w:tabs>
        <w:ind w:firstLine="720"/>
        <w:jc w:val="both"/>
      </w:pPr>
      <w:r w:rsidRPr="00647972">
        <w:t xml:space="preserve">– </w:t>
      </w:r>
      <w:r w:rsidRPr="00647972">
        <w:rPr>
          <w:shd w:val="clear" w:color="auto" w:fill="FFFFFF"/>
        </w:rPr>
        <w:t>линиям магистралей, улиц, проездов, разделяющим транспортные потоки противоположных направлений;</w:t>
      </w:r>
    </w:p>
    <w:p w:rsidR="001E0BA3" w:rsidRPr="00647972" w:rsidRDefault="001E0BA3" w:rsidP="001E0BA3">
      <w:pPr>
        <w:pStyle w:val="a6"/>
        <w:tabs>
          <w:tab w:val="left" w:pos="720"/>
        </w:tabs>
        <w:ind w:firstLine="720"/>
        <w:jc w:val="both"/>
      </w:pPr>
      <w:r w:rsidRPr="00647972">
        <w:t xml:space="preserve">– </w:t>
      </w:r>
      <w:r w:rsidRPr="00647972">
        <w:rPr>
          <w:shd w:val="clear" w:color="auto" w:fill="FFFFFF"/>
        </w:rPr>
        <w:t>красным линиям</w:t>
      </w:r>
      <w:r w:rsidRPr="00647972">
        <w:t>;</w:t>
      </w:r>
    </w:p>
    <w:p w:rsidR="001E0BA3" w:rsidRPr="00647972" w:rsidRDefault="001E0BA3" w:rsidP="001E0BA3">
      <w:pPr>
        <w:pStyle w:val="a6"/>
        <w:tabs>
          <w:tab w:val="left" w:pos="720"/>
        </w:tabs>
        <w:ind w:firstLine="720"/>
        <w:jc w:val="both"/>
      </w:pPr>
      <w:r w:rsidRPr="00647972">
        <w:t xml:space="preserve">– </w:t>
      </w:r>
      <w:r w:rsidRPr="00647972">
        <w:rPr>
          <w:shd w:val="clear" w:color="auto" w:fill="FFFFFF"/>
        </w:rPr>
        <w:t>границам земельных участков</w:t>
      </w:r>
      <w:r w:rsidRPr="00647972">
        <w:t>;</w:t>
      </w:r>
    </w:p>
    <w:p w:rsidR="001E0BA3" w:rsidRPr="00647972" w:rsidRDefault="001E0BA3" w:rsidP="001E0BA3">
      <w:pPr>
        <w:pStyle w:val="a6"/>
        <w:tabs>
          <w:tab w:val="left" w:pos="720"/>
        </w:tabs>
        <w:ind w:firstLine="720"/>
        <w:jc w:val="both"/>
        <w:rPr>
          <w:shd w:val="clear" w:color="auto" w:fill="FFFFFF"/>
        </w:rPr>
      </w:pPr>
      <w:r w:rsidRPr="00647972">
        <w:t xml:space="preserve">– </w:t>
      </w:r>
      <w:r w:rsidRPr="00647972">
        <w:rPr>
          <w:shd w:val="clear" w:color="auto" w:fill="FFFFFF"/>
        </w:rPr>
        <w:t>границам населенных пунктов в пределах муниципальных образований;</w:t>
      </w:r>
    </w:p>
    <w:p w:rsidR="001E0BA3" w:rsidRPr="00647972" w:rsidRDefault="001E0BA3" w:rsidP="001E0BA3">
      <w:pPr>
        <w:pStyle w:val="a6"/>
        <w:tabs>
          <w:tab w:val="left" w:pos="720"/>
        </w:tabs>
        <w:ind w:firstLine="720"/>
        <w:jc w:val="both"/>
        <w:rPr>
          <w:shd w:val="clear" w:color="auto" w:fill="FFFFFF"/>
        </w:rPr>
      </w:pPr>
      <w:r w:rsidRPr="00647972">
        <w:t xml:space="preserve">–- </w:t>
      </w:r>
      <w:r w:rsidRPr="00647972">
        <w:rPr>
          <w:shd w:val="clear" w:color="auto" w:fill="FFFFFF"/>
        </w:rPr>
        <w:t>границам муниципальных образований;</w:t>
      </w:r>
    </w:p>
    <w:p w:rsidR="001E0BA3" w:rsidRPr="00647972" w:rsidRDefault="001E0BA3" w:rsidP="001E0BA3">
      <w:pPr>
        <w:pStyle w:val="a6"/>
        <w:tabs>
          <w:tab w:val="left" w:pos="720"/>
        </w:tabs>
        <w:ind w:firstLine="720"/>
        <w:jc w:val="both"/>
        <w:rPr>
          <w:shd w:val="clear" w:color="auto" w:fill="FFFFFF"/>
        </w:rPr>
      </w:pPr>
      <w:r w:rsidRPr="00647972">
        <w:t xml:space="preserve">– </w:t>
      </w:r>
      <w:r w:rsidRPr="00647972">
        <w:rPr>
          <w:shd w:val="clear" w:color="auto" w:fill="FFFFFF"/>
        </w:rPr>
        <w:t>естественным границам природных объектов;</w:t>
      </w:r>
    </w:p>
    <w:p w:rsidR="001E0BA3" w:rsidRPr="00647972" w:rsidRDefault="001E0BA3" w:rsidP="001E0BA3">
      <w:pPr>
        <w:pStyle w:val="a6"/>
        <w:tabs>
          <w:tab w:val="left" w:pos="720"/>
        </w:tabs>
        <w:ind w:firstLine="720"/>
        <w:jc w:val="both"/>
        <w:rPr>
          <w:shd w:val="clear" w:color="auto" w:fill="FFFFFF"/>
        </w:rPr>
      </w:pPr>
      <w:r w:rsidRPr="00647972">
        <w:t xml:space="preserve">– </w:t>
      </w:r>
      <w:r w:rsidRPr="00647972">
        <w:rPr>
          <w:shd w:val="clear" w:color="auto" w:fill="FFFFFF"/>
        </w:rPr>
        <w:t>иным границам.</w:t>
      </w:r>
    </w:p>
    <w:p w:rsidR="001E0BA3" w:rsidRPr="00647972" w:rsidRDefault="001E0BA3" w:rsidP="001E0BA3">
      <w:pPr>
        <w:pStyle w:val="a6"/>
        <w:numPr>
          <w:ilvl w:val="0"/>
          <w:numId w:val="4"/>
        </w:numPr>
        <w:tabs>
          <w:tab w:val="left" w:pos="720"/>
          <w:tab w:val="left" w:pos="900"/>
          <w:tab w:val="left" w:pos="1440"/>
          <w:tab w:val="left" w:pos="1620"/>
        </w:tabs>
        <w:ind w:left="0" w:firstLine="720"/>
        <w:jc w:val="both"/>
        <w:rPr>
          <w:shd w:val="clear" w:color="auto" w:fill="FFFFFF"/>
        </w:rPr>
      </w:pPr>
      <w:r w:rsidRPr="00647972">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964" w:rsidRPr="00647972" w:rsidRDefault="00C14964" w:rsidP="00C14964">
      <w:pPr>
        <w:spacing w:before="100" w:beforeAutospacing="1" w:after="100" w:afterAutospacing="1"/>
        <w:ind w:firstLine="709"/>
        <w:jc w:val="center"/>
        <w:outlineLvl w:val="2"/>
        <w:rPr>
          <w:b/>
          <w:bCs/>
        </w:rPr>
      </w:pPr>
      <w:bookmarkStart w:id="308" w:name="_Toc3381114"/>
      <w:r w:rsidRPr="00647972">
        <w:rPr>
          <w:b/>
          <w:bCs/>
        </w:rPr>
        <w:t xml:space="preserve">Статья 22. Виды территориальных зон, обозначенных на Карте градостроительного зонирования части территории муниципального образования </w:t>
      </w:r>
      <w:r w:rsidR="00850C21" w:rsidRPr="00647972">
        <w:rPr>
          <w:b/>
          <w:bCs/>
        </w:rPr>
        <w:t>Чапаевский</w:t>
      </w:r>
      <w:r w:rsidRPr="00647972">
        <w:rPr>
          <w:b/>
          <w:bCs/>
        </w:rPr>
        <w:t xml:space="preserve"> сельсовет</w:t>
      </w:r>
      <w:bookmarkEnd w:id="299"/>
      <w:bookmarkEnd w:id="300"/>
      <w:bookmarkEnd w:id="301"/>
      <w:bookmarkEnd w:id="303"/>
      <w:bookmarkEnd w:id="304"/>
      <w:bookmarkEnd w:id="305"/>
      <w:bookmarkEnd w:id="306"/>
      <w:bookmarkEnd w:id="307"/>
      <w:bookmarkEnd w:id="308"/>
    </w:p>
    <w:p w:rsidR="00C14964" w:rsidRPr="00647972" w:rsidRDefault="00E12158" w:rsidP="00C14964">
      <w:pPr>
        <w:pStyle w:val="Default"/>
        <w:ind w:firstLine="709"/>
        <w:jc w:val="both"/>
        <w:rPr>
          <w:color w:val="auto"/>
        </w:rPr>
      </w:pPr>
      <w:r w:rsidRPr="00647972">
        <w:rPr>
          <w:color w:val="auto"/>
        </w:rPr>
        <w:t xml:space="preserve">На Карте градостроительного зонирования части территории муниципального образования </w:t>
      </w:r>
      <w:r w:rsidR="00850C21" w:rsidRPr="00647972">
        <w:rPr>
          <w:color w:val="auto"/>
        </w:rPr>
        <w:t>Чапаевский</w:t>
      </w:r>
      <w:r w:rsidRPr="00647972">
        <w:rPr>
          <w:color w:val="auto"/>
        </w:rPr>
        <w:t xml:space="preserve"> сельсовет устанавливаются следующие типы территориальных зон:</w:t>
      </w:r>
      <w:r w:rsidR="00C14964" w:rsidRPr="00647972">
        <w:rPr>
          <w:color w:val="auto"/>
        </w:rPr>
        <w:t xml:space="preserve"> </w:t>
      </w:r>
    </w:p>
    <w:p w:rsidR="00C14964" w:rsidRPr="00647972" w:rsidRDefault="00C14964" w:rsidP="00C14964">
      <w:pPr>
        <w:pStyle w:val="a6"/>
        <w:ind w:firstLine="709"/>
        <w:rPr>
          <w:b/>
          <w:i/>
          <w:iCs/>
        </w:rPr>
      </w:pPr>
      <w:r w:rsidRPr="00647972">
        <w:rPr>
          <w:b/>
          <w:i/>
          <w:iCs/>
        </w:rPr>
        <w:t>Жилые зоны:</w:t>
      </w:r>
    </w:p>
    <w:p w:rsidR="00C14964" w:rsidRPr="00647972" w:rsidRDefault="00C14964" w:rsidP="00C14964">
      <w:pPr>
        <w:pStyle w:val="a6"/>
        <w:ind w:firstLine="709"/>
      </w:pPr>
      <w:r w:rsidRPr="00647972">
        <w:rPr>
          <w:b/>
        </w:rPr>
        <w:t>Ж</w:t>
      </w:r>
      <w:r w:rsidR="006D6819" w:rsidRPr="00647972">
        <w:rPr>
          <w:b/>
        </w:rPr>
        <w:t>-</w:t>
      </w:r>
      <w:r w:rsidRPr="00647972">
        <w:rPr>
          <w:b/>
        </w:rPr>
        <w:t>1</w:t>
      </w:r>
      <w:r w:rsidRPr="00647972">
        <w:t xml:space="preserve"> – зона застройки индивидуальными жилыми домами.</w:t>
      </w:r>
    </w:p>
    <w:p w:rsidR="00C14964" w:rsidRPr="00647972" w:rsidRDefault="00C14964" w:rsidP="009E225A">
      <w:pPr>
        <w:pStyle w:val="a6"/>
        <w:ind w:firstLine="709"/>
        <w:rPr>
          <w:b/>
          <w:i/>
          <w:iCs/>
        </w:rPr>
      </w:pPr>
      <w:r w:rsidRPr="00647972">
        <w:rPr>
          <w:b/>
          <w:i/>
          <w:iCs/>
        </w:rPr>
        <w:t>Общественно-деловые зоны:</w:t>
      </w:r>
    </w:p>
    <w:p w:rsidR="00C14964" w:rsidRPr="00647972" w:rsidRDefault="006D6819" w:rsidP="00C14964">
      <w:pPr>
        <w:pStyle w:val="a6"/>
        <w:ind w:firstLine="709"/>
        <w:jc w:val="both"/>
        <w:rPr>
          <w:iCs/>
        </w:rPr>
      </w:pPr>
      <w:r w:rsidRPr="00647972">
        <w:rPr>
          <w:b/>
        </w:rPr>
        <w:t>ОД</w:t>
      </w:r>
      <w:r w:rsidR="00C14964" w:rsidRPr="00647972">
        <w:t xml:space="preserve"> – Общественно-деловая зона.</w:t>
      </w:r>
    </w:p>
    <w:p w:rsidR="00C14964" w:rsidRPr="00647972" w:rsidRDefault="00C14964" w:rsidP="00C14964">
      <w:pPr>
        <w:pStyle w:val="a6"/>
        <w:ind w:firstLine="709"/>
        <w:jc w:val="both"/>
        <w:rPr>
          <w:b/>
          <w:i/>
          <w:iCs/>
        </w:rPr>
      </w:pPr>
      <w:r w:rsidRPr="00647972">
        <w:rPr>
          <w:b/>
          <w:i/>
          <w:iCs/>
        </w:rPr>
        <w:t>Производственные зоны:</w:t>
      </w:r>
    </w:p>
    <w:p w:rsidR="00C14964" w:rsidRPr="00647972" w:rsidRDefault="006D6819" w:rsidP="00C14964">
      <w:pPr>
        <w:pStyle w:val="a6"/>
        <w:ind w:firstLine="709"/>
        <w:jc w:val="both"/>
      </w:pPr>
      <w:r w:rsidRPr="00647972">
        <w:rPr>
          <w:b/>
        </w:rPr>
        <w:t>П</w:t>
      </w:r>
      <w:r w:rsidR="00C14964" w:rsidRPr="00647972">
        <w:t xml:space="preserve"> – производственная зона.</w:t>
      </w:r>
    </w:p>
    <w:p w:rsidR="00C14964" w:rsidRPr="00647972" w:rsidRDefault="00C14964" w:rsidP="00C14964">
      <w:pPr>
        <w:pStyle w:val="a6"/>
        <w:ind w:firstLine="709"/>
        <w:jc w:val="both"/>
        <w:rPr>
          <w:b/>
          <w:i/>
          <w:iCs/>
        </w:rPr>
      </w:pPr>
      <w:r w:rsidRPr="00647972">
        <w:rPr>
          <w:b/>
          <w:i/>
          <w:iCs/>
        </w:rPr>
        <w:t>Зоны инженерной и транспортной инфраструктур:</w:t>
      </w:r>
    </w:p>
    <w:p w:rsidR="00C14964" w:rsidRPr="00647972" w:rsidRDefault="00C14964" w:rsidP="00C14964">
      <w:pPr>
        <w:pStyle w:val="a6"/>
        <w:ind w:firstLine="709"/>
        <w:jc w:val="both"/>
      </w:pPr>
      <w:r w:rsidRPr="00647972">
        <w:rPr>
          <w:b/>
        </w:rPr>
        <w:t>И</w:t>
      </w:r>
      <w:r w:rsidRPr="00647972">
        <w:t xml:space="preserve"> – зона</w:t>
      </w:r>
      <w:r w:rsidR="00D07DBE" w:rsidRPr="00647972">
        <w:t>,</w:t>
      </w:r>
      <w:r w:rsidR="006D6819" w:rsidRPr="00647972">
        <w:t xml:space="preserve">предназначенная для размещения объектов </w:t>
      </w:r>
      <w:r w:rsidRPr="00647972">
        <w:t>инженерной инфраструктуры;</w:t>
      </w:r>
    </w:p>
    <w:p w:rsidR="00C14964" w:rsidRPr="00647972" w:rsidRDefault="00C14964" w:rsidP="00C14964">
      <w:pPr>
        <w:pStyle w:val="a6"/>
        <w:ind w:firstLine="709"/>
        <w:jc w:val="both"/>
      </w:pPr>
      <w:r w:rsidRPr="00647972">
        <w:rPr>
          <w:b/>
        </w:rPr>
        <w:t xml:space="preserve">Т </w:t>
      </w:r>
      <w:r w:rsidRPr="00647972">
        <w:t>– зона</w:t>
      </w:r>
      <w:r w:rsidR="00D07DBE" w:rsidRPr="00647972">
        <w:t>,</w:t>
      </w:r>
      <w:r w:rsidR="006D6819" w:rsidRPr="00647972">
        <w:t xml:space="preserve">предназначенная для размещения объектов </w:t>
      </w:r>
      <w:r w:rsidRPr="00647972">
        <w:t>транспортной инфраструктуры.</w:t>
      </w:r>
    </w:p>
    <w:p w:rsidR="00C14964" w:rsidRPr="00647972" w:rsidRDefault="00C14964" w:rsidP="00C14964">
      <w:pPr>
        <w:pStyle w:val="a6"/>
        <w:ind w:firstLine="709"/>
        <w:jc w:val="both"/>
        <w:rPr>
          <w:b/>
          <w:i/>
          <w:iCs/>
        </w:rPr>
      </w:pPr>
      <w:r w:rsidRPr="00647972">
        <w:rPr>
          <w:b/>
          <w:i/>
          <w:iCs/>
        </w:rPr>
        <w:t>Зоны рекреационного назначения:</w:t>
      </w:r>
    </w:p>
    <w:p w:rsidR="00C14964" w:rsidRPr="00647972" w:rsidRDefault="006D6819" w:rsidP="00C14964">
      <w:pPr>
        <w:pStyle w:val="a6"/>
        <w:ind w:firstLine="709"/>
        <w:jc w:val="both"/>
      </w:pPr>
      <w:r w:rsidRPr="00647972">
        <w:rPr>
          <w:b/>
        </w:rPr>
        <w:t>Р</w:t>
      </w:r>
      <w:r w:rsidR="00C14964" w:rsidRPr="00647972">
        <w:t>– зона рекреационного назначения.</w:t>
      </w:r>
    </w:p>
    <w:p w:rsidR="00C14964" w:rsidRPr="00647972" w:rsidRDefault="00C14964" w:rsidP="00C14964">
      <w:pPr>
        <w:pStyle w:val="a6"/>
        <w:ind w:firstLine="709"/>
        <w:jc w:val="both"/>
        <w:rPr>
          <w:b/>
          <w:i/>
          <w:iCs/>
        </w:rPr>
      </w:pPr>
      <w:r w:rsidRPr="00647972">
        <w:rPr>
          <w:b/>
          <w:i/>
          <w:iCs/>
        </w:rPr>
        <w:t>Зоны специального назначения:</w:t>
      </w:r>
    </w:p>
    <w:p w:rsidR="00C14964" w:rsidRPr="00647972" w:rsidRDefault="00C14964" w:rsidP="00C14964">
      <w:pPr>
        <w:pStyle w:val="a6"/>
        <w:ind w:firstLine="709"/>
        <w:jc w:val="both"/>
      </w:pPr>
      <w:r w:rsidRPr="00647972">
        <w:rPr>
          <w:b/>
        </w:rPr>
        <w:t>С</w:t>
      </w:r>
      <w:r w:rsidR="006D6819" w:rsidRPr="00647972">
        <w:rPr>
          <w:b/>
        </w:rPr>
        <w:t>Н-</w:t>
      </w:r>
      <w:r w:rsidRPr="00647972">
        <w:rPr>
          <w:b/>
        </w:rPr>
        <w:t>1</w:t>
      </w:r>
      <w:r w:rsidRPr="00647972">
        <w:t xml:space="preserve"> – зона </w:t>
      </w:r>
      <w:r w:rsidR="006D6819" w:rsidRPr="00647972">
        <w:t>кладбища;</w:t>
      </w:r>
    </w:p>
    <w:p w:rsidR="006D6819" w:rsidRPr="00647972" w:rsidRDefault="006D6819" w:rsidP="006D6819">
      <w:pPr>
        <w:pStyle w:val="a6"/>
        <w:ind w:firstLine="709"/>
        <w:jc w:val="both"/>
      </w:pPr>
      <w:r w:rsidRPr="00647972">
        <w:rPr>
          <w:b/>
        </w:rPr>
        <w:t>СН-2</w:t>
      </w:r>
      <w:r w:rsidRPr="00647972">
        <w:t xml:space="preserve"> – зона размещения отходов потребления, скотомогильников.</w:t>
      </w:r>
    </w:p>
    <w:p w:rsidR="00C14964" w:rsidRPr="00647972" w:rsidRDefault="00C14964" w:rsidP="00C14964">
      <w:pPr>
        <w:pStyle w:val="a6"/>
        <w:ind w:firstLine="709"/>
        <w:jc w:val="both"/>
        <w:rPr>
          <w:b/>
          <w:i/>
          <w:iCs/>
        </w:rPr>
      </w:pPr>
      <w:r w:rsidRPr="00647972">
        <w:rPr>
          <w:b/>
          <w:i/>
          <w:iCs/>
        </w:rPr>
        <w:t>Зоны сельскохозяйственного использования:</w:t>
      </w:r>
    </w:p>
    <w:p w:rsidR="00C14964" w:rsidRPr="00647972" w:rsidRDefault="00C14964" w:rsidP="00C14964">
      <w:pPr>
        <w:pStyle w:val="a6"/>
        <w:ind w:firstLine="709"/>
        <w:jc w:val="both"/>
      </w:pPr>
      <w:r w:rsidRPr="00647972">
        <w:rPr>
          <w:b/>
        </w:rPr>
        <w:t>С</w:t>
      </w:r>
      <w:r w:rsidR="00D07DBE" w:rsidRPr="00647972">
        <w:rPr>
          <w:b/>
        </w:rPr>
        <w:t>Х-</w:t>
      </w:r>
      <w:r w:rsidRPr="00647972">
        <w:rPr>
          <w:b/>
        </w:rPr>
        <w:t>1</w:t>
      </w:r>
      <w:r w:rsidRPr="00647972">
        <w:t xml:space="preserve"> – зона</w:t>
      </w:r>
      <w:r w:rsidR="00D07DBE" w:rsidRPr="00647972">
        <w:t>,</w:t>
      </w:r>
      <w:r w:rsidR="00E12158" w:rsidRPr="00647972">
        <w:t xml:space="preserve"> </w:t>
      </w:r>
      <w:r w:rsidR="00D07DBE" w:rsidRPr="00647972">
        <w:t>предназначенная для ведения сельского хозяйства</w:t>
      </w:r>
      <w:r w:rsidRPr="00647972">
        <w:t>;</w:t>
      </w:r>
    </w:p>
    <w:p w:rsidR="00C14964" w:rsidRPr="00647972" w:rsidRDefault="00E12158" w:rsidP="00C14964">
      <w:pPr>
        <w:pStyle w:val="a6"/>
        <w:ind w:firstLine="709"/>
      </w:pPr>
      <w:r w:rsidRPr="00647972">
        <w:rPr>
          <w:b/>
        </w:rPr>
        <w:t xml:space="preserve">СХ-2 </w:t>
      </w:r>
      <w:r w:rsidRPr="00647972">
        <w:t>-  зона, предназначенная для размещения объектов сельскохозяйственного назначения.</w:t>
      </w:r>
      <w:r w:rsidR="00C14964" w:rsidRPr="00647972">
        <w:t xml:space="preserve"> </w:t>
      </w:r>
    </w:p>
    <w:p w:rsidR="00C14964" w:rsidRPr="00647972" w:rsidRDefault="00C14964" w:rsidP="00C14964">
      <w:pPr>
        <w:spacing w:before="100" w:beforeAutospacing="1" w:after="100" w:afterAutospacing="1"/>
        <w:ind w:firstLine="709"/>
        <w:jc w:val="center"/>
        <w:outlineLvl w:val="2"/>
        <w:rPr>
          <w:b/>
          <w:bCs/>
        </w:rPr>
      </w:pPr>
      <w:bookmarkStart w:id="309" w:name="_Toc410315208"/>
      <w:bookmarkStart w:id="310" w:name="_Toc400454230"/>
      <w:bookmarkStart w:id="311" w:name="_Toc392516683"/>
      <w:bookmarkStart w:id="312" w:name="_Toc380581551"/>
      <w:bookmarkStart w:id="313" w:name="_Toc379293274"/>
      <w:bookmarkStart w:id="314" w:name="_Toc339819817"/>
      <w:bookmarkStart w:id="315" w:name="_Toc3381115"/>
      <w:r w:rsidRPr="00647972">
        <w:rPr>
          <w:b/>
          <w:bCs/>
        </w:rPr>
        <w:t>Статья 23. Линии градостроительного регулирования</w:t>
      </w:r>
      <w:bookmarkEnd w:id="309"/>
      <w:bookmarkEnd w:id="310"/>
      <w:bookmarkEnd w:id="311"/>
      <w:bookmarkEnd w:id="312"/>
      <w:bookmarkEnd w:id="313"/>
      <w:bookmarkEnd w:id="314"/>
      <w:bookmarkEnd w:id="315"/>
    </w:p>
    <w:p w:rsidR="001E0BA3" w:rsidRPr="00647972" w:rsidRDefault="001E0BA3" w:rsidP="001E0BA3">
      <w:pPr>
        <w:pStyle w:val="a6"/>
        <w:tabs>
          <w:tab w:val="left" w:pos="720"/>
        </w:tabs>
        <w:ind w:firstLine="720"/>
        <w:jc w:val="both"/>
      </w:pPr>
      <w:bookmarkStart w:id="316" w:name="_Toc410315209"/>
      <w:bookmarkStart w:id="317" w:name="_Toc400454231"/>
      <w:bookmarkStart w:id="318" w:name="_Toc392516684"/>
      <w:bookmarkStart w:id="319" w:name="_Toc380581552"/>
      <w:bookmarkStart w:id="320" w:name="_Toc379293275"/>
      <w:bookmarkStart w:id="321" w:name="_Toc339819823"/>
      <w:bookmarkStart w:id="322" w:name="_Toc321209578"/>
      <w:bookmarkStart w:id="323" w:name="_Toc282347538"/>
      <w:r w:rsidRPr="00647972">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1E0BA3" w:rsidRPr="00647972" w:rsidRDefault="001E0BA3" w:rsidP="001E0BA3">
      <w:pPr>
        <w:pStyle w:val="a6"/>
        <w:tabs>
          <w:tab w:val="left" w:pos="720"/>
        </w:tabs>
        <w:ind w:firstLine="720"/>
        <w:jc w:val="both"/>
      </w:pPr>
      <w:r w:rsidRPr="00647972">
        <w:t>2. На территории муниципального образования действуют следующие линии градостроительного регулирования:</w:t>
      </w:r>
    </w:p>
    <w:p w:rsidR="001E0BA3" w:rsidRPr="00647972" w:rsidRDefault="001E0BA3" w:rsidP="001E0BA3">
      <w:pPr>
        <w:pStyle w:val="a6"/>
        <w:tabs>
          <w:tab w:val="left" w:pos="720"/>
        </w:tabs>
        <w:ind w:firstLine="720"/>
        <w:jc w:val="both"/>
      </w:pPr>
      <w:r w:rsidRPr="00647972">
        <w:t>– красные линии;</w:t>
      </w:r>
    </w:p>
    <w:p w:rsidR="001E0BA3" w:rsidRPr="00647972" w:rsidRDefault="001E0BA3" w:rsidP="001E0BA3">
      <w:pPr>
        <w:pStyle w:val="a6"/>
        <w:tabs>
          <w:tab w:val="left" w:pos="720"/>
        </w:tabs>
        <w:ind w:firstLine="720"/>
        <w:jc w:val="both"/>
      </w:pPr>
      <w:r w:rsidRPr="00647972">
        <w:t>– линии регулирования застройки;</w:t>
      </w:r>
    </w:p>
    <w:p w:rsidR="001E0BA3" w:rsidRPr="00647972" w:rsidRDefault="001E0BA3" w:rsidP="001E0BA3">
      <w:pPr>
        <w:pStyle w:val="a6"/>
        <w:tabs>
          <w:tab w:val="left" w:pos="720"/>
        </w:tabs>
        <w:ind w:firstLine="720"/>
        <w:jc w:val="both"/>
      </w:pPr>
      <w:r w:rsidRPr="00647972">
        <w:t>– границы технических (охранных) зон действующих и проектируемых инженерных сооружений и коммуникаций;</w:t>
      </w:r>
    </w:p>
    <w:p w:rsidR="001E0BA3" w:rsidRPr="00647972" w:rsidRDefault="001E0BA3" w:rsidP="001E0BA3">
      <w:pPr>
        <w:pStyle w:val="a6"/>
        <w:tabs>
          <w:tab w:val="left" w:pos="720"/>
        </w:tabs>
        <w:ind w:firstLine="720"/>
        <w:jc w:val="both"/>
      </w:pPr>
      <w:r w:rsidRPr="00647972">
        <w:t>– границы зон охраняемого природного ландшафта.</w:t>
      </w:r>
    </w:p>
    <w:p w:rsidR="001E0BA3" w:rsidRPr="00647972" w:rsidRDefault="001E0BA3" w:rsidP="001E0BA3">
      <w:pPr>
        <w:pStyle w:val="a6"/>
        <w:tabs>
          <w:tab w:val="left" w:pos="720"/>
        </w:tabs>
        <w:ind w:firstLine="720"/>
        <w:jc w:val="both"/>
      </w:pPr>
      <w:r w:rsidRPr="00647972">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1E0BA3" w:rsidRPr="00647972" w:rsidRDefault="001E0BA3" w:rsidP="001E0BA3">
      <w:pPr>
        <w:pStyle w:val="a6"/>
        <w:tabs>
          <w:tab w:val="left" w:pos="720"/>
        </w:tabs>
        <w:ind w:firstLine="720"/>
        <w:jc w:val="both"/>
      </w:pPr>
      <w:r w:rsidRPr="00647972">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14964" w:rsidRPr="00647972" w:rsidRDefault="00C14964" w:rsidP="00C14964">
      <w:pPr>
        <w:spacing w:before="240" w:after="240"/>
        <w:ind w:firstLine="709"/>
        <w:jc w:val="center"/>
        <w:outlineLvl w:val="1"/>
        <w:rPr>
          <w:b/>
          <w:bCs/>
        </w:rPr>
      </w:pPr>
      <w:bookmarkStart w:id="324" w:name="_Toc3381116"/>
      <w:r w:rsidRPr="00647972">
        <w:rPr>
          <w:b/>
          <w:bCs/>
        </w:rPr>
        <w:t>Глава 7. Градостроительные регламенты. Параметры разрешенного использования земельных участков и объектов капитального строительства</w:t>
      </w:r>
      <w:bookmarkEnd w:id="316"/>
      <w:bookmarkEnd w:id="317"/>
      <w:bookmarkEnd w:id="318"/>
      <w:bookmarkEnd w:id="319"/>
      <w:bookmarkEnd w:id="320"/>
      <w:bookmarkEnd w:id="321"/>
      <w:bookmarkEnd w:id="322"/>
      <w:bookmarkEnd w:id="323"/>
      <w:bookmarkEnd w:id="324"/>
    </w:p>
    <w:p w:rsidR="00C14964" w:rsidRPr="00647972" w:rsidRDefault="00C14964" w:rsidP="00C14964">
      <w:pPr>
        <w:spacing w:after="240"/>
        <w:ind w:firstLine="709"/>
        <w:jc w:val="center"/>
        <w:outlineLvl w:val="2"/>
        <w:rPr>
          <w:b/>
          <w:bCs/>
        </w:rPr>
      </w:pPr>
      <w:bookmarkStart w:id="325" w:name="_Toc410315210"/>
      <w:bookmarkStart w:id="326" w:name="_Toc400454232"/>
      <w:bookmarkStart w:id="327" w:name="_Toc392516685"/>
      <w:bookmarkStart w:id="328" w:name="_Toc380581553"/>
      <w:bookmarkStart w:id="329" w:name="_Toc379293276"/>
      <w:bookmarkStart w:id="330" w:name="_Toc339819824"/>
      <w:bookmarkStart w:id="331" w:name="_Toc321209579"/>
      <w:bookmarkStart w:id="332" w:name="_Toc3381117"/>
      <w:r w:rsidRPr="00647972">
        <w:rPr>
          <w:b/>
          <w:bCs/>
        </w:rPr>
        <w:t>Статья 24. Порядок установления градостроительных регламентов</w:t>
      </w:r>
      <w:bookmarkEnd w:id="325"/>
      <w:bookmarkEnd w:id="326"/>
      <w:bookmarkEnd w:id="327"/>
      <w:bookmarkEnd w:id="328"/>
      <w:bookmarkEnd w:id="329"/>
      <w:bookmarkEnd w:id="330"/>
      <w:bookmarkEnd w:id="331"/>
      <w:bookmarkEnd w:id="332"/>
    </w:p>
    <w:p w:rsidR="001E0BA3" w:rsidRPr="00647972" w:rsidRDefault="001E0BA3" w:rsidP="001E0BA3">
      <w:pPr>
        <w:pStyle w:val="ConsNormal"/>
        <w:spacing w:before="240"/>
        <w:ind w:right="0" w:firstLine="709"/>
        <w:jc w:val="both"/>
        <w:rPr>
          <w:rFonts w:ascii="Times New Roman" w:hAnsi="Times New Roman" w:cs="Times New Roman"/>
          <w:sz w:val="24"/>
          <w:szCs w:val="24"/>
        </w:rPr>
      </w:pPr>
      <w:bookmarkStart w:id="333" w:name="_Toc410315211"/>
      <w:bookmarkStart w:id="334" w:name="_Toc400454233"/>
      <w:bookmarkStart w:id="335" w:name="_Toc392516686"/>
      <w:bookmarkStart w:id="336" w:name="_Toc380581554"/>
      <w:bookmarkStart w:id="337" w:name="_Toc379293277"/>
      <w:bookmarkStart w:id="338" w:name="_Toc339819825"/>
      <w:bookmarkStart w:id="339" w:name="_Toc321209580"/>
      <w:r w:rsidRPr="00647972">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E0BA3" w:rsidRPr="00647972" w:rsidRDefault="001E0BA3" w:rsidP="001E0BA3">
      <w:pPr>
        <w:pStyle w:val="a6"/>
        <w:tabs>
          <w:tab w:val="left" w:pos="720"/>
        </w:tabs>
        <w:ind w:firstLine="720"/>
        <w:jc w:val="both"/>
      </w:pPr>
      <w:r w:rsidRPr="00647972">
        <w:t>2. Настоящими Правилами градостроительные регламенты установлены с учетом:</w:t>
      </w:r>
    </w:p>
    <w:p w:rsidR="001E0BA3" w:rsidRPr="00647972" w:rsidRDefault="001E0BA3" w:rsidP="001E0BA3">
      <w:pPr>
        <w:pStyle w:val="a6"/>
        <w:tabs>
          <w:tab w:val="left" w:pos="720"/>
        </w:tabs>
        <w:ind w:firstLine="720"/>
        <w:jc w:val="both"/>
      </w:pPr>
      <w:r w:rsidRPr="00647972">
        <w:t xml:space="preserve">– фактического использования земельных участков и объектов капитального строительства в границах территориальной зоны; </w:t>
      </w:r>
    </w:p>
    <w:p w:rsidR="001E0BA3" w:rsidRPr="00647972" w:rsidRDefault="001E0BA3" w:rsidP="001E0BA3">
      <w:pPr>
        <w:pStyle w:val="a6"/>
        <w:tabs>
          <w:tab w:val="left" w:pos="720"/>
        </w:tabs>
        <w:ind w:firstLine="720"/>
        <w:jc w:val="both"/>
      </w:pPr>
      <w:r w:rsidRPr="00647972">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647972" w:rsidRDefault="001E0BA3" w:rsidP="001E0BA3">
      <w:pPr>
        <w:pStyle w:val="a6"/>
        <w:tabs>
          <w:tab w:val="left" w:pos="720"/>
        </w:tabs>
        <w:ind w:firstLine="720"/>
        <w:jc w:val="both"/>
      </w:pPr>
      <w:r w:rsidRPr="00647972">
        <w:t xml:space="preserve">– </w:t>
      </w:r>
      <w:r w:rsidRPr="00647972">
        <w:rPr>
          <w:spacing w:val="2"/>
          <w:shd w:val="clear" w:color="auto" w:fill="FFFFFF"/>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647972" w:rsidRDefault="001E0BA3" w:rsidP="001E0BA3">
      <w:pPr>
        <w:pStyle w:val="a6"/>
        <w:tabs>
          <w:tab w:val="left" w:pos="720"/>
        </w:tabs>
        <w:ind w:firstLine="720"/>
        <w:jc w:val="both"/>
      </w:pPr>
      <w:r w:rsidRPr="00647972">
        <w:t>– видов территориальных зон;</w:t>
      </w:r>
    </w:p>
    <w:p w:rsidR="001E0BA3" w:rsidRPr="00647972" w:rsidRDefault="001E0BA3" w:rsidP="001E0BA3">
      <w:pPr>
        <w:pStyle w:val="a6"/>
        <w:tabs>
          <w:tab w:val="left" w:pos="720"/>
        </w:tabs>
        <w:ind w:firstLine="720"/>
        <w:jc w:val="both"/>
      </w:pPr>
      <w:r w:rsidRPr="00647972">
        <w:t xml:space="preserve">– </w:t>
      </w:r>
      <w:r w:rsidRPr="00647972">
        <w:rPr>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0BA3" w:rsidRPr="00647972" w:rsidRDefault="001E0BA3" w:rsidP="001E0BA3">
      <w:pPr>
        <w:pStyle w:val="formattext"/>
        <w:shd w:val="clear" w:color="auto" w:fill="FFFFFF"/>
        <w:spacing w:before="0" w:beforeAutospacing="0" w:after="0" w:afterAutospacing="0"/>
        <w:ind w:firstLine="709"/>
        <w:jc w:val="both"/>
        <w:textAlignment w:val="baseline"/>
        <w:rPr>
          <w:spacing w:val="2"/>
        </w:rPr>
      </w:pPr>
      <w:r w:rsidRPr="00647972">
        <w:rPr>
          <w:spacing w:val="2"/>
        </w:rPr>
        <w:t>4. Действие градостроительного регламента не распространяется на земельные участки:</w:t>
      </w:r>
      <w:r w:rsidRPr="00647972">
        <w:rPr>
          <w:spacing w:val="2"/>
        </w:rPr>
        <w:br/>
        <w:t>     </w:t>
      </w:r>
    </w:p>
    <w:p w:rsidR="001E0BA3" w:rsidRPr="00647972" w:rsidRDefault="001E0BA3" w:rsidP="001E0BA3">
      <w:pPr>
        <w:pStyle w:val="formattext"/>
        <w:shd w:val="clear" w:color="auto" w:fill="FFFFFF"/>
        <w:spacing w:before="0" w:beforeAutospacing="0" w:after="0" w:afterAutospacing="0"/>
        <w:ind w:firstLine="709"/>
        <w:jc w:val="both"/>
        <w:textAlignment w:val="baseline"/>
        <w:rPr>
          <w:spacing w:val="2"/>
        </w:rPr>
      </w:pPr>
      <w:r w:rsidRPr="00647972">
        <w:rPr>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2) в границах территорий общего пользования;    </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3) предназначенные для размещения линейных объектов и (или) занятые линейными объектами;</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4) предоставленные для добычи полезных ископаемых.</w:t>
      </w:r>
    </w:p>
    <w:p w:rsidR="001E0BA3" w:rsidRPr="00647972" w:rsidRDefault="001E0BA3" w:rsidP="001E0BA3">
      <w:pPr>
        <w:pStyle w:val="formattext"/>
        <w:shd w:val="clear" w:color="auto" w:fill="FFFFFF"/>
        <w:spacing w:before="0" w:beforeAutospacing="0" w:after="0" w:afterAutospacing="0"/>
        <w:ind w:firstLine="567"/>
        <w:jc w:val="both"/>
        <w:textAlignment w:val="baseline"/>
        <w:rPr>
          <w:spacing w:val="2"/>
        </w:rPr>
      </w:pPr>
      <w:r w:rsidRPr="00647972">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1E0BA3" w:rsidRPr="00647972" w:rsidRDefault="001E0BA3" w:rsidP="001E0BA3">
      <w:pPr>
        <w:pStyle w:val="formattext"/>
        <w:shd w:val="clear" w:color="auto" w:fill="FFFFFF"/>
        <w:spacing w:before="0" w:beforeAutospacing="0" w:after="0" w:afterAutospacing="0"/>
        <w:ind w:firstLine="567"/>
        <w:jc w:val="both"/>
        <w:textAlignment w:val="baseline"/>
        <w:rPr>
          <w:lang w:eastAsia="en-US"/>
        </w:rPr>
      </w:pPr>
      <w:r w:rsidRPr="00647972">
        <w:rPr>
          <w:spacing w:val="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647972">
        <w:rPr>
          <w:spacing w:val="2"/>
        </w:rPr>
        <w:br/>
      </w:r>
      <w:r w:rsidRPr="00647972">
        <w:rPr>
          <w:rStyle w:val="comment"/>
          <w:spacing w:val="2"/>
        </w:rPr>
        <w:t xml:space="preserve">       </w:t>
      </w:r>
      <w:r w:rsidRPr="00647972">
        <w:rPr>
          <w:lang w:eastAsia="en-US"/>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14964" w:rsidRPr="00647972" w:rsidRDefault="00C14964" w:rsidP="00C14964">
      <w:pPr>
        <w:spacing w:before="240" w:after="240"/>
        <w:ind w:firstLine="709"/>
        <w:jc w:val="center"/>
        <w:outlineLvl w:val="2"/>
        <w:rPr>
          <w:b/>
          <w:bCs/>
        </w:rPr>
      </w:pPr>
      <w:bookmarkStart w:id="340" w:name="_Toc3381118"/>
      <w:r w:rsidRPr="00647972">
        <w:rPr>
          <w:b/>
          <w:bCs/>
        </w:rPr>
        <w:t>Статья 25. Виды разрешенного использования земельных участков и объектов капитального строительства</w:t>
      </w:r>
      <w:bookmarkEnd w:id="333"/>
      <w:bookmarkEnd w:id="334"/>
      <w:bookmarkEnd w:id="335"/>
      <w:bookmarkEnd w:id="336"/>
      <w:bookmarkEnd w:id="337"/>
      <w:bookmarkEnd w:id="338"/>
      <w:bookmarkEnd w:id="339"/>
      <w:bookmarkEnd w:id="340"/>
    </w:p>
    <w:p w:rsidR="001E0BA3" w:rsidRPr="00647972" w:rsidRDefault="001E0BA3" w:rsidP="001E0BA3">
      <w:pPr>
        <w:pStyle w:val="ConsNormal"/>
        <w:ind w:right="0" w:firstLine="709"/>
        <w:jc w:val="both"/>
        <w:rPr>
          <w:rFonts w:ascii="Times New Roman" w:hAnsi="Times New Roman" w:cs="Times New Roman"/>
          <w:sz w:val="24"/>
          <w:szCs w:val="24"/>
        </w:rPr>
      </w:pPr>
      <w:bookmarkStart w:id="341" w:name="_Toc282347540"/>
      <w:bookmarkStart w:id="342" w:name="_Toc410315212"/>
      <w:bookmarkStart w:id="343" w:name="_Toc400454234"/>
      <w:bookmarkStart w:id="344" w:name="_Toc392516687"/>
      <w:bookmarkStart w:id="345" w:name="_Toc380581555"/>
      <w:bookmarkStart w:id="346" w:name="_Toc379293278"/>
      <w:bookmarkStart w:id="347" w:name="_Toc339819826"/>
      <w:bookmarkStart w:id="348" w:name="_Toc321209581"/>
      <w:r w:rsidRPr="00647972">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1E0BA3" w:rsidRPr="00647972" w:rsidRDefault="001E0BA3" w:rsidP="001E0BA3">
      <w:pPr>
        <w:widowControl w:val="0"/>
        <w:ind w:firstLine="709"/>
        <w:jc w:val="both"/>
      </w:pPr>
      <w:r w:rsidRPr="00647972">
        <w:t>– градостроительным регламентам настоящих Правил;</w:t>
      </w:r>
    </w:p>
    <w:p w:rsidR="001E0BA3" w:rsidRPr="00647972" w:rsidRDefault="001E0BA3" w:rsidP="001E0BA3">
      <w:pPr>
        <w:widowControl w:val="0"/>
        <w:ind w:firstLine="709"/>
        <w:jc w:val="both"/>
      </w:pPr>
      <w:r w:rsidRPr="00647972">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E0BA3" w:rsidRPr="00647972" w:rsidRDefault="001E0BA3" w:rsidP="001E0BA3">
      <w:pPr>
        <w:widowControl w:val="0"/>
        <w:ind w:firstLine="709"/>
        <w:jc w:val="both"/>
      </w:pPr>
      <w:r w:rsidRPr="00647972">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E0BA3" w:rsidRPr="00647972" w:rsidRDefault="001E0BA3" w:rsidP="001E0BA3">
      <w:pPr>
        <w:widowControl w:val="0"/>
        <w:ind w:firstLine="709"/>
        <w:jc w:val="both"/>
      </w:pPr>
      <w:r w:rsidRPr="00647972">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E0BA3" w:rsidRPr="00647972" w:rsidRDefault="001E0BA3" w:rsidP="001E0BA3">
      <w:pPr>
        <w:pStyle w:val="aa"/>
        <w:widowControl w:val="0"/>
        <w:tabs>
          <w:tab w:val="left" w:pos="1117"/>
        </w:tabs>
        <w:spacing w:after="0"/>
        <w:ind w:firstLine="709"/>
        <w:jc w:val="both"/>
      </w:pPr>
      <w:r w:rsidRPr="00647972">
        <w:t xml:space="preserve">2. </w:t>
      </w:r>
      <w:r w:rsidRPr="00647972">
        <w:rPr>
          <w:rStyle w:val="14"/>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E0BA3" w:rsidRPr="00647972" w:rsidRDefault="001E0BA3" w:rsidP="001E0BA3">
      <w:pPr>
        <w:pStyle w:val="aa"/>
        <w:tabs>
          <w:tab w:val="left" w:pos="1309"/>
        </w:tabs>
        <w:spacing w:after="0"/>
        <w:ind w:firstLine="709"/>
        <w:jc w:val="both"/>
      </w:pPr>
      <w:r w:rsidRPr="00647972">
        <w:rPr>
          <w:rStyle w:val="14"/>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E0BA3" w:rsidRPr="00647972" w:rsidRDefault="001E0BA3" w:rsidP="001E0BA3">
      <w:pPr>
        <w:pStyle w:val="aa"/>
        <w:tabs>
          <w:tab w:val="left" w:pos="1117"/>
        </w:tabs>
        <w:spacing w:after="0"/>
        <w:ind w:firstLine="709"/>
        <w:jc w:val="both"/>
      </w:pPr>
      <w:r w:rsidRPr="00647972">
        <w:rPr>
          <w:rStyle w:val="14"/>
          <w:sz w:val="24"/>
          <w:szCs w:val="24"/>
        </w:rPr>
        <w:t xml:space="preserve">б) условно разрешенные виды разрешенного использования земельных участков и объектов капитального строительства </w:t>
      </w:r>
      <w:r w:rsidRPr="00647972">
        <w:rPr>
          <w:rStyle w:val="af9"/>
          <w:sz w:val="24"/>
          <w:szCs w:val="24"/>
        </w:rPr>
        <w:t xml:space="preserve">- </w:t>
      </w:r>
      <w:r w:rsidRPr="00647972">
        <w:rPr>
          <w:rStyle w:val="14"/>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E0BA3" w:rsidRPr="00647972" w:rsidRDefault="001E0BA3" w:rsidP="001E0BA3">
      <w:pPr>
        <w:pStyle w:val="aa"/>
        <w:tabs>
          <w:tab w:val="left" w:pos="1309"/>
        </w:tabs>
        <w:spacing w:after="0"/>
        <w:ind w:firstLine="709"/>
        <w:jc w:val="both"/>
      </w:pPr>
      <w:r w:rsidRPr="00647972">
        <w:rPr>
          <w:rStyle w:val="14"/>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E0BA3" w:rsidRPr="00647972" w:rsidRDefault="001E0BA3" w:rsidP="001E0BA3">
      <w:pPr>
        <w:pStyle w:val="aa"/>
        <w:widowControl w:val="0"/>
        <w:tabs>
          <w:tab w:val="left" w:pos="1117"/>
        </w:tabs>
        <w:spacing w:after="0"/>
        <w:ind w:firstLine="709"/>
        <w:jc w:val="both"/>
      </w:pPr>
      <w:r w:rsidRPr="00647972">
        <w:t xml:space="preserve">3. </w:t>
      </w:r>
      <w:r w:rsidRPr="00647972">
        <w:rPr>
          <w:rStyle w:val="14"/>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E0BA3" w:rsidRPr="00647972" w:rsidRDefault="001E0BA3" w:rsidP="001E0BA3">
      <w:pPr>
        <w:pStyle w:val="a6"/>
        <w:tabs>
          <w:tab w:val="left" w:pos="720"/>
        </w:tabs>
        <w:ind w:firstLine="720"/>
        <w:jc w:val="both"/>
      </w:pPr>
      <w:r w:rsidRPr="00647972">
        <w:t>4. Виды использования земельного участка, не предусмотренные в градостроительных регламентах, являются запрещенными.</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E0BA3" w:rsidRPr="00647972" w:rsidRDefault="001E0BA3" w:rsidP="001E0BA3">
      <w:pPr>
        <w:pStyle w:val="ConsNormal"/>
        <w:ind w:right="0" w:firstLine="709"/>
        <w:jc w:val="both"/>
        <w:rPr>
          <w:rFonts w:ascii="Times New Roman" w:hAnsi="Times New Roman" w:cs="Times New Roman"/>
          <w:sz w:val="24"/>
          <w:szCs w:val="24"/>
        </w:rPr>
      </w:pPr>
      <w:r w:rsidRPr="00647972">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E0BA3" w:rsidRPr="00647972" w:rsidRDefault="001E0BA3" w:rsidP="001E0BA3">
      <w:pPr>
        <w:pStyle w:val="a6"/>
        <w:tabs>
          <w:tab w:val="left" w:pos="720"/>
        </w:tabs>
        <w:ind w:firstLine="720"/>
        <w:jc w:val="both"/>
      </w:pPr>
      <w:r w:rsidRPr="00647972">
        <w:t>7. Параметры разрешенного использования земельных участков и объектов капитального строительства включают:</w:t>
      </w:r>
    </w:p>
    <w:p w:rsidR="001E0BA3" w:rsidRPr="00647972" w:rsidRDefault="001E0BA3" w:rsidP="001E0BA3">
      <w:pPr>
        <w:pStyle w:val="a6"/>
        <w:tabs>
          <w:tab w:val="left" w:pos="720"/>
        </w:tabs>
        <w:ind w:firstLine="712"/>
        <w:jc w:val="both"/>
      </w:pPr>
      <w:r w:rsidRPr="00647972">
        <w:t xml:space="preserve">1) предельные (минимальные и (или) максимальные) размеры земельных участков, в том числе их площадь; </w:t>
      </w:r>
    </w:p>
    <w:p w:rsidR="001E0BA3" w:rsidRPr="00647972" w:rsidRDefault="001E0BA3" w:rsidP="001E0BA3">
      <w:pPr>
        <w:pStyle w:val="a6"/>
        <w:tabs>
          <w:tab w:val="left" w:pos="720"/>
        </w:tabs>
        <w:ind w:firstLine="712"/>
        <w:jc w:val="both"/>
      </w:pPr>
      <w:r w:rsidRPr="00647972">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E0BA3" w:rsidRPr="00647972" w:rsidRDefault="001E0BA3" w:rsidP="001E0BA3">
      <w:pPr>
        <w:pStyle w:val="a6"/>
        <w:tabs>
          <w:tab w:val="left" w:pos="720"/>
        </w:tabs>
        <w:ind w:firstLine="712"/>
        <w:jc w:val="both"/>
      </w:pPr>
      <w:r w:rsidRPr="00647972">
        <w:t>3) предельное количество этажей или предельную высоту зданий, строений, сооружений;</w:t>
      </w:r>
    </w:p>
    <w:p w:rsidR="001E0BA3" w:rsidRPr="00647972" w:rsidRDefault="001E0BA3" w:rsidP="001E0BA3">
      <w:pPr>
        <w:pStyle w:val="a6"/>
        <w:tabs>
          <w:tab w:val="left" w:pos="720"/>
        </w:tabs>
        <w:ind w:firstLine="712"/>
        <w:jc w:val="both"/>
      </w:pPr>
      <w:r w:rsidRPr="00647972">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0BA3" w:rsidRPr="00647972" w:rsidRDefault="001E0BA3" w:rsidP="001E0BA3">
      <w:pPr>
        <w:pStyle w:val="a6"/>
        <w:tabs>
          <w:tab w:val="left" w:pos="720"/>
        </w:tabs>
        <w:ind w:firstLine="712"/>
        <w:jc w:val="both"/>
      </w:pPr>
      <w:r w:rsidRPr="00647972">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E0BA3" w:rsidRPr="00647972" w:rsidRDefault="001E0BA3" w:rsidP="001E0BA3">
      <w:pPr>
        <w:pStyle w:val="a6"/>
        <w:tabs>
          <w:tab w:val="left" w:pos="720"/>
        </w:tabs>
        <w:ind w:firstLine="712"/>
        <w:jc w:val="both"/>
      </w:pPr>
      <w:r w:rsidRPr="00647972">
        <w:t>Наряду с указанными в пунктах 2 - 4 части 7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E0BA3" w:rsidRPr="00647972" w:rsidRDefault="001E0BA3" w:rsidP="001E0BA3">
      <w:pPr>
        <w:pStyle w:val="a6"/>
        <w:tabs>
          <w:tab w:val="left" w:pos="720"/>
        </w:tabs>
        <w:ind w:firstLine="720"/>
        <w:jc w:val="both"/>
      </w:pPr>
      <w:r w:rsidRPr="00647972">
        <w:t>8. Применительно к каждой территориальной зоне устанавливаются размеры и параметры, их сочетания.</w:t>
      </w:r>
    </w:p>
    <w:p w:rsidR="001E0BA3" w:rsidRPr="00647972" w:rsidRDefault="001E0BA3" w:rsidP="001E0BA3">
      <w:pPr>
        <w:pStyle w:val="a6"/>
        <w:tabs>
          <w:tab w:val="left" w:pos="720"/>
        </w:tabs>
        <w:ind w:firstLine="720"/>
        <w:jc w:val="both"/>
      </w:pPr>
      <w:r w:rsidRPr="00647972">
        <w:t>9.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E0BA3" w:rsidRPr="00647972" w:rsidRDefault="001E0BA3" w:rsidP="001E0BA3">
      <w:pPr>
        <w:pStyle w:val="a6"/>
        <w:tabs>
          <w:tab w:val="left" w:pos="720"/>
        </w:tabs>
        <w:ind w:firstLine="720"/>
        <w:jc w:val="both"/>
      </w:pPr>
      <w:r w:rsidRPr="00647972">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E0BA3" w:rsidRPr="00647972" w:rsidRDefault="001E0BA3" w:rsidP="001E0BA3">
      <w:pPr>
        <w:pStyle w:val="a6"/>
        <w:tabs>
          <w:tab w:val="left" w:pos="720"/>
        </w:tabs>
        <w:ind w:firstLine="720"/>
        <w:jc w:val="both"/>
      </w:pPr>
      <w:r w:rsidRPr="00647972">
        <w:t xml:space="preserve">11.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E0BA3" w:rsidRPr="00647972" w:rsidRDefault="001E0BA3" w:rsidP="001E0BA3">
      <w:pPr>
        <w:pStyle w:val="a6"/>
        <w:tabs>
          <w:tab w:val="left" w:pos="720"/>
        </w:tabs>
        <w:ind w:firstLine="720"/>
        <w:jc w:val="both"/>
      </w:pPr>
      <w:r w:rsidRPr="00647972">
        <w:t xml:space="preserve">12. Наименования видов разрешенного использования определены по Классификатору, утвержденному Приказом Министерства экономического развития </w:t>
      </w:r>
      <w:r w:rsidR="00BD4F10" w:rsidRPr="00647972">
        <w:t>Российской Федерации</w:t>
      </w:r>
      <w:r w:rsidRPr="00647972">
        <w:t xml:space="preserve"> от 01.09.2014 г. № 540 (ред. от 30.09.2015)</w:t>
      </w:r>
      <w:r w:rsidRPr="00647972">
        <w:rPr>
          <w:shd w:val="clear" w:color="auto" w:fill="FFFFFF" w:themeFill="background1"/>
        </w:rPr>
        <w:t xml:space="preserve"> (Приложение 1).</w:t>
      </w:r>
    </w:p>
    <w:p w:rsidR="00C14964" w:rsidRPr="00647972" w:rsidRDefault="00C14964" w:rsidP="00C14964">
      <w:pPr>
        <w:spacing w:before="240" w:after="240"/>
        <w:ind w:firstLine="709"/>
        <w:jc w:val="center"/>
        <w:outlineLvl w:val="2"/>
        <w:rPr>
          <w:b/>
          <w:bCs/>
        </w:rPr>
      </w:pPr>
      <w:bookmarkStart w:id="349" w:name="_Toc3381119"/>
      <w:r w:rsidRPr="00647972">
        <w:rPr>
          <w:b/>
          <w:bCs/>
        </w:rPr>
        <w:t>Статья 26. Использование объектов недвижимости, не соответствующих установленным градостроительным регламент</w:t>
      </w:r>
      <w:bookmarkEnd w:id="341"/>
      <w:r w:rsidRPr="00647972">
        <w:rPr>
          <w:b/>
          <w:bCs/>
        </w:rPr>
        <w:t>ам</w:t>
      </w:r>
      <w:bookmarkEnd w:id="342"/>
      <w:bookmarkEnd w:id="343"/>
      <w:bookmarkEnd w:id="344"/>
      <w:bookmarkEnd w:id="345"/>
      <w:bookmarkEnd w:id="346"/>
      <w:bookmarkEnd w:id="347"/>
      <w:bookmarkEnd w:id="348"/>
      <w:bookmarkEnd w:id="349"/>
    </w:p>
    <w:p w:rsidR="001E0BA3" w:rsidRPr="00647972" w:rsidRDefault="001E0BA3" w:rsidP="001E0BA3">
      <w:pPr>
        <w:pStyle w:val="a6"/>
        <w:tabs>
          <w:tab w:val="left" w:pos="720"/>
        </w:tabs>
        <w:ind w:firstLine="720"/>
        <w:jc w:val="both"/>
      </w:pPr>
      <w:bookmarkStart w:id="350" w:name="_Toc282347541"/>
      <w:bookmarkStart w:id="351" w:name="_Toc410315213"/>
      <w:bookmarkStart w:id="352" w:name="_Toc400454235"/>
      <w:bookmarkStart w:id="353" w:name="_Toc392516688"/>
      <w:bookmarkStart w:id="354" w:name="_Toc380581556"/>
      <w:bookmarkStart w:id="355" w:name="_Toc379293279"/>
      <w:bookmarkStart w:id="356" w:name="_Toc339819827"/>
      <w:bookmarkStart w:id="357" w:name="_Toc321209582"/>
      <w:r w:rsidRPr="00647972">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E0BA3" w:rsidRPr="00647972" w:rsidRDefault="001E0BA3" w:rsidP="001E0BA3">
      <w:pPr>
        <w:pStyle w:val="a6"/>
        <w:tabs>
          <w:tab w:val="left" w:pos="720"/>
        </w:tabs>
        <w:ind w:firstLine="680"/>
        <w:jc w:val="both"/>
      </w:pPr>
      <w:r w:rsidRPr="00647972">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E0BA3" w:rsidRPr="00647972" w:rsidRDefault="001E0BA3" w:rsidP="001E0BA3">
      <w:pPr>
        <w:pStyle w:val="a6"/>
        <w:tabs>
          <w:tab w:val="left" w:pos="720"/>
        </w:tabs>
        <w:ind w:firstLine="680"/>
        <w:jc w:val="both"/>
      </w:pPr>
      <w:r w:rsidRPr="00647972">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E0BA3" w:rsidRPr="00647972" w:rsidRDefault="001E0BA3" w:rsidP="001E0BA3">
      <w:pPr>
        <w:pStyle w:val="a6"/>
        <w:tabs>
          <w:tab w:val="left" w:pos="720"/>
        </w:tabs>
        <w:ind w:firstLine="720"/>
        <w:jc w:val="both"/>
      </w:pPr>
      <w:r w:rsidRPr="00647972">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E0BA3" w:rsidRPr="00647972" w:rsidRDefault="001E0BA3" w:rsidP="001E0BA3">
      <w:pPr>
        <w:pStyle w:val="a6"/>
        <w:tabs>
          <w:tab w:val="left" w:pos="720"/>
        </w:tabs>
        <w:ind w:firstLine="720"/>
        <w:jc w:val="both"/>
      </w:pPr>
      <w:r w:rsidRPr="00647972">
        <w:t>3. Объекты недвижимости, не соответствующие градостроительным регламентампо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E0BA3" w:rsidRPr="00647972" w:rsidRDefault="001E0BA3" w:rsidP="001E0BA3">
      <w:pPr>
        <w:pStyle w:val="a6"/>
        <w:tabs>
          <w:tab w:val="left" w:pos="720"/>
        </w:tabs>
        <w:ind w:firstLine="720"/>
        <w:jc w:val="both"/>
      </w:pPr>
      <w:r w:rsidRPr="00647972">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E0BA3" w:rsidRPr="00647972" w:rsidRDefault="001E0BA3" w:rsidP="001E0BA3">
      <w:pPr>
        <w:pStyle w:val="a6"/>
        <w:tabs>
          <w:tab w:val="left" w:pos="720"/>
        </w:tabs>
        <w:ind w:firstLine="720"/>
        <w:jc w:val="both"/>
      </w:pPr>
      <w:r w:rsidRPr="00647972">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E0BA3" w:rsidRPr="00647972" w:rsidRDefault="001E0BA3" w:rsidP="001E0BA3">
      <w:pPr>
        <w:pStyle w:val="a6"/>
        <w:tabs>
          <w:tab w:val="left" w:pos="720"/>
        </w:tabs>
        <w:ind w:firstLine="720"/>
        <w:jc w:val="both"/>
      </w:pPr>
      <w:r w:rsidRPr="00647972">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E0BA3" w:rsidRPr="00647972" w:rsidRDefault="001E0BA3" w:rsidP="001E0BA3">
      <w:pPr>
        <w:pStyle w:val="a6"/>
        <w:tabs>
          <w:tab w:val="left" w:pos="720"/>
        </w:tabs>
        <w:ind w:firstLine="720"/>
        <w:jc w:val="both"/>
      </w:pPr>
      <w:r w:rsidRPr="00647972">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E0BA3" w:rsidRPr="00647972" w:rsidRDefault="001E0BA3" w:rsidP="001E0BA3">
      <w:pPr>
        <w:pStyle w:val="a6"/>
        <w:tabs>
          <w:tab w:val="left" w:pos="720"/>
        </w:tabs>
        <w:ind w:firstLine="720"/>
        <w:jc w:val="both"/>
      </w:pPr>
      <w:r w:rsidRPr="00647972">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14964" w:rsidRPr="00647972" w:rsidRDefault="00C14964" w:rsidP="00C14964">
      <w:pPr>
        <w:autoSpaceDE w:val="0"/>
        <w:autoSpaceDN w:val="0"/>
        <w:adjustRightInd w:val="0"/>
        <w:spacing w:before="100" w:beforeAutospacing="1" w:after="100" w:afterAutospacing="1"/>
        <w:ind w:firstLine="709"/>
        <w:jc w:val="both"/>
        <w:outlineLvl w:val="2"/>
        <w:rPr>
          <w:b/>
          <w:bCs/>
        </w:rPr>
      </w:pPr>
      <w:bookmarkStart w:id="358" w:name="_Toc3381120"/>
      <w:r w:rsidRPr="00647972">
        <w:rPr>
          <w:b/>
          <w:bCs/>
        </w:rPr>
        <w:t>Статья 27. Градостроительные регламенты на территории жилой зон</w:t>
      </w:r>
      <w:bookmarkEnd w:id="350"/>
      <w:r w:rsidRPr="00647972">
        <w:rPr>
          <w:b/>
          <w:bCs/>
        </w:rPr>
        <w:t>ы</w:t>
      </w:r>
      <w:bookmarkEnd w:id="351"/>
      <w:bookmarkEnd w:id="352"/>
      <w:bookmarkEnd w:id="353"/>
      <w:bookmarkEnd w:id="354"/>
      <w:bookmarkEnd w:id="355"/>
      <w:bookmarkEnd w:id="356"/>
      <w:bookmarkEnd w:id="357"/>
      <w:bookmarkEnd w:id="358"/>
    </w:p>
    <w:p w:rsidR="00C14964" w:rsidRPr="00647972" w:rsidRDefault="00C14964" w:rsidP="00C14964">
      <w:pPr>
        <w:pStyle w:val="43"/>
        <w:shd w:val="clear" w:color="auto" w:fill="auto"/>
        <w:ind w:firstLine="709"/>
        <w:rPr>
          <w:rFonts w:ascii="Times New Roman" w:hAnsi="Times New Roman" w:cs="Times New Roman"/>
          <w:sz w:val="24"/>
          <w:szCs w:val="24"/>
        </w:rPr>
      </w:pPr>
      <w:r w:rsidRPr="00647972">
        <w:rPr>
          <w:rFonts w:ascii="Times New Roman" w:hAnsi="Times New Roman" w:cs="Times New Roman"/>
          <w:i w:val="0"/>
          <w:sz w:val="24"/>
          <w:szCs w:val="24"/>
        </w:rPr>
        <w:t xml:space="preserve">1. </w:t>
      </w:r>
      <w:r w:rsidRPr="00647972">
        <w:rPr>
          <w:rFonts w:ascii="Times New Roman" w:hAnsi="Times New Roman" w:cs="Times New Roman"/>
          <w:sz w:val="24"/>
          <w:szCs w:val="24"/>
        </w:rPr>
        <w:t>З</w:t>
      </w:r>
      <w:r w:rsidRPr="00647972">
        <w:rPr>
          <w:rStyle w:val="42"/>
          <w:rFonts w:ascii="Times New Roman" w:hAnsi="Times New Roman" w:cs="Times New Roman"/>
          <w:sz w:val="24"/>
          <w:szCs w:val="24"/>
        </w:rPr>
        <w:t xml:space="preserve">она застройки индивидуальными жилыми домами </w:t>
      </w:r>
      <w:r w:rsidRPr="00647972">
        <w:rPr>
          <w:rFonts w:ascii="Times New Roman" w:hAnsi="Times New Roman" w:cs="Times New Roman"/>
          <w:sz w:val="24"/>
          <w:szCs w:val="24"/>
        </w:rPr>
        <w:t>(код зоны – Ж</w:t>
      </w:r>
      <w:r w:rsidR="00D07DBE" w:rsidRPr="00647972">
        <w:rPr>
          <w:rFonts w:ascii="Times New Roman" w:hAnsi="Times New Roman" w:cs="Times New Roman"/>
          <w:sz w:val="24"/>
          <w:szCs w:val="24"/>
        </w:rPr>
        <w:t>-</w:t>
      </w:r>
      <w:r w:rsidRPr="00647972">
        <w:rPr>
          <w:rFonts w:ascii="Times New Roman" w:hAnsi="Times New Roman" w:cs="Times New Roman"/>
          <w:sz w:val="24"/>
          <w:szCs w:val="24"/>
        </w:rPr>
        <w:t xml:space="preserve">1) </w:t>
      </w:r>
      <w:r w:rsidRPr="00647972">
        <w:rPr>
          <w:rStyle w:val="42"/>
          <w:rFonts w:ascii="Times New Roman" w:hAnsi="Times New Roman" w:cs="Times New Roman"/>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95190" w:rsidRPr="00647972" w:rsidRDefault="00F95190" w:rsidP="00F95190">
      <w:pPr>
        <w:pStyle w:val="afa"/>
        <w:widowControl w:val="0"/>
        <w:autoSpaceDE w:val="0"/>
        <w:autoSpaceDN w:val="0"/>
        <w:adjustRightInd w:val="0"/>
        <w:spacing w:after="0" w:line="240" w:lineRule="auto"/>
        <w:ind w:left="0" w:firstLine="720"/>
        <w:jc w:val="both"/>
        <w:rPr>
          <w:rFonts w:ascii="Times New Roman" w:hAnsi="Times New Roman"/>
          <w:sz w:val="24"/>
          <w:szCs w:val="24"/>
        </w:rPr>
      </w:pPr>
      <w:r w:rsidRPr="00647972">
        <w:rPr>
          <w:rFonts w:ascii="Times New Roman" w:hAnsi="Times New Roman"/>
          <w:b/>
          <w:sz w:val="24"/>
          <w:szCs w:val="24"/>
        </w:rPr>
        <w:t>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(Приказа Минэкономразвития России от 01.09.2015 №540) (Приложение 1).</w:t>
      </w:r>
    </w:p>
    <w:p w:rsidR="00F95190" w:rsidRPr="00647972" w:rsidRDefault="00F95190" w:rsidP="00F95190">
      <w:pPr>
        <w:tabs>
          <w:tab w:val="left" w:pos="561"/>
        </w:tabs>
        <w:ind w:left="720"/>
        <w:jc w:val="both"/>
      </w:pPr>
      <w:r w:rsidRPr="00647972">
        <w:rPr>
          <w:b/>
        </w:rPr>
        <w:t>&lt;1&gt;</w:t>
      </w:r>
      <w:r w:rsidRPr="00647972">
        <w:t xml:space="preserve"> В скобках указаны иные равнозначные наименования.</w:t>
      </w:r>
    </w:p>
    <w:p w:rsidR="00F95190" w:rsidRPr="00647972" w:rsidRDefault="00F95190" w:rsidP="00F95190">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95190" w:rsidRPr="00647972" w:rsidRDefault="00F95190" w:rsidP="00F95190">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47972" w:rsidRDefault="00914C9C" w:rsidP="00914C9C">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8"/>
        <w:gridCol w:w="2239"/>
      </w:tblGrid>
      <w:tr w:rsidR="00914C9C" w:rsidRPr="00647972" w:rsidTr="00EB7023">
        <w:tc>
          <w:tcPr>
            <w:tcW w:w="225" w:type="pct"/>
            <w:shd w:val="clear" w:color="auto" w:fill="auto"/>
            <w:vAlign w:val="center"/>
          </w:tcPr>
          <w:p w:rsidR="00914C9C" w:rsidRPr="00647972" w:rsidRDefault="00914C9C" w:rsidP="00EB7023">
            <w:pPr>
              <w:suppressAutoHyphens/>
              <w:autoSpaceDE w:val="0"/>
              <w:spacing w:line="220" w:lineRule="exact"/>
              <w:jc w:val="center"/>
            </w:pPr>
          </w:p>
        </w:tc>
        <w:tc>
          <w:tcPr>
            <w:tcW w:w="3686" w:type="pct"/>
            <w:shd w:val="clear" w:color="auto" w:fill="auto"/>
            <w:vAlign w:val="center"/>
          </w:tcPr>
          <w:p w:rsidR="00914C9C" w:rsidRPr="00647972" w:rsidRDefault="00914C9C" w:rsidP="00EB7023">
            <w:pPr>
              <w:suppressAutoHyphens/>
              <w:autoSpaceDE w:val="0"/>
              <w:jc w:val="center"/>
              <w:rPr>
                <w:lang w:val="en-US"/>
              </w:rP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1089" w:type="pct"/>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&lt;3&gt;</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2.</w:t>
            </w:r>
          </w:p>
        </w:tc>
        <w:tc>
          <w:tcPr>
            <w:tcW w:w="3686" w:type="pct"/>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1089"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5" w:type="pct"/>
            <w:shd w:val="clear" w:color="auto" w:fill="auto"/>
          </w:tcPr>
          <w:p w:rsidR="00914C9C" w:rsidRPr="00647972" w:rsidRDefault="00914C9C" w:rsidP="00EB7023">
            <w:pPr>
              <w:suppressAutoHyphens/>
              <w:autoSpaceDE w:val="0"/>
              <w:jc w:val="both"/>
            </w:pPr>
          </w:p>
        </w:tc>
        <w:tc>
          <w:tcPr>
            <w:tcW w:w="3686" w:type="pct"/>
            <w:shd w:val="clear" w:color="auto" w:fill="auto"/>
          </w:tcPr>
          <w:p w:rsidR="00914C9C" w:rsidRPr="00647972" w:rsidRDefault="00914C9C" w:rsidP="00EB7023">
            <w:pPr>
              <w:numPr>
                <w:ilvl w:val="0"/>
                <w:numId w:val="18"/>
              </w:numPr>
              <w:suppressAutoHyphens/>
              <w:autoSpaceDE w:val="0"/>
              <w:jc w:val="both"/>
            </w:pPr>
            <w:r w:rsidRPr="00647972">
              <w:t>для индивидуального жилищного строительства;</w:t>
            </w:r>
          </w:p>
          <w:p w:rsidR="00914C9C" w:rsidRPr="00647972" w:rsidRDefault="00914C9C" w:rsidP="00EB7023">
            <w:pPr>
              <w:numPr>
                <w:ilvl w:val="0"/>
                <w:numId w:val="18"/>
              </w:numPr>
              <w:suppressAutoHyphens/>
              <w:autoSpaceDE w:val="0"/>
              <w:jc w:val="both"/>
            </w:pPr>
            <w:r w:rsidRPr="00647972">
              <w:t>для ведения личного подсобного хозяйства;</w:t>
            </w:r>
          </w:p>
          <w:p w:rsidR="00914C9C" w:rsidRPr="00647972" w:rsidRDefault="00914C9C" w:rsidP="00EB7023">
            <w:pPr>
              <w:numPr>
                <w:ilvl w:val="0"/>
                <w:numId w:val="18"/>
              </w:numPr>
              <w:suppressAutoHyphens/>
              <w:autoSpaceDE w:val="0"/>
              <w:jc w:val="both"/>
            </w:pPr>
            <w:r w:rsidRPr="00647972">
              <w:t>блокированная жилая застройка;</w:t>
            </w:r>
          </w:p>
          <w:p w:rsidR="00914C9C" w:rsidRPr="00647972" w:rsidRDefault="00914C9C" w:rsidP="00EB7023">
            <w:pPr>
              <w:numPr>
                <w:ilvl w:val="0"/>
                <w:numId w:val="18"/>
              </w:numPr>
              <w:suppressAutoHyphens/>
              <w:autoSpaceDE w:val="0"/>
              <w:jc w:val="both"/>
            </w:pPr>
            <w:r w:rsidRPr="00647972">
              <w:t>малоэтажная многоквартирная жилая застройка;</w:t>
            </w:r>
          </w:p>
          <w:p w:rsidR="00914C9C" w:rsidRPr="00647972" w:rsidRDefault="00914C9C" w:rsidP="00EB7023">
            <w:pPr>
              <w:numPr>
                <w:ilvl w:val="0"/>
                <w:numId w:val="18"/>
              </w:numPr>
              <w:suppressAutoHyphens/>
              <w:autoSpaceDE w:val="0"/>
              <w:jc w:val="both"/>
            </w:pPr>
            <w:r w:rsidRPr="00647972">
              <w:t>коммунальное обслуживание.</w:t>
            </w:r>
          </w:p>
        </w:tc>
        <w:tc>
          <w:tcPr>
            <w:tcW w:w="1089" w:type="pct"/>
            <w:shd w:val="clear" w:color="auto" w:fill="auto"/>
          </w:tcPr>
          <w:p w:rsidR="00914C9C" w:rsidRPr="00647972" w:rsidRDefault="00914C9C" w:rsidP="00EB7023">
            <w:pPr>
              <w:suppressAutoHyphens/>
              <w:autoSpaceDE w:val="0"/>
              <w:jc w:val="center"/>
            </w:pPr>
            <w:r w:rsidRPr="00647972">
              <w:t>2.1</w:t>
            </w:r>
          </w:p>
          <w:p w:rsidR="00914C9C" w:rsidRPr="00647972" w:rsidRDefault="00914C9C" w:rsidP="00EB7023">
            <w:pPr>
              <w:suppressAutoHyphens/>
              <w:autoSpaceDE w:val="0"/>
              <w:jc w:val="center"/>
            </w:pPr>
            <w:r w:rsidRPr="00647972">
              <w:t>2.2</w:t>
            </w:r>
          </w:p>
          <w:p w:rsidR="00914C9C" w:rsidRPr="00647972" w:rsidRDefault="00914C9C" w:rsidP="00EB7023">
            <w:pPr>
              <w:jc w:val="center"/>
            </w:pPr>
            <w:r w:rsidRPr="00647972">
              <w:t>2.3</w:t>
            </w:r>
          </w:p>
          <w:p w:rsidR="00914C9C" w:rsidRPr="00647972" w:rsidRDefault="00914C9C" w:rsidP="00EB7023">
            <w:pPr>
              <w:jc w:val="center"/>
            </w:pPr>
            <w:r w:rsidRPr="00647972">
              <w:t>2.1.1</w:t>
            </w:r>
          </w:p>
          <w:p w:rsidR="00914C9C" w:rsidRPr="00647972" w:rsidRDefault="00914C9C" w:rsidP="00EB7023">
            <w:pPr>
              <w:suppressAutoHyphens/>
              <w:autoSpaceDE w:val="0"/>
              <w:jc w:val="center"/>
            </w:pPr>
            <w:r w:rsidRPr="00647972">
              <w:t>3.1</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3.</w:t>
            </w:r>
          </w:p>
        </w:tc>
        <w:tc>
          <w:tcPr>
            <w:tcW w:w="3686" w:type="pct"/>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1089" w:type="pct"/>
            <w:shd w:val="clear" w:color="auto" w:fill="auto"/>
          </w:tcPr>
          <w:p w:rsidR="00914C9C" w:rsidRPr="00647972" w:rsidRDefault="00914C9C" w:rsidP="00EB7023">
            <w:pPr>
              <w:suppressAutoHyphens/>
              <w:autoSpaceDE w:val="0"/>
              <w:jc w:val="both"/>
            </w:pPr>
          </w:p>
        </w:tc>
      </w:tr>
      <w:tr w:rsidR="00914C9C" w:rsidRPr="00647972" w:rsidTr="00EB7023">
        <w:trPr>
          <w:trHeight w:val="311"/>
        </w:trPr>
        <w:tc>
          <w:tcPr>
            <w:tcW w:w="225" w:type="pct"/>
            <w:shd w:val="clear" w:color="auto" w:fill="auto"/>
          </w:tcPr>
          <w:p w:rsidR="00914C9C" w:rsidRPr="00647972" w:rsidRDefault="00914C9C" w:rsidP="00EB7023">
            <w:pPr>
              <w:suppressAutoHyphens/>
              <w:autoSpaceDE w:val="0"/>
              <w:jc w:val="both"/>
            </w:pPr>
          </w:p>
        </w:tc>
        <w:tc>
          <w:tcPr>
            <w:tcW w:w="3686" w:type="pct"/>
            <w:shd w:val="clear" w:color="auto" w:fill="auto"/>
          </w:tcPr>
          <w:p w:rsidR="00914C9C" w:rsidRPr="00647972" w:rsidRDefault="00914C9C" w:rsidP="00EB7023">
            <w:pPr>
              <w:numPr>
                <w:ilvl w:val="0"/>
                <w:numId w:val="20"/>
              </w:numPr>
              <w:suppressAutoHyphens/>
              <w:autoSpaceDE w:val="0"/>
              <w:jc w:val="both"/>
            </w:pPr>
            <w:r w:rsidRPr="00647972">
              <w:t>земельные участки (территории) общего пользования</w:t>
            </w:r>
          </w:p>
        </w:tc>
        <w:tc>
          <w:tcPr>
            <w:tcW w:w="1089" w:type="pct"/>
            <w:shd w:val="clear" w:color="auto" w:fill="auto"/>
          </w:tcPr>
          <w:p w:rsidR="00914C9C" w:rsidRPr="00647972" w:rsidRDefault="00914C9C" w:rsidP="00EB7023">
            <w:pPr>
              <w:suppressAutoHyphens/>
              <w:autoSpaceDE w:val="0"/>
              <w:jc w:val="center"/>
            </w:pPr>
            <w:r w:rsidRPr="00647972">
              <w:t>12.0</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4.</w:t>
            </w:r>
          </w:p>
        </w:tc>
        <w:tc>
          <w:tcPr>
            <w:tcW w:w="3686" w:type="pct"/>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1089" w:type="pct"/>
            <w:shd w:val="clear" w:color="auto" w:fill="auto"/>
          </w:tcPr>
          <w:p w:rsidR="00914C9C" w:rsidRPr="00647972" w:rsidRDefault="00914C9C" w:rsidP="00EB7023">
            <w:pPr>
              <w:suppressAutoHyphens/>
              <w:autoSpaceDE w:val="0"/>
              <w:jc w:val="both"/>
            </w:pPr>
          </w:p>
        </w:tc>
      </w:tr>
      <w:tr w:rsidR="00914C9C" w:rsidRPr="00647972" w:rsidTr="00EB7023">
        <w:tc>
          <w:tcPr>
            <w:tcW w:w="225" w:type="pct"/>
            <w:shd w:val="clear" w:color="auto" w:fill="auto"/>
          </w:tcPr>
          <w:p w:rsidR="00914C9C" w:rsidRPr="00647972" w:rsidRDefault="00914C9C" w:rsidP="00EB7023">
            <w:pPr>
              <w:suppressAutoHyphens/>
              <w:autoSpaceDE w:val="0"/>
              <w:jc w:val="both"/>
            </w:pPr>
          </w:p>
        </w:tc>
        <w:tc>
          <w:tcPr>
            <w:tcW w:w="3686" w:type="pct"/>
            <w:shd w:val="clear" w:color="auto" w:fill="auto"/>
          </w:tcPr>
          <w:p w:rsidR="00914C9C" w:rsidRPr="00647972" w:rsidRDefault="00914C9C" w:rsidP="00EB7023">
            <w:pPr>
              <w:suppressAutoHyphens/>
              <w:autoSpaceDE w:val="0"/>
              <w:ind w:left="360"/>
              <w:jc w:val="both"/>
            </w:pPr>
            <w:r w:rsidRPr="00647972">
              <w:t>1) магазины</w:t>
            </w:r>
          </w:p>
          <w:p w:rsidR="00914C9C" w:rsidRPr="00647972" w:rsidRDefault="00914C9C" w:rsidP="00EB7023">
            <w:pPr>
              <w:suppressAutoHyphens/>
              <w:autoSpaceDE w:val="0"/>
              <w:ind w:left="360"/>
              <w:jc w:val="both"/>
            </w:pPr>
            <w:r w:rsidRPr="00647972">
              <w:t>2) обслуживание жилой застройки;</w:t>
            </w:r>
          </w:p>
          <w:p w:rsidR="00914C9C" w:rsidRPr="00647972" w:rsidRDefault="00914C9C" w:rsidP="00EB7023">
            <w:pPr>
              <w:suppressAutoHyphens/>
              <w:autoSpaceDE w:val="0"/>
              <w:ind w:left="360"/>
              <w:jc w:val="both"/>
            </w:pPr>
            <w:r w:rsidRPr="00647972">
              <w:t>3) религиозное использование</w:t>
            </w:r>
          </w:p>
          <w:p w:rsidR="00914C9C" w:rsidRPr="00647972" w:rsidRDefault="00914C9C" w:rsidP="00EB7023">
            <w:pPr>
              <w:suppressAutoHyphens/>
              <w:autoSpaceDE w:val="0"/>
              <w:ind w:left="360"/>
              <w:jc w:val="both"/>
            </w:pPr>
            <w:r w:rsidRPr="00647972">
              <w:t>4) обеспечение внутреннего правопорядка</w:t>
            </w:r>
          </w:p>
        </w:tc>
        <w:tc>
          <w:tcPr>
            <w:tcW w:w="1089" w:type="pct"/>
            <w:shd w:val="clear" w:color="auto" w:fill="auto"/>
          </w:tcPr>
          <w:p w:rsidR="00914C9C" w:rsidRPr="00647972" w:rsidRDefault="00914C9C" w:rsidP="00EB7023">
            <w:pPr>
              <w:suppressAutoHyphens/>
              <w:autoSpaceDE w:val="0"/>
              <w:jc w:val="center"/>
            </w:pPr>
            <w:r w:rsidRPr="00647972">
              <w:t>4.4</w:t>
            </w:r>
          </w:p>
          <w:p w:rsidR="00914C9C" w:rsidRPr="00647972" w:rsidRDefault="00914C9C" w:rsidP="00EB7023">
            <w:pPr>
              <w:suppressAutoHyphens/>
              <w:autoSpaceDE w:val="0"/>
              <w:jc w:val="center"/>
            </w:pPr>
            <w:r w:rsidRPr="00647972">
              <w:t>2.7</w:t>
            </w:r>
          </w:p>
          <w:p w:rsidR="00914C9C" w:rsidRPr="00647972" w:rsidRDefault="00914C9C" w:rsidP="00EB7023">
            <w:pPr>
              <w:suppressAutoHyphens/>
              <w:autoSpaceDE w:val="0"/>
              <w:jc w:val="center"/>
            </w:pPr>
            <w:r w:rsidRPr="00647972">
              <w:t>3.7</w:t>
            </w:r>
          </w:p>
          <w:p w:rsidR="00914C9C" w:rsidRPr="00647972" w:rsidRDefault="00914C9C" w:rsidP="00EB7023">
            <w:pPr>
              <w:suppressAutoHyphens/>
              <w:autoSpaceDE w:val="0"/>
              <w:jc w:val="center"/>
            </w:pPr>
            <w:r w:rsidRPr="00647972">
              <w:t>8.3</w:t>
            </w:r>
          </w:p>
        </w:tc>
      </w:tr>
    </w:tbl>
    <w:p w:rsidR="00914C9C" w:rsidRPr="00647972" w:rsidRDefault="00914C9C" w:rsidP="00914C9C">
      <w:pPr>
        <w:tabs>
          <w:tab w:val="left" w:pos="851"/>
        </w:tabs>
        <w:suppressAutoHyphens/>
        <w:snapToGrid w:val="0"/>
        <w:ind w:firstLine="567"/>
        <w:jc w:val="both"/>
        <w:rPr>
          <w:b/>
        </w:rPr>
      </w:pPr>
    </w:p>
    <w:p w:rsidR="00C14964" w:rsidRPr="00647972" w:rsidRDefault="00C14964" w:rsidP="00C14964">
      <w:pPr>
        <w:tabs>
          <w:tab w:val="left" w:pos="851"/>
        </w:tabs>
        <w:suppressAutoHyphens/>
        <w:snapToGrid w:val="0"/>
        <w:ind w:firstLine="709"/>
        <w:jc w:val="both"/>
      </w:pPr>
      <w:r w:rsidRPr="00647972">
        <w:rPr>
          <w:lang w:eastAsia="en-US"/>
        </w:rPr>
        <w:t xml:space="preserve">2. </w:t>
      </w:r>
      <w:r w:rsidRPr="00647972">
        <w:rPr>
          <w:i/>
          <w:iCs/>
        </w:rPr>
        <w:t>Предельные размеры</w:t>
      </w:r>
      <w:r w:rsidRPr="00647972">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C14964" w:rsidRPr="00647972" w:rsidRDefault="00C14964" w:rsidP="00C14964">
      <w:pPr>
        <w:tabs>
          <w:tab w:val="left" w:pos="0"/>
        </w:tabs>
        <w:suppressAutoHyphens/>
        <w:snapToGrid w:val="0"/>
        <w:ind w:firstLine="709"/>
        <w:jc w:val="both"/>
      </w:pPr>
      <w:r w:rsidRPr="00647972">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sidR="00850C21" w:rsidRPr="00647972">
        <w:t>Чапаевский</w:t>
      </w:r>
      <w:r w:rsidRPr="00647972">
        <w:t xml:space="preserve"> сельсовет, определены в соответствии с решением </w:t>
      </w:r>
      <w:r w:rsidR="002A3689" w:rsidRPr="00647972">
        <w:t>Собрания</w:t>
      </w:r>
      <w:r w:rsidRPr="00647972">
        <w:t xml:space="preserve"> депутатов </w:t>
      </w:r>
      <w:r w:rsidR="00D644DE" w:rsidRPr="00647972">
        <w:t>Алейского</w:t>
      </w:r>
      <w:r w:rsidR="008E328B" w:rsidRPr="00647972">
        <w:t xml:space="preserve"> </w:t>
      </w:r>
      <w:r w:rsidRPr="00647972">
        <w:t xml:space="preserve">района Алтайского края от </w:t>
      </w:r>
      <w:r w:rsidR="002A3689" w:rsidRPr="00647972">
        <w:t>27</w:t>
      </w:r>
      <w:r w:rsidRPr="00647972">
        <w:t xml:space="preserve">. </w:t>
      </w:r>
      <w:r w:rsidR="002A3689" w:rsidRPr="00647972">
        <w:t>10</w:t>
      </w:r>
      <w:r w:rsidRPr="00647972">
        <w:t xml:space="preserve">. </w:t>
      </w:r>
      <w:r w:rsidR="00E04110" w:rsidRPr="00647972">
        <w:t>20</w:t>
      </w:r>
      <w:r w:rsidR="002A3689" w:rsidRPr="00647972">
        <w:t>06</w:t>
      </w:r>
      <w:r w:rsidRPr="00647972">
        <w:t xml:space="preserve"> г. №</w:t>
      </w:r>
      <w:r w:rsidR="002A3689" w:rsidRPr="00647972">
        <w:t>34</w:t>
      </w:r>
      <w:r w:rsidRPr="00647972">
        <w:t xml:space="preserve">: </w:t>
      </w:r>
    </w:p>
    <w:p w:rsidR="00C14964" w:rsidRPr="00647972" w:rsidRDefault="00C14964" w:rsidP="00BA7641">
      <w:pPr>
        <w:tabs>
          <w:tab w:val="left" w:pos="284"/>
          <w:tab w:val="left" w:pos="709"/>
          <w:tab w:val="left" w:pos="900"/>
          <w:tab w:val="left" w:pos="1080"/>
        </w:tabs>
        <w:snapToGrid w:val="0"/>
        <w:ind w:left="709"/>
        <w:jc w:val="both"/>
      </w:pPr>
      <w:r w:rsidRPr="00647972">
        <w:t xml:space="preserve">– максимальный размер </w:t>
      </w:r>
      <w:r w:rsidR="00BA7641" w:rsidRPr="00647972">
        <w:t xml:space="preserve">земельного </w:t>
      </w:r>
      <w:r w:rsidRPr="00647972">
        <w:t>участка для ведения личного подсобного х</w:t>
      </w:r>
      <w:r w:rsidR="00BA7641" w:rsidRPr="00647972">
        <w:t xml:space="preserve">озяйства </w:t>
      </w:r>
      <w:r w:rsidRPr="00647972">
        <w:t>- 0,</w:t>
      </w:r>
      <w:r w:rsidR="002A3689" w:rsidRPr="00647972">
        <w:t>4</w:t>
      </w:r>
      <w:r w:rsidR="00BA7641" w:rsidRPr="00647972">
        <w:t xml:space="preserve"> га;</w:t>
      </w:r>
    </w:p>
    <w:p w:rsidR="00BA7641" w:rsidRPr="00647972" w:rsidRDefault="00BA7641" w:rsidP="00BA7641">
      <w:pPr>
        <w:tabs>
          <w:tab w:val="left" w:pos="284"/>
          <w:tab w:val="left" w:pos="709"/>
          <w:tab w:val="left" w:pos="900"/>
          <w:tab w:val="left" w:pos="1080"/>
        </w:tabs>
        <w:snapToGrid w:val="0"/>
        <w:ind w:left="709"/>
        <w:jc w:val="both"/>
      </w:pPr>
      <w:r w:rsidRPr="00647972">
        <w:t>– минимальный размер земельного участка для ведения личного подсобного хозяйства не установлен;</w:t>
      </w:r>
    </w:p>
    <w:p w:rsidR="00BA7641" w:rsidRPr="00647972" w:rsidRDefault="00BA7641" w:rsidP="00BA7641">
      <w:pPr>
        <w:tabs>
          <w:tab w:val="left" w:pos="709"/>
          <w:tab w:val="left" w:pos="900"/>
          <w:tab w:val="left" w:pos="1080"/>
        </w:tabs>
        <w:snapToGrid w:val="0"/>
        <w:ind w:left="709"/>
        <w:jc w:val="both"/>
      </w:pPr>
      <w:r w:rsidRPr="00647972">
        <w:t>– максимальный размер участка для индивидуального жилищного строительства - 0,4 га.</w:t>
      </w:r>
    </w:p>
    <w:p w:rsidR="00BA7641" w:rsidRPr="00647972" w:rsidRDefault="00BA7641" w:rsidP="00BA7641">
      <w:pPr>
        <w:tabs>
          <w:tab w:val="left" w:pos="284"/>
          <w:tab w:val="left" w:pos="709"/>
          <w:tab w:val="left" w:pos="900"/>
          <w:tab w:val="left" w:pos="1080"/>
        </w:tabs>
        <w:snapToGrid w:val="0"/>
        <w:ind w:left="709"/>
        <w:jc w:val="both"/>
      </w:pPr>
      <w:r w:rsidRPr="00647972">
        <w:t>– минимальный размер земельного участка для ведения личного подсобного хозяйства не установлен.</w:t>
      </w:r>
    </w:p>
    <w:p w:rsidR="00C14964" w:rsidRPr="00647972" w:rsidRDefault="00C14964" w:rsidP="00C14964">
      <w:pPr>
        <w:tabs>
          <w:tab w:val="left" w:pos="0"/>
          <w:tab w:val="left" w:pos="709"/>
        </w:tabs>
        <w:snapToGrid w:val="0"/>
        <w:ind w:firstLine="709"/>
        <w:jc w:val="both"/>
      </w:pPr>
      <w:r w:rsidRPr="00647972">
        <w:t>В соответствии со СНиП 2.07.01-89 «Градостроительство. Планировка и застройка городских и сельских поселений» определены параметры застройки:</w:t>
      </w:r>
    </w:p>
    <w:p w:rsidR="00C14964" w:rsidRPr="00647972" w:rsidRDefault="00C14964" w:rsidP="00C14964">
      <w:pPr>
        <w:tabs>
          <w:tab w:val="left" w:pos="0"/>
          <w:tab w:val="left" w:pos="709"/>
        </w:tabs>
        <w:snapToGrid w:val="0"/>
        <w:jc w:val="both"/>
      </w:pPr>
      <w:r w:rsidRPr="00647972">
        <w:tab/>
        <w:t>– максимальный процент застройки земельного участка - 60%;</w:t>
      </w:r>
    </w:p>
    <w:p w:rsidR="00C14964" w:rsidRPr="00647972" w:rsidRDefault="00C14964" w:rsidP="00C14964">
      <w:pPr>
        <w:tabs>
          <w:tab w:val="left" w:pos="0"/>
        </w:tabs>
        <w:suppressAutoHyphens/>
        <w:snapToGrid w:val="0"/>
        <w:jc w:val="both"/>
      </w:pPr>
      <w:r w:rsidRPr="00647972">
        <w:tab/>
        <w:t xml:space="preserve">– минимальный отступ от красной линии улиц - </w:t>
      </w:r>
      <w:smartTag w:uri="urn:schemas-microsoft-com:office:smarttags" w:element="metricconverter">
        <w:smartTagPr>
          <w:attr w:name="ProductID" w:val="5 м"/>
        </w:smartTagPr>
        <w:r w:rsidRPr="00647972">
          <w:t>5 м</w:t>
        </w:r>
      </w:smartTag>
      <w:r w:rsidRPr="00647972">
        <w:t xml:space="preserve">, от красной линии проездов - </w:t>
      </w:r>
      <w:smartTag w:uri="urn:schemas-microsoft-com:office:smarttags" w:element="metricconverter">
        <w:smartTagPr>
          <w:attr w:name="ProductID" w:val="3 м"/>
        </w:smartTagPr>
        <w:r w:rsidRPr="00647972">
          <w:t>3 м</w:t>
        </w:r>
      </w:smartTag>
      <w:r w:rsidRPr="00647972">
        <w:t>. В отдельных случаях допускается размещение жилых домов усадебного типа по красной линии улиц в условиях сложившейся застройки;</w:t>
      </w:r>
    </w:p>
    <w:p w:rsidR="00C14964" w:rsidRPr="00647972" w:rsidRDefault="00C14964" w:rsidP="00C14964">
      <w:pPr>
        <w:tabs>
          <w:tab w:val="left" w:pos="851"/>
        </w:tabs>
        <w:suppressAutoHyphens/>
        <w:snapToGrid w:val="0"/>
        <w:ind w:firstLine="709"/>
        <w:jc w:val="both"/>
      </w:pPr>
      <w:r w:rsidRPr="00647972">
        <w:t xml:space="preserve">– минимальные разрывы между стенами зданий без окон из жилых комнат - </w:t>
      </w:r>
      <w:smartTag w:uri="urn:schemas-microsoft-com:office:smarttags" w:element="metricconverter">
        <w:smartTagPr>
          <w:attr w:name="ProductID" w:val="6 м"/>
        </w:smartTagPr>
        <w:r w:rsidRPr="00647972">
          <w:t>6 м</w:t>
        </w:r>
      </w:smartTag>
      <w:r w:rsidRPr="00647972">
        <w:t>;</w:t>
      </w:r>
    </w:p>
    <w:p w:rsidR="00C14964" w:rsidRPr="00647972" w:rsidRDefault="00C14964" w:rsidP="00C14964">
      <w:pPr>
        <w:tabs>
          <w:tab w:val="left" w:pos="0"/>
        </w:tabs>
        <w:suppressAutoHyphens/>
        <w:snapToGrid w:val="0"/>
        <w:ind w:firstLine="709"/>
        <w:jc w:val="both"/>
      </w:pPr>
      <w:r w:rsidRPr="00647972">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647972">
          <w:t>25 м</w:t>
        </w:r>
      </w:smartTag>
      <w:r w:rsidRPr="00647972">
        <w:t>;</w:t>
      </w:r>
    </w:p>
    <w:p w:rsidR="00C14964" w:rsidRPr="00647972" w:rsidRDefault="00C14964" w:rsidP="00C14964">
      <w:pPr>
        <w:tabs>
          <w:tab w:val="left" w:pos="0"/>
        </w:tabs>
        <w:suppressAutoHyphens/>
        <w:snapToGrid w:val="0"/>
        <w:ind w:firstLine="709"/>
        <w:jc w:val="both"/>
      </w:pPr>
      <w:r w:rsidRPr="00647972">
        <w:t>– минимальные расстояния до границы соседнего участка:</w:t>
      </w:r>
    </w:p>
    <w:p w:rsidR="00C14964" w:rsidRPr="00647972" w:rsidRDefault="00C14964" w:rsidP="00C14964">
      <w:pPr>
        <w:tabs>
          <w:tab w:val="left" w:pos="0"/>
          <w:tab w:val="left" w:pos="709"/>
          <w:tab w:val="left" w:pos="851"/>
          <w:tab w:val="left" w:pos="1134"/>
        </w:tabs>
        <w:ind w:firstLine="709"/>
        <w:jc w:val="both"/>
      </w:pPr>
      <w:r w:rsidRPr="00647972">
        <w:tab/>
      </w:r>
      <w:r w:rsidRPr="00647972">
        <w:tab/>
      </w:r>
      <w:r w:rsidRPr="00647972">
        <w:tab/>
        <w:t xml:space="preserve">от дома - </w:t>
      </w:r>
      <w:smartTag w:uri="urn:schemas-microsoft-com:office:smarttags" w:element="metricconverter">
        <w:smartTagPr>
          <w:attr w:name="ProductID" w:val="3 м"/>
        </w:smartTagPr>
        <w:r w:rsidRPr="00647972">
          <w:t>3 м</w:t>
        </w:r>
      </w:smartTag>
      <w:r w:rsidRPr="00647972">
        <w:t>;</w:t>
      </w:r>
    </w:p>
    <w:p w:rsidR="00C14964" w:rsidRPr="00647972" w:rsidRDefault="00C14964" w:rsidP="00C14964">
      <w:pPr>
        <w:tabs>
          <w:tab w:val="left" w:pos="0"/>
          <w:tab w:val="left" w:pos="709"/>
          <w:tab w:val="left" w:pos="851"/>
          <w:tab w:val="left" w:pos="1134"/>
        </w:tabs>
        <w:ind w:firstLine="709"/>
        <w:jc w:val="both"/>
      </w:pPr>
      <w:r w:rsidRPr="00647972">
        <w:tab/>
      </w:r>
      <w:r w:rsidRPr="00647972">
        <w:tab/>
      </w:r>
      <w:r w:rsidRPr="00647972">
        <w:tab/>
        <w:t xml:space="preserve">от постройки для содержания домашних животных - </w:t>
      </w:r>
      <w:smartTag w:uri="urn:schemas-microsoft-com:office:smarttags" w:element="metricconverter">
        <w:smartTagPr>
          <w:attr w:name="ProductID" w:val="4 м"/>
        </w:smartTagPr>
        <w:r w:rsidRPr="00647972">
          <w:t>4 м</w:t>
        </w:r>
      </w:smartTag>
      <w:r w:rsidRPr="00647972">
        <w:t>;</w:t>
      </w:r>
    </w:p>
    <w:p w:rsidR="00C14964" w:rsidRPr="00647972" w:rsidRDefault="00C14964" w:rsidP="00C14964">
      <w:pPr>
        <w:tabs>
          <w:tab w:val="left" w:pos="0"/>
          <w:tab w:val="left" w:pos="709"/>
          <w:tab w:val="left" w:pos="851"/>
          <w:tab w:val="left" w:pos="1134"/>
        </w:tabs>
        <w:ind w:firstLine="709"/>
        <w:jc w:val="both"/>
      </w:pPr>
      <w:r w:rsidRPr="00647972">
        <w:tab/>
      </w:r>
      <w:r w:rsidRPr="00647972">
        <w:tab/>
      </w:r>
      <w:r w:rsidRPr="00647972">
        <w:tab/>
        <w:t xml:space="preserve">от других построек (бани, гаражи и др.) - </w:t>
      </w:r>
      <w:smartTag w:uri="urn:schemas-microsoft-com:office:smarttags" w:element="metricconverter">
        <w:smartTagPr>
          <w:attr w:name="ProductID" w:val="1,0 м"/>
        </w:smartTagPr>
        <w:r w:rsidRPr="00647972">
          <w:t>1,0 м</w:t>
        </w:r>
      </w:smartTag>
      <w:r w:rsidRPr="00647972">
        <w:t xml:space="preserve">; </w:t>
      </w:r>
    </w:p>
    <w:p w:rsidR="00C14964" w:rsidRPr="00647972" w:rsidRDefault="00C14964" w:rsidP="00C14964">
      <w:pPr>
        <w:tabs>
          <w:tab w:val="left" w:pos="0"/>
          <w:tab w:val="left" w:pos="709"/>
          <w:tab w:val="left" w:pos="851"/>
          <w:tab w:val="left" w:pos="1134"/>
        </w:tabs>
        <w:ind w:firstLine="709"/>
        <w:jc w:val="both"/>
      </w:pPr>
      <w:r w:rsidRPr="00647972">
        <w:tab/>
      </w:r>
      <w:r w:rsidRPr="00647972">
        <w:tab/>
      </w:r>
      <w:r w:rsidRPr="00647972">
        <w:tab/>
        <w:t xml:space="preserve">от стволов высокорослых деревьев - </w:t>
      </w:r>
      <w:smartTag w:uri="urn:schemas-microsoft-com:office:smarttags" w:element="metricconverter">
        <w:smartTagPr>
          <w:attr w:name="ProductID" w:val="2 м"/>
        </w:smartTagPr>
        <w:r w:rsidRPr="00647972">
          <w:t>2 м</w:t>
        </w:r>
      </w:smartTag>
      <w:r w:rsidRPr="00647972">
        <w:t>;</w:t>
      </w:r>
    </w:p>
    <w:p w:rsidR="00C14964" w:rsidRPr="00647972" w:rsidRDefault="00C14964" w:rsidP="00C14964">
      <w:pPr>
        <w:tabs>
          <w:tab w:val="left" w:pos="0"/>
          <w:tab w:val="left" w:pos="709"/>
          <w:tab w:val="left" w:pos="851"/>
          <w:tab w:val="left" w:pos="1134"/>
        </w:tabs>
        <w:ind w:firstLine="709"/>
        <w:jc w:val="both"/>
      </w:pPr>
      <w:r w:rsidRPr="00647972">
        <w:tab/>
      </w:r>
      <w:r w:rsidRPr="00647972">
        <w:tab/>
      </w:r>
      <w:r w:rsidRPr="00647972">
        <w:tab/>
        <w:t xml:space="preserve">от кустарников - </w:t>
      </w:r>
      <w:smartTag w:uri="urn:schemas-microsoft-com:office:smarttags" w:element="metricconverter">
        <w:smartTagPr>
          <w:attr w:name="ProductID" w:val="1 м"/>
        </w:smartTagPr>
        <w:r w:rsidRPr="00647972">
          <w:t>1 м</w:t>
        </w:r>
      </w:smartTag>
      <w:r w:rsidRPr="00647972">
        <w:t>;</w:t>
      </w:r>
    </w:p>
    <w:p w:rsidR="00C14964" w:rsidRPr="00647972" w:rsidRDefault="00C14964" w:rsidP="00C14964">
      <w:pPr>
        <w:tabs>
          <w:tab w:val="left" w:pos="0"/>
          <w:tab w:val="left" w:pos="709"/>
          <w:tab w:val="left" w:pos="851"/>
          <w:tab w:val="left" w:pos="1134"/>
        </w:tabs>
        <w:ind w:firstLine="709"/>
        <w:jc w:val="both"/>
      </w:pPr>
      <w:r w:rsidRPr="00647972">
        <w:tab/>
      </w:r>
      <w:r w:rsidRPr="00647972">
        <w:tab/>
      </w:r>
      <w:r w:rsidRPr="00647972">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647972">
          <w:t>7 м</w:t>
        </w:r>
      </w:smartTag>
      <w:r w:rsidRPr="00647972">
        <w:t>;</w:t>
      </w:r>
    </w:p>
    <w:p w:rsidR="00C14964" w:rsidRPr="00647972" w:rsidRDefault="00C14964" w:rsidP="00C14964">
      <w:pPr>
        <w:tabs>
          <w:tab w:val="left" w:pos="0"/>
        </w:tabs>
        <w:suppressAutoHyphens/>
        <w:snapToGrid w:val="0"/>
        <w:ind w:firstLine="709"/>
        <w:jc w:val="both"/>
      </w:pPr>
      <w:r w:rsidRPr="00647972">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647972">
          <w:t>6 м</w:t>
        </w:r>
      </w:smartTag>
      <w:r w:rsidRPr="00647972">
        <w:t>;</w:t>
      </w:r>
    </w:p>
    <w:p w:rsidR="00C14964" w:rsidRPr="00647972" w:rsidRDefault="00C14964" w:rsidP="00C14964">
      <w:pPr>
        <w:tabs>
          <w:tab w:val="left" w:pos="0"/>
        </w:tabs>
        <w:suppressAutoHyphens/>
        <w:snapToGrid w:val="0"/>
        <w:ind w:firstLine="709"/>
        <w:jc w:val="both"/>
      </w:pPr>
      <w:r w:rsidRPr="00647972">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647972">
          <w:t>15 м</w:t>
        </w:r>
      </w:smartTag>
      <w:r w:rsidRPr="00647972">
        <w:t xml:space="preserve">; </w:t>
      </w:r>
    </w:p>
    <w:p w:rsidR="00C14964" w:rsidRPr="00647972" w:rsidRDefault="00C14964" w:rsidP="00C14964">
      <w:pPr>
        <w:tabs>
          <w:tab w:val="left" w:pos="0"/>
        </w:tabs>
        <w:suppressAutoHyphens/>
        <w:snapToGrid w:val="0"/>
        <w:ind w:firstLine="709"/>
        <w:jc w:val="both"/>
      </w:pPr>
      <w:r w:rsidRPr="00647972">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647972">
          <w:t>10 м</w:t>
        </w:r>
      </w:smartTag>
      <w:r w:rsidRPr="00647972">
        <w:t xml:space="preserve"> до </w:t>
      </w:r>
      <w:smartTag w:uri="urn:schemas-microsoft-com:office:smarttags" w:element="metricconverter">
        <w:smartTagPr>
          <w:attr w:name="ProductID" w:val="40 м"/>
        </w:smartTagPr>
        <w:r w:rsidRPr="00647972">
          <w:t>40 м</w:t>
        </w:r>
      </w:smartTag>
      <w:r w:rsidRPr="00647972">
        <w:t xml:space="preserve"> в соответствии с таблицей 11 Нормативов градостроительного проектирования Алтайского края;</w:t>
      </w:r>
    </w:p>
    <w:p w:rsidR="00C14964" w:rsidRPr="00647972" w:rsidRDefault="00C14964" w:rsidP="00C14964">
      <w:pPr>
        <w:tabs>
          <w:tab w:val="left" w:pos="0"/>
        </w:tabs>
        <w:suppressAutoHyphens/>
        <w:snapToGrid w:val="0"/>
        <w:ind w:firstLine="709"/>
        <w:jc w:val="both"/>
      </w:pPr>
      <w:r w:rsidRPr="00647972">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647972">
          <w:t>4 м</w:t>
        </w:r>
      </w:smartTag>
      <w:r w:rsidRPr="00647972">
        <w:t>;</w:t>
      </w:r>
    </w:p>
    <w:p w:rsidR="00C14964" w:rsidRPr="00647972" w:rsidRDefault="00C14964" w:rsidP="00C14964">
      <w:pPr>
        <w:tabs>
          <w:tab w:val="left" w:pos="0"/>
        </w:tabs>
        <w:suppressAutoHyphens/>
        <w:snapToGrid w:val="0"/>
        <w:ind w:firstLine="709"/>
        <w:jc w:val="both"/>
      </w:pPr>
      <w:r w:rsidRPr="00647972">
        <w:t xml:space="preserve">– размещение дворовых туалетов от окон жилых помещений дома - </w:t>
      </w:r>
      <w:smartTag w:uri="urn:schemas-microsoft-com:office:smarttags" w:element="metricconverter">
        <w:smartTagPr>
          <w:attr w:name="ProductID" w:val="8 м"/>
        </w:smartTagPr>
        <w:r w:rsidRPr="00647972">
          <w:t>8 м</w:t>
        </w:r>
      </w:smartTag>
      <w:r w:rsidRPr="00647972">
        <w:t>;</w:t>
      </w:r>
    </w:p>
    <w:p w:rsidR="00C14964" w:rsidRPr="00647972" w:rsidRDefault="00C14964" w:rsidP="00C14964">
      <w:pPr>
        <w:tabs>
          <w:tab w:val="left" w:pos="0"/>
        </w:tabs>
        <w:suppressAutoHyphens/>
        <w:snapToGrid w:val="0"/>
        <w:ind w:firstLine="709"/>
        <w:jc w:val="both"/>
      </w:pPr>
      <w:r w:rsidRPr="00647972">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C14964" w:rsidRPr="00647972" w:rsidRDefault="00C14964" w:rsidP="00C14964">
      <w:pPr>
        <w:tabs>
          <w:tab w:val="left" w:pos="0"/>
        </w:tabs>
        <w:suppressAutoHyphens/>
        <w:snapToGrid w:val="0"/>
        <w:ind w:firstLine="709"/>
        <w:jc w:val="both"/>
      </w:pPr>
      <w:r w:rsidRPr="00647972">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647972">
          <w:t>-13 м</w:t>
        </w:r>
      </w:smartTag>
      <w:r w:rsidRPr="00647972">
        <w:t xml:space="preserve">, до верха плоской кровли - </w:t>
      </w:r>
      <w:smartTag w:uri="urn:schemas-microsoft-com:office:smarttags" w:element="metricconverter">
        <w:smartTagPr>
          <w:attr w:name="ProductID" w:val="9,6 м"/>
        </w:smartTagPr>
        <w:r w:rsidRPr="00647972">
          <w:t>9,6 м</w:t>
        </w:r>
      </w:smartTag>
      <w:r w:rsidRPr="00647972">
        <w:t xml:space="preserve">; шпили, башни - без ограничений (для индивидуальных жилых домов); максимальная высота многоквартирного жилого дома - </w:t>
      </w:r>
      <w:smartTag w:uri="urn:schemas-microsoft-com:office:smarttags" w:element="metricconverter">
        <w:smartTagPr>
          <w:attr w:name="ProductID" w:val="12 м"/>
        </w:smartTagPr>
        <w:r w:rsidRPr="00647972">
          <w:t>12 м</w:t>
        </w:r>
      </w:smartTag>
      <w:r w:rsidRPr="00647972">
        <w:t xml:space="preserve"> (до 3-х этажей);</w:t>
      </w:r>
    </w:p>
    <w:p w:rsidR="00C14964" w:rsidRPr="00647972" w:rsidRDefault="00C14964" w:rsidP="00C14964">
      <w:pPr>
        <w:tabs>
          <w:tab w:val="left" w:pos="0"/>
        </w:tabs>
        <w:suppressAutoHyphens/>
        <w:snapToGrid w:val="0"/>
        <w:ind w:firstLine="709"/>
        <w:jc w:val="both"/>
      </w:pPr>
      <w:r w:rsidRPr="00647972">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647972">
          <w:t>4 м</w:t>
        </w:r>
      </w:smartTag>
      <w:r w:rsidRPr="00647972">
        <w:t xml:space="preserve">, до конька скатной кровли - не более </w:t>
      </w:r>
      <w:smartTag w:uri="urn:schemas-microsoft-com:office:smarttags" w:element="metricconverter">
        <w:smartTagPr>
          <w:attr w:name="ProductID" w:val="7 м"/>
        </w:smartTagPr>
        <w:r w:rsidRPr="00647972">
          <w:t>7 м</w:t>
        </w:r>
      </w:smartTag>
      <w:r w:rsidRPr="00647972">
        <w:t>;</w:t>
      </w:r>
    </w:p>
    <w:p w:rsidR="00C14964" w:rsidRPr="00647972" w:rsidRDefault="00C14964" w:rsidP="00C14964">
      <w:pPr>
        <w:tabs>
          <w:tab w:val="left" w:pos="0"/>
        </w:tabs>
        <w:suppressAutoHyphens/>
        <w:snapToGrid w:val="0"/>
        <w:ind w:firstLine="709"/>
        <w:jc w:val="both"/>
      </w:pPr>
      <w:r w:rsidRPr="00647972">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C14964" w:rsidRPr="00647972" w:rsidRDefault="00C14964" w:rsidP="00C14964">
      <w:pPr>
        <w:tabs>
          <w:tab w:val="left" w:pos="0"/>
        </w:tabs>
        <w:suppressAutoHyphens/>
        <w:snapToGrid w:val="0"/>
        <w:ind w:firstLine="709"/>
        <w:jc w:val="both"/>
      </w:pPr>
      <w:r w:rsidRPr="00647972">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C14964" w:rsidRPr="00647972" w:rsidRDefault="00C14964" w:rsidP="00C14964">
      <w:pPr>
        <w:spacing w:line="200" w:lineRule="atLeast"/>
        <w:ind w:firstLine="709"/>
      </w:pPr>
      <w:r w:rsidRPr="00647972">
        <w:t xml:space="preserve">– высота ограждения земельных участков должна быть не более </w:t>
      </w:r>
      <w:r w:rsidR="00485BA7" w:rsidRPr="00647972">
        <w:t>1,5</w:t>
      </w:r>
      <w:r w:rsidRPr="00647972">
        <w:t xml:space="preserve"> метров; </w:t>
      </w:r>
    </w:p>
    <w:p w:rsidR="00C14964" w:rsidRPr="00647972" w:rsidRDefault="00C14964" w:rsidP="00C14964">
      <w:pPr>
        <w:tabs>
          <w:tab w:val="left" w:pos="0"/>
        </w:tabs>
        <w:suppressAutoHyphens/>
        <w:snapToGrid w:val="0"/>
        <w:ind w:firstLine="709"/>
        <w:jc w:val="both"/>
      </w:pPr>
      <w:r w:rsidRPr="00647972">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647972">
          <w:t>15 м</w:t>
        </w:r>
      </w:smartTag>
      <w:r w:rsidRPr="00647972">
        <w:t xml:space="preserve"> в зависимости от степени огнестойкости зданий;</w:t>
      </w:r>
    </w:p>
    <w:p w:rsidR="00C14964" w:rsidRPr="00647972" w:rsidRDefault="00C14964" w:rsidP="00C14964">
      <w:pPr>
        <w:tabs>
          <w:tab w:val="left" w:pos="0"/>
        </w:tabs>
        <w:suppressAutoHyphens/>
        <w:snapToGrid w:val="0"/>
        <w:ind w:firstLine="709"/>
        <w:jc w:val="both"/>
      </w:pPr>
      <w:r w:rsidRPr="00647972">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647972">
          <w:t>5 м</w:t>
        </w:r>
      </w:smartTag>
      <w:r w:rsidRPr="00647972">
        <w:t>;</w:t>
      </w:r>
    </w:p>
    <w:p w:rsidR="00C14964" w:rsidRPr="00647972" w:rsidRDefault="00C14964" w:rsidP="00C14964">
      <w:pPr>
        <w:tabs>
          <w:tab w:val="left" w:pos="0"/>
        </w:tabs>
        <w:suppressAutoHyphens/>
        <w:snapToGrid w:val="0"/>
        <w:ind w:firstLine="709"/>
        <w:jc w:val="both"/>
      </w:pPr>
      <w:r w:rsidRPr="00647972">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647972">
          <w:t>25 м</w:t>
        </w:r>
      </w:smartTag>
      <w:r w:rsidRPr="00647972">
        <w:t>;</w:t>
      </w:r>
    </w:p>
    <w:p w:rsidR="00C14964" w:rsidRPr="00647972" w:rsidRDefault="00C14964" w:rsidP="00C14964">
      <w:pPr>
        <w:tabs>
          <w:tab w:val="left" w:pos="0"/>
        </w:tabs>
        <w:suppressAutoHyphens/>
        <w:snapToGrid w:val="0"/>
        <w:ind w:firstLine="709"/>
        <w:jc w:val="both"/>
      </w:pPr>
      <w:r w:rsidRPr="00647972">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647972">
          <w:t>1,5 м</w:t>
        </w:r>
      </w:smartTag>
      <w:r w:rsidRPr="00647972">
        <w:t>;</w:t>
      </w:r>
    </w:p>
    <w:p w:rsidR="00C14964" w:rsidRPr="00647972" w:rsidRDefault="00C14964" w:rsidP="00C14964">
      <w:pPr>
        <w:tabs>
          <w:tab w:val="left" w:pos="851"/>
        </w:tabs>
        <w:suppressAutoHyphens/>
        <w:snapToGrid w:val="0"/>
        <w:ind w:firstLine="709"/>
        <w:jc w:val="both"/>
      </w:pPr>
      <w:r w:rsidRPr="00647972">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647972">
          <w:t>6 м</w:t>
        </w:r>
        <w:r w:rsidRPr="00647972">
          <w:rPr>
            <w:vertAlign w:val="superscript"/>
          </w:rPr>
          <w:t>2</w:t>
        </w:r>
      </w:smartTag>
      <w:r w:rsidRPr="00647972">
        <w:t>на одного человека или не менее 25% площади квартала (микрорайона);</w:t>
      </w:r>
    </w:p>
    <w:p w:rsidR="00C14964" w:rsidRPr="00647972" w:rsidRDefault="00C14964" w:rsidP="00C14964">
      <w:pPr>
        <w:tabs>
          <w:tab w:val="left" w:pos="0"/>
        </w:tabs>
        <w:suppressAutoHyphens/>
        <w:snapToGrid w:val="0"/>
        <w:ind w:firstLine="709"/>
        <w:jc w:val="both"/>
      </w:pPr>
      <w:r w:rsidRPr="00647972">
        <w:t>– коэффициент использования земельного участка в границах территории жилой застройки индивидуальными домами усадебного типа - 0,4.</w:t>
      </w:r>
    </w:p>
    <w:p w:rsidR="00C14964" w:rsidRPr="00647972" w:rsidRDefault="00C14964" w:rsidP="00C14964">
      <w:pPr>
        <w:spacing w:before="100" w:beforeAutospacing="1" w:after="100" w:afterAutospacing="1"/>
        <w:ind w:firstLine="709"/>
        <w:jc w:val="center"/>
        <w:outlineLvl w:val="2"/>
        <w:rPr>
          <w:b/>
          <w:bCs/>
        </w:rPr>
      </w:pPr>
      <w:bookmarkStart w:id="359" w:name="_Toc410315214"/>
      <w:bookmarkStart w:id="360" w:name="_Toc400454236"/>
      <w:bookmarkStart w:id="361" w:name="_Toc392516689"/>
      <w:bookmarkStart w:id="362" w:name="_Toc380581557"/>
      <w:bookmarkStart w:id="363" w:name="_Toc3381121"/>
      <w:r w:rsidRPr="00647972">
        <w:rPr>
          <w:b/>
          <w:bCs/>
        </w:rPr>
        <w:t>Статья 28. Градостроительные регламенты на территориях общественно-деловой зоны</w:t>
      </w:r>
      <w:bookmarkEnd w:id="359"/>
      <w:bookmarkEnd w:id="360"/>
      <w:bookmarkEnd w:id="361"/>
      <w:bookmarkEnd w:id="362"/>
      <w:bookmarkEnd w:id="363"/>
    </w:p>
    <w:p w:rsidR="00C14964" w:rsidRPr="00647972" w:rsidRDefault="00C14964" w:rsidP="00C14964">
      <w:pPr>
        <w:pStyle w:val="43"/>
        <w:numPr>
          <w:ilvl w:val="0"/>
          <w:numId w:val="10"/>
        </w:numPr>
        <w:shd w:val="clear" w:color="auto" w:fill="auto"/>
        <w:tabs>
          <w:tab w:val="left" w:pos="1080"/>
        </w:tabs>
        <w:spacing w:line="240" w:lineRule="auto"/>
        <w:ind w:left="0" w:firstLine="709"/>
        <w:rPr>
          <w:rStyle w:val="44"/>
          <w:sz w:val="24"/>
          <w:szCs w:val="24"/>
        </w:rPr>
      </w:pPr>
      <w:r w:rsidRPr="00647972">
        <w:rPr>
          <w:rFonts w:ascii="Times New Roman" w:hAnsi="Times New Roman" w:cs="Times New Roman"/>
          <w:iCs w:val="0"/>
          <w:sz w:val="24"/>
          <w:szCs w:val="24"/>
        </w:rPr>
        <w:t>Общественно-деловая зона (код зоны – О</w:t>
      </w:r>
      <w:r w:rsidR="00293E40" w:rsidRPr="00647972">
        <w:rPr>
          <w:rFonts w:ascii="Times New Roman" w:hAnsi="Times New Roman" w:cs="Times New Roman"/>
          <w:iCs w:val="0"/>
          <w:sz w:val="24"/>
          <w:szCs w:val="24"/>
        </w:rPr>
        <w:t>Д</w:t>
      </w:r>
      <w:r w:rsidRPr="00647972">
        <w:rPr>
          <w:rFonts w:ascii="Times New Roman" w:hAnsi="Times New Roman" w:cs="Times New Roman"/>
          <w:iCs w:val="0"/>
          <w:sz w:val="24"/>
          <w:szCs w:val="24"/>
        </w:rPr>
        <w:t>)</w:t>
      </w:r>
      <w:r w:rsidRPr="00647972">
        <w:rPr>
          <w:rFonts w:ascii="Times New Roman" w:hAnsi="Times New Roman" w:cs="Times New Roman"/>
          <w:i w:val="0"/>
          <w:iCs w:val="0"/>
          <w:sz w:val="24"/>
          <w:szCs w:val="24"/>
        </w:rPr>
        <w:t xml:space="preserve"> - </w:t>
      </w:r>
      <w:r w:rsidRPr="00647972">
        <w:rPr>
          <w:rStyle w:val="42"/>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647972">
        <w:rPr>
          <w:rStyle w:val="44"/>
          <w:sz w:val="24"/>
          <w:szCs w:val="24"/>
        </w:rPr>
        <w:t>.</w:t>
      </w:r>
    </w:p>
    <w:p w:rsidR="00293E40" w:rsidRPr="00647972" w:rsidRDefault="00293E40" w:rsidP="00293E40">
      <w:pPr>
        <w:pStyle w:val="a6"/>
        <w:widowControl w:val="0"/>
        <w:spacing w:line="239" w:lineRule="auto"/>
        <w:ind w:left="709"/>
        <w:jc w:val="both"/>
      </w:pPr>
    </w:p>
    <w:p w:rsidR="00293E40" w:rsidRPr="00647972" w:rsidRDefault="00293E40" w:rsidP="00293E40">
      <w:pPr>
        <w:pStyle w:val="afa"/>
        <w:widowControl w:val="0"/>
        <w:autoSpaceDE w:val="0"/>
        <w:autoSpaceDN w:val="0"/>
        <w:adjustRightInd w:val="0"/>
        <w:ind w:left="0" w:firstLine="567"/>
        <w:jc w:val="both"/>
        <w:rPr>
          <w:rFonts w:ascii="Times New Roman" w:hAnsi="Times New Roman"/>
          <w:sz w:val="24"/>
          <w:szCs w:val="24"/>
        </w:rPr>
      </w:pPr>
      <w:r w:rsidRPr="00647972">
        <w:rPr>
          <w:rFonts w:ascii="Times New Roman" w:hAnsi="Times New Roman"/>
          <w:b/>
          <w:sz w:val="24"/>
          <w:szCs w:val="24"/>
        </w:rPr>
        <w:t>2.Код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 Минэкономразвития России от 01.09.2015 №540 (с изменениями от 30.09.2015г.№709)).</w:t>
      </w:r>
    </w:p>
    <w:p w:rsidR="00293E40" w:rsidRPr="00647972" w:rsidRDefault="00293E40" w:rsidP="00293E40">
      <w:pPr>
        <w:tabs>
          <w:tab w:val="left" w:pos="561"/>
        </w:tabs>
        <w:ind w:left="720"/>
        <w:jc w:val="both"/>
      </w:pPr>
      <w:r w:rsidRPr="00647972">
        <w:rPr>
          <w:b/>
        </w:rPr>
        <w:t>&lt;1&gt;</w:t>
      </w:r>
      <w:r w:rsidRPr="00647972">
        <w:t xml:space="preserve"> В скобках указаны иные равнозначные наименования.</w:t>
      </w:r>
    </w:p>
    <w:p w:rsidR="00293E40" w:rsidRPr="00647972" w:rsidRDefault="00293E40" w:rsidP="00293E40">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93E40" w:rsidRPr="00647972" w:rsidRDefault="00293E40" w:rsidP="00293E40">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47972" w:rsidRDefault="00914C9C" w:rsidP="00914C9C">
      <w:pPr>
        <w:shd w:val="clear" w:color="auto" w:fill="FFFFFF"/>
        <w:snapToGrid w:val="0"/>
        <w:jc w:val="both"/>
      </w:pPr>
      <w:bookmarkStart w:id="364" w:name="_Toc410315215"/>
      <w:bookmarkStart w:id="365" w:name="_Toc400454237"/>
      <w:bookmarkStart w:id="366" w:name="_Toc392516690"/>
      <w:bookmarkStart w:id="367" w:name="_Toc380581558"/>
      <w:bookmarkStart w:id="368" w:name="_Toc379293281"/>
      <w:bookmarkStart w:id="369" w:name="_Toc379186258"/>
      <w:bookmarkStart w:id="370" w:name="_Toc339819829"/>
      <w:bookmarkStart w:id="371" w:name="_Toc321209585"/>
      <w:bookmarkStart w:id="372" w:name="_Toc2823475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6"/>
        <w:gridCol w:w="2241"/>
      </w:tblGrid>
      <w:tr w:rsidR="00914C9C" w:rsidRPr="00647972" w:rsidTr="00EB7023">
        <w:tc>
          <w:tcPr>
            <w:tcW w:w="225" w:type="pct"/>
            <w:shd w:val="clear" w:color="auto" w:fill="auto"/>
            <w:vAlign w:val="center"/>
          </w:tcPr>
          <w:p w:rsidR="00914C9C" w:rsidRPr="00647972" w:rsidRDefault="00914C9C" w:rsidP="00EB7023">
            <w:pPr>
              <w:suppressAutoHyphens/>
              <w:autoSpaceDE w:val="0"/>
              <w:spacing w:line="220" w:lineRule="exact"/>
              <w:jc w:val="center"/>
            </w:pPr>
          </w:p>
        </w:tc>
        <w:tc>
          <w:tcPr>
            <w:tcW w:w="3685" w:type="pct"/>
            <w:shd w:val="clear" w:color="auto" w:fill="auto"/>
            <w:vAlign w:val="center"/>
          </w:tcPr>
          <w:p w:rsidR="00914C9C" w:rsidRPr="00647972" w:rsidRDefault="00914C9C" w:rsidP="00EB7023">
            <w:pPr>
              <w:suppressAutoHyphens/>
              <w:autoSpaceDE w:val="0"/>
              <w:jc w:val="cente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1090" w:type="pct"/>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&lt;3&gt;</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1.</w:t>
            </w:r>
          </w:p>
        </w:tc>
        <w:tc>
          <w:tcPr>
            <w:tcW w:w="3685" w:type="pct"/>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1090"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5" w:type="pct"/>
            <w:shd w:val="clear" w:color="auto" w:fill="auto"/>
          </w:tcPr>
          <w:p w:rsidR="00914C9C" w:rsidRPr="00647972" w:rsidRDefault="00914C9C" w:rsidP="00EB7023">
            <w:pPr>
              <w:suppressAutoHyphens/>
              <w:autoSpaceDE w:val="0"/>
              <w:jc w:val="both"/>
            </w:pPr>
          </w:p>
        </w:tc>
        <w:tc>
          <w:tcPr>
            <w:tcW w:w="3685" w:type="pct"/>
            <w:shd w:val="clear" w:color="auto" w:fill="auto"/>
          </w:tcPr>
          <w:p w:rsidR="00914C9C" w:rsidRPr="00647972" w:rsidRDefault="00914C9C" w:rsidP="00EB7023">
            <w:pPr>
              <w:suppressAutoHyphens/>
              <w:autoSpaceDE w:val="0"/>
              <w:ind w:firstLine="459"/>
              <w:jc w:val="both"/>
            </w:pPr>
            <w:r w:rsidRPr="00647972">
              <w:t>1) общественное управление;</w:t>
            </w:r>
          </w:p>
          <w:p w:rsidR="00914C9C" w:rsidRPr="00647972" w:rsidRDefault="00914C9C" w:rsidP="00EB7023">
            <w:pPr>
              <w:suppressAutoHyphens/>
              <w:autoSpaceDE w:val="0"/>
              <w:ind w:firstLine="459"/>
              <w:jc w:val="both"/>
            </w:pPr>
            <w:r w:rsidRPr="00647972">
              <w:t>2) деловое управление;</w:t>
            </w:r>
          </w:p>
          <w:p w:rsidR="00914C9C" w:rsidRPr="00647972" w:rsidRDefault="00914C9C" w:rsidP="00EB7023">
            <w:pPr>
              <w:suppressAutoHyphens/>
              <w:autoSpaceDE w:val="0"/>
              <w:ind w:firstLine="459"/>
              <w:jc w:val="both"/>
            </w:pPr>
            <w:r w:rsidRPr="00647972">
              <w:t>3) социальное обслуживание;</w:t>
            </w:r>
          </w:p>
          <w:p w:rsidR="00914C9C" w:rsidRPr="00647972" w:rsidRDefault="00914C9C" w:rsidP="00EB7023">
            <w:pPr>
              <w:suppressAutoHyphens/>
              <w:autoSpaceDE w:val="0"/>
              <w:ind w:firstLine="459"/>
              <w:jc w:val="both"/>
            </w:pPr>
            <w:r w:rsidRPr="00647972">
              <w:t>4) бытовое обслуживание;</w:t>
            </w:r>
          </w:p>
          <w:p w:rsidR="00914C9C" w:rsidRPr="00647972" w:rsidRDefault="00914C9C" w:rsidP="00EB7023">
            <w:pPr>
              <w:suppressAutoHyphens/>
              <w:autoSpaceDE w:val="0"/>
              <w:ind w:firstLine="459"/>
              <w:jc w:val="both"/>
            </w:pPr>
            <w:r w:rsidRPr="00647972">
              <w:t>5) здравоохранение;</w:t>
            </w:r>
          </w:p>
          <w:p w:rsidR="00914C9C" w:rsidRPr="00647972" w:rsidRDefault="00914C9C" w:rsidP="00EB7023">
            <w:pPr>
              <w:suppressAutoHyphens/>
              <w:autoSpaceDE w:val="0"/>
              <w:ind w:firstLine="459"/>
              <w:jc w:val="both"/>
            </w:pPr>
            <w:r w:rsidRPr="00647972">
              <w:t>6)образование и просвещение;</w:t>
            </w:r>
          </w:p>
          <w:p w:rsidR="00914C9C" w:rsidRPr="00647972" w:rsidRDefault="00914C9C" w:rsidP="00EB7023">
            <w:pPr>
              <w:suppressAutoHyphens/>
              <w:autoSpaceDE w:val="0"/>
              <w:ind w:firstLine="459"/>
              <w:jc w:val="both"/>
            </w:pPr>
            <w:r w:rsidRPr="00647972">
              <w:t>7)культурное развитие;</w:t>
            </w:r>
          </w:p>
          <w:p w:rsidR="00914C9C" w:rsidRPr="00647972" w:rsidRDefault="00914C9C" w:rsidP="00EB7023">
            <w:pPr>
              <w:suppressAutoHyphens/>
              <w:autoSpaceDE w:val="0"/>
              <w:ind w:firstLine="459"/>
              <w:jc w:val="both"/>
            </w:pPr>
            <w:r w:rsidRPr="00647972">
              <w:t>8) религиозное использование;</w:t>
            </w:r>
          </w:p>
          <w:p w:rsidR="00914C9C" w:rsidRPr="00647972" w:rsidRDefault="00914C9C" w:rsidP="00EB7023">
            <w:pPr>
              <w:suppressAutoHyphens/>
              <w:autoSpaceDE w:val="0"/>
              <w:ind w:firstLine="459"/>
              <w:jc w:val="both"/>
            </w:pPr>
            <w:r w:rsidRPr="00647972">
              <w:t>9) обеспечение научной деятельностью</w:t>
            </w:r>
          </w:p>
          <w:p w:rsidR="00914C9C" w:rsidRPr="00647972" w:rsidRDefault="00914C9C" w:rsidP="00EB7023">
            <w:pPr>
              <w:suppressAutoHyphens/>
              <w:autoSpaceDE w:val="0"/>
              <w:ind w:firstLine="459"/>
              <w:jc w:val="both"/>
            </w:pPr>
            <w:r w:rsidRPr="00647972">
              <w:t>10)рынки;</w:t>
            </w:r>
          </w:p>
          <w:p w:rsidR="00914C9C" w:rsidRPr="00647972" w:rsidRDefault="00914C9C" w:rsidP="00EB7023">
            <w:pPr>
              <w:suppressAutoHyphens/>
              <w:autoSpaceDE w:val="0"/>
              <w:ind w:firstLine="459"/>
              <w:jc w:val="both"/>
            </w:pPr>
            <w:r w:rsidRPr="00647972">
              <w:t>11) магазины;</w:t>
            </w:r>
          </w:p>
          <w:p w:rsidR="00914C9C" w:rsidRPr="00647972" w:rsidRDefault="00914C9C" w:rsidP="00EB7023">
            <w:pPr>
              <w:suppressAutoHyphens/>
              <w:autoSpaceDE w:val="0"/>
              <w:ind w:firstLine="459"/>
              <w:jc w:val="both"/>
            </w:pPr>
            <w:r w:rsidRPr="00647972">
              <w:t>12) ветеринарное обслуживание;</w:t>
            </w:r>
          </w:p>
          <w:p w:rsidR="00914C9C" w:rsidRPr="00647972" w:rsidRDefault="00914C9C" w:rsidP="00EB7023">
            <w:pPr>
              <w:suppressAutoHyphens/>
              <w:autoSpaceDE w:val="0"/>
              <w:ind w:firstLine="459"/>
              <w:jc w:val="both"/>
            </w:pPr>
            <w:r w:rsidRPr="00647972">
              <w:t>13) банковская и страховая деятельность;</w:t>
            </w:r>
          </w:p>
          <w:p w:rsidR="00914C9C" w:rsidRPr="00647972" w:rsidRDefault="00914C9C" w:rsidP="00EB7023">
            <w:pPr>
              <w:suppressAutoHyphens/>
              <w:autoSpaceDE w:val="0"/>
              <w:ind w:firstLine="459"/>
              <w:jc w:val="both"/>
            </w:pPr>
            <w:r w:rsidRPr="00647972">
              <w:t>14) общественное питание;</w:t>
            </w:r>
          </w:p>
          <w:p w:rsidR="00914C9C" w:rsidRPr="00647972" w:rsidRDefault="00914C9C" w:rsidP="00EB7023">
            <w:pPr>
              <w:suppressAutoHyphens/>
              <w:autoSpaceDE w:val="0"/>
              <w:ind w:firstLine="459"/>
              <w:jc w:val="both"/>
            </w:pPr>
            <w:r w:rsidRPr="00647972">
              <w:t>15) гостиничное обслуживание;</w:t>
            </w:r>
          </w:p>
          <w:p w:rsidR="00914C9C" w:rsidRPr="00647972" w:rsidRDefault="00914C9C" w:rsidP="00EB7023">
            <w:pPr>
              <w:suppressAutoHyphens/>
              <w:autoSpaceDE w:val="0"/>
              <w:ind w:firstLine="459"/>
              <w:jc w:val="both"/>
            </w:pPr>
            <w:r w:rsidRPr="00647972">
              <w:t>16)развлечения</w:t>
            </w:r>
          </w:p>
          <w:p w:rsidR="00914C9C" w:rsidRPr="00647972" w:rsidRDefault="00914C9C" w:rsidP="00EB7023">
            <w:pPr>
              <w:suppressAutoHyphens/>
              <w:autoSpaceDE w:val="0"/>
              <w:ind w:firstLine="459"/>
              <w:jc w:val="both"/>
            </w:pPr>
            <w:r w:rsidRPr="00647972">
              <w:t>17)спорт</w:t>
            </w:r>
          </w:p>
          <w:p w:rsidR="00914C9C" w:rsidRPr="00647972" w:rsidRDefault="00914C9C" w:rsidP="00EB7023">
            <w:pPr>
              <w:suppressAutoHyphens/>
              <w:autoSpaceDE w:val="0"/>
              <w:ind w:firstLine="459"/>
              <w:jc w:val="both"/>
            </w:pPr>
            <w:r w:rsidRPr="00647972">
              <w:t>18)обеспечение внутреннего порядка</w:t>
            </w:r>
          </w:p>
          <w:p w:rsidR="00914C9C" w:rsidRPr="00647972" w:rsidRDefault="00914C9C" w:rsidP="00EB7023">
            <w:pPr>
              <w:suppressAutoHyphens/>
              <w:autoSpaceDE w:val="0"/>
              <w:ind w:firstLine="459"/>
              <w:jc w:val="both"/>
            </w:pPr>
            <w:r w:rsidRPr="00647972">
              <w:t>19)историко-культурная деятельность</w:t>
            </w:r>
          </w:p>
          <w:p w:rsidR="00914C9C" w:rsidRPr="00647972" w:rsidRDefault="00914C9C" w:rsidP="00EB7023">
            <w:pPr>
              <w:suppressAutoHyphens/>
              <w:autoSpaceDE w:val="0"/>
              <w:ind w:firstLine="459"/>
              <w:jc w:val="both"/>
            </w:pPr>
            <w:r w:rsidRPr="00647972">
              <w:t>20) коммунальное обслуживание.</w:t>
            </w:r>
          </w:p>
        </w:tc>
        <w:tc>
          <w:tcPr>
            <w:tcW w:w="1090" w:type="pct"/>
            <w:shd w:val="clear" w:color="auto" w:fill="auto"/>
          </w:tcPr>
          <w:p w:rsidR="00914C9C" w:rsidRPr="00647972" w:rsidRDefault="00914C9C" w:rsidP="00EB7023">
            <w:pPr>
              <w:suppressAutoHyphens/>
              <w:autoSpaceDE w:val="0"/>
              <w:jc w:val="center"/>
            </w:pPr>
            <w:r w:rsidRPr="00647972">
              <w:t>3.8</w:t>
            </w:r>
          </w:p>
          <w:p w:rsidR="00914C9C" w:rsidRPr="00647972" w:rsidRDefault="00914C9C" w:rsidP="00EB7023">
            <w:pPr>
              <w:suppressAutoHyphens/>
              <w:autoSpaceDE w:val="0"/>
              <w:jc w:val="center"/>
            </w:pPr>
            <w:r w:rsidRPr="00647972">
              <w:t>4.1</w:t>
            </w:r>
          </w:p>
          <w:p w:rsidR="00914C9C" w:rsidRPr="00647972" w:rsidRDefault="00914C9C" w:rsidP="00EB7023">
            <w:pPr>
              <w:suppressAutoHyphens/>
              <w:autoSpaceDE w:val="0"/>
              <w:jc w:val="center"/>
            </w:pPr>
            <w:r w:rsidRPr="00647972">
              <w:t>3.2</w:t>
            </w:r>
          </w:p>
          <w:p w:rsidR="00914C9C" w:rsidRPr="00647972" w:rsidRDefault="00914C9C" w:rsidP="00EB7023">
            <w:pPr>
              <w:suppressAutoHyphens/>
              <w:autoSpaceDE w:val="0"/>
              <w:jc w:val="center"/>
            </w:pPr>
            <w:r w:rsidRPr="00647972">
              <w:t>3.3</w:t>
            </w:r>
          </w:p>
          <w:p w:rsidR="00914C9C" w:rsidRPr="00647972" w:rsidRDefault="00914C9C" w:rsidP="00EB7023">
            <w:pPr>
              <w:suppressAutoHyphens/>
              <w:autoSpaceDE w:val="0"/>
              <w:jc w:val="center"/>
            </w:pPr>
            <w:r w:rsidRPr="00647972">
              <w:t>3.4</w:t>
            </w:r>
          </w:p>
          <w:p w:rsidR="00914C9C" w:rsidRPr="00647972" w:rsidRDefault="00914C9C" w:rsidP="00EB7023">
            <w:pPr>
              <w:suppressAutoHyphens/>
              <w:autoSpaceDE w:val="0"/>
              <w:jc w:val="center"/>
            </w:pPr>
            <w:r w:rsidRPr="00647972">
              <w:t>3.5</w:t>
            </w:r>
          </w:p>
          <w:p w:rsidR="00914C9C" w:rsidRPr="00647972" w:rsidRDefault="00914C9C" w:rsidP="00EB7023">
            <w:pPr>
              <w:suppressAutoHyphens/>
              <w:autoSpaceDE w:val="0"/>
              <w:jc w:val="center"/>
            </w:pPr>
            <w:r w:rsidRPr="00647972">
              <w:t>3.6</w:t>
            </w:r>
          </w:p>
          <w:p w:rsidR="00914C9C" w:rsidRPr="00647972" w:rsidRDefault="00914C9C" w:rsidP="00EB7023">
            <w:pPr>
              <w:suppressAutoHyphens/>
              <w:autoSpaceDE w:val="0"/>
              <w:jc w:val="center"/>
            </w:pPr>
            <w:r w:rsidRPr="00647972">
              <w:t>3.7</w:t>
            </w:r>
          </w:p>
          <w:p w:rsidR="00914C9C" w:rsidRPr="00647972" w:rsidRDefault="00914C9C" w:rsidP="00EB7023">
            <w:pPr>
              <w:suppressAutoHyphens/>
              <w:autoSpaceDE w:val="0"/>
              <w:jc w:val="center"/>
            </w:pPr>
            <w:r w:rsidRPr="00647972">
              <w:t>3.9</w:t>
            </w:r>
          </w:p>
          <w:p w:rsidR="00914C9C" w:rsidRPr="00647972" w:rsidRDefault="00914C9C" w:rsidP="00EB7023">
            <w:pPr>
              <w:suppressAutoHyphens/>
              <w:autoSpaceDE w:val="0"/>
              <w:jc w:val="center"/>
            </w:pPr>
            <w:r w:rsidRPr="00647972">
              <w:t>4.3</w:t>
            </w:r>
          </w:p>
          <w:p w:rsidR="00914C9C" w:rsidRPr="00647972" w:rsidRDefault="00914C9C" w:rsidP="00EB7023">
            <w:pPr>
              <w:suppressAutoHyphens/>
              <w:autoSpaceDE w:val="0"/>
              <w:jc w:val="center"/>
            </w:pPr>
            <w:r w:rsidRPr="00647972">
              <w:t>4.4</w:t>
            </w:r>
          </w:p>
          <w:p w:rsidR="00914C9C" w:rsidRPr="00647972" w:rsidRDefault="00914C9C" w:rsidP="00EB7023">
            <w:pPr>
              <w:suppressAutoHyphens/>
              <w:autoSpaceDE w:val="0"/>
              <w:jc w:val="center"/>
            </w:pPr>
            <w:r w:rsidRPr="00647972">
              <w:t>3.10</w:t>
            </w:r>
          </w:p>
          <w:p w:rsidR="00914C9C" w:rsidRPr="00647972" w:rsidRDefault="00914C9C" w:rsidP="00EB7023">
            <w:pPr>
              <w:suppressAutoHyphens/>
              <w:autoSpaceDE w:val="0"/>
              <w:jc w:val="center"/>
            </w:pPr>
            <w:r w:rsidRPr="00647972">
              <w:t>4.5</w:t>
            </w:r>
          </w:p>
          <w:p w:rsidR="00914C9C" w:rsidRPr="00647972" w:rsidRDefault="00914C9C" w:rsidP="00EB7023">
            <w:pPr>
              <w:suppressAutoHyphens/>
              <w:autoSpaceDE w:val="0"/>
              <w:jc w:val="center"/>
            </w:pPr>
            <w:r w:rsidRPr="00647972">
              <w:t>4.6</w:t>
            </w:r>
          </w:p>
          <w:p w:rsidR="00914C9C" w:rsidRPr="00647972" w:rsidRDefault="00914C9C" w:rsidP="00EB7023">
            <w:pPr>
              <w:suppressAutoHyphens/>
              <w:autoSpaceDE w:val="0"/>
              <w:jc w:val="center"/>
            </w:pPr>
            <w:r w:rsidRPr="00647972">
              <w:t>4.7</w:t>
            </w:r>
          </w:p>
          <w:p w:rsidR="00914C9C" w:rsidRPr="00647972" w:rsidRDefault="00914C9C" w:rsidP="00EB7023">
            <w:pPr>
              <w:suppressAutoHyphens/>
              <w:autoSpaceDE w:val="0"/>
              <w:jc w:val="center"/>
            </w:pPr>
            <w:r w:rsidRPr="00647972">
              <w:t>4.8</w:t>
            </w:r>
          </w:p>
          <w:p w:rsidR="00914C9C" w:rsidRPr="00647972" w:rsidRDefault="00914C9C" w:rsidP="00EB7023">
            <w:pPr>
              <w:suppressAutoHyphens/>
              <w:autoSpaceDE w:val="0"/>
              <w:jc w:val="center"/>
            </w:pPr>
            <w:r w:rsidRPr="00647972">
              <w:t>5.1</w:t>
            </w:r>
          </w:p>
          <w:p w:rsidR="00914C9C" w:rsidRPr="00647972" w:rsidRDefault="00914C9C" w:rsidP="00EB7023">
            <w:pPr>
              <w:suppressAutoHyphens/>
              <w:autoSpaceDE w:val="0"/>
              <w:jc w:val="center"/>
            </w:pPr>
            <w:r w:rsidRPr="00647972">
              <w:t>8.3</w:t>
            </w:r>
          </w:p>
          <w:p w:rsidR="00914C9C" w:rsidRPr="00647972" w:rsidRDefault="00914C9C" w:rsidP="00EB7023">
            <w:pPr>
              <w:suppressAutoHyphens/>
              <w:autoSpaceDE w:val="0"/>
              <w:jc w:val="center"/>
            </w:pPr>
            <w:r w:rsidRPr="00647972">
              <w:t>9.3</w:t>
            </w:r>
          </w:p>
          <w:p w:rsidR="00914C9C" w:rsidRPr="00647972" w:rsidRDefault="00914C9C" w:rsidP="00EB7023">
            <w:pPr>
              <w:suppressAutoHyphens/>
              <w:autoSpaceDE w:val="0"/>
              <w:jc w:val="center"/>
            </w:pPr>
            <w:r w:rsidRPr="00647972">
              <w:t>3.1</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2.</w:t>
            </w:r>
          </w:p>
        </w:tc>
        <w:tc>
          <w:tcPr>
            <w:tcW w:w="3685" w:type="pct"/>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1090" w:type="pct"/>
            <w:shd w:val="clear" w:color="auto" w:fill="auto"/>
          </w:tcPr>
          <w:p w:rsidR="00914C9C" w:rsidRPr="00647972" w:rsidRDefault="00914C9C" w:rsidP="00EB7023">
            <w:pPr>
              <w:suppressAutoHyphens/>
              <w:autoSpaceDE w:val="0"/>
              <w:jc w:val="both"/>
            </w:pPr>
          </w:p>
        </w:tc>
      </w:tr>
      <w:tr w:rsidR="00914C9C" w:rsidRPr="00647972" w:rsidTr="00EB7023">
        <w:trPr>
          <w:trHeight w:val="311"/>
        </w:trPr>
        <w:tc>
          <w:tcPr>
            <w:tcW w:w="225" w:type="pct"/>
            <w:shd w:val="clear" w:color="auto" w:fill="auto"/>
          </w:tcPr>
          <w:p w:rsidR="00914C9C" w:rsidRPr="00647972" w:rsidRDefault="00914C9C" w:rsidP="00EB7023">
            <w:pPr>
              <w:suppressAutoHyphens/>
              <w:autoSpaceDE w:val="0"/>
              <w:jc w:val="both"/>
            </w:pPr>
          </w:p>
        </w:tc>
        <w:tc>
          <w:tcPr>
            <w:tcW w:w="3685" w:type="pct"/>
            <w:shd w:val="clear" w:color="auto" w:fill="auto"/>
          </w:tcPr>
          <w:p w:rsidR="00914C9C" w:rsidRPr="00647972" w:rsidRDefault="00914C9C" w:rsidP="00EB7023">
            <w:pPr>
              <w:numPr>
                <w:ilvl w:val="0"/>
                <w:numId w:val="21"/>
              </w:numPr>
              <w:suppressAutoHyphens/>
              <w:autoSpaceDE w:val="0"/>
              <w:jc w:val="both"/>
            </w:pPr>
            <w:r w:rsidRPr="00647972">
              <w:t>земельные участки (территории) общего пользования</w:t>
            </w:r>
          </w:p>
        </w:tc>
        <w:tc>
          <w:tcPr>
            <w:tcW w:w="1090" w:type="pct"/>
            <w:shd w:val="clear" w:color="auto" w:fill="auto"/>
          </w:tcPr>
          <w:p w:rsidR="00914C9C" w:rsidRPr="00647972" w:rsidRDefault="00914C9C" w:rsidP="00EB7023">
            <w:pPr>
              <w:suppressAutoHyphens/>
              <w:autoSpaceDE w:val="0"/>
              <w:jc w:val="center"/>
            </w:pPr>
            <w:r w:rsidRPr="00647972">
              <w:t>12.0</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3.</w:t>
            </w:r>
          </w:p>
        </w:tc>
        <w:tc>
          <w:tcPr>
            <w:tcW w:w="3685" w:type="pct"/>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1090" w:type="pct"/>
            <w:shd w:val="clear" w:color="auto" w:fill="auto"/>
          </w:tcPr>
          <w:p w:rsidR="00914C9C" w:rsidRPr="00647972" w:rsidRDefault="00914C9C" w:rsidP="00EB7023">
            <w:pPr>
              <w:suppressAutoHyphens/>
              <w:autoSpaceDE w:val="0"/>
              <w:jc w:val="both"/>
            </w:pPr>
          </w:p>
        </w:tc>
      </w:tr>
      <w:tr w:rsidR="00914C9C" w:rsidRPr="00647972" w:rsidTr="00EB7023">
        <w:tc>
          <w:tcPr>
            <w:tcW w:w="225" w:type="pct"/>
            <w:shd w:val="clear" w:color="auto" w:fill="auto"/>
          </w:tcPr>
          <w:p w:rsidR="00914C9C" w:rsidRPr="00647972" w:rsidRDefault="00914C9C" w:rsidP="00EB7023">
            <w:pPr>
              <w:suppressAutoHyphens/>
              <w:autoSpaceDE w:val="0"/>
              <w:jc w:val="both"/>
            </w:pPr>
          </w:p>
        </w:tc>
        <w:tc>
          <w:tcPr>
            <w:tcW w:w="3685" w:type="pct"/>
            <w:shd w:val="clear" w:color="auto" w:fill="auto"/>
          </w:tcPr>
          <w:p w:rsidR="00914C9C" w:rsidRPr="00647972" w:rsidRDefault="00914C9C" w:rsidP="00EB7023">
            <w:pPr>
              <w:suppressAutoHyphens/>
              <w:autoSpaceDE w:val="0"/>
              <w:ind w:left="360"/>
              <w:jc w:val="both"/>
            </w:pPr>
            <w:r w:rsidRPr="00647972">
              <w:t xml:space="preserve">   1)для индивидуального жилищного строительства;</w:t>
            </w:r>
          </w:p>
          <w:p w:rsidR="00914C9C" w:rsidRPr="00647972" w:rsidRDefault="00914C9C" w:rsidP="00EB7023">
            <w:pPr>
              <w:suppressAutoHyphens/>
              <w:autoSpaceDE w:val="0"/>
              <w:ind w:left="420" w:firstLine="142"/>
              <w:jc w:val="both"/>
            </w:pPr>
            <w:r w:rsidRPr="00647972">
              <w:t>2) для ведения личного подсобного хозяйства;</w:t>
            </w:r>
          </w:p>
          <w:p w:rsidR="00914C9C" w:rsidRPr="00647972" w:rsidRDefault="00914C9C" w:rsidP="00EB7023">
            <w:pPr>
              <w:suppressAutoHyphens/>
              <w:autoSpaceDE w:val="0"/>
              <w:ind w:left="420" w:firstLine="142"/>
              <w:jc w:val="both"/>
            </w:pPr>
            <w:r w:rsidRPr="00647972">
              <w:t>3) блокированная жилая застройка;</w:t>
            </w:r>
          </w:p>
          <w:p w:rsidR="00914C9C" w:rsidRPr="00647972" w:rsidRDefault="00914C9C" w:rsidP="00EB7023">
            <w:pPr>
              <w:suppressAutoHyphens/>
              <w:autoSpaceDE w:val="0"/>
              <w:ind w:left="420" w:firstLine="142"/>
              <w:jc w:val="both"/>
            </w:pPr>
            <w:r w:rsidRPr="00647972">
              <w:t>4) связь</w:t>
            </w:r>
          </w:p>
        </w:tc>
        <w:tc>
          <w:tcPr>
            <w:tcW w:w="1090" w:type="pct"/>
            <w:shd w:val="clear" w:color="auto" w:fill="auto"/>
          </w:tcPr>
          <w:p w:rsidR="00914C9C" w:rsidRPr="00647972" w:rsidRDefault="00914C9C" w:rsidP="00EB7023">
            <w:pPr>
              <w:suppressAutoHyphens/>
              <w:autoSpaceDE w:val="0"/>
              <w:jc w:val="center"/>
            </w:pPr>
            <w:r w:rsidRPr="00647972">
              <w:t>2.1</w:t>
            </w:r>
          </w:p>
          <w:p w:rsidR="00914C9C" w:rsidRPr="00647972" w:rsidRDefault="00914C9C" w:rsidP="00EB7023">
            <w:pPr>
              <w:suppressAutoHyphens/>
              <w:autoSpaceDE w:val="0"/>
              <w:jc w:val="center"/>
            </w:pPr>
            <w:r w:rsidRPr="00647972">
              <w:t>2.2</w:t>
            </w:r>
          </w:p>
          <w:p w:rsidR="00914C9C" w:rsidRPr="00647972" w:rsidRDefault="00914C9C" w:rsidP="00EB7023">
            <w:pPr>
              <w:suppressAutoHyphens/>
              <w:autoSpaceDE w:val="0"/>
              <w:jc w:val="center"/>
            </w:pPr>
            <w:r w:rsidRPr="00647972">
              <w:t>2.3</w:t>
            </w:r>
          </w:p>
          <w:p w:rsidR="00914C9C" w:rsidRPr="00647972" w:rsidRDefault="00914C9C" w:rsidP="00EB7023">
            <w:pPr>
              <w:suppressAutoHyphens/>
              <w:autoSpaceDE w:val="0"/>
              <w:jc w:val="center"/>
            </w:pPr>
            <w:r w:rsidRPr="00647972">
              <w:t>6.8</w:t>
            </w:r>
          </w:p>
        </w:tc>
      </w:tr>
    </w:tbl>
    <w:p w:rsidR="00914C9C" w:rsidRPr="00647972" w:rsidRDefault="00914C9C" w:rsidP="00914C9C">
      <w:pPr>
        <w:tabs>
          <w:tab w:val="left" w:pos="0"/>
        </w:tabs>
        <w:suppressAutoHyphens/>
        <w:ind w:firstLine="709"/>
        <w:jc w:val="both"/>
        <w:rPr>
          <w:i/>
          <w:iCs/>
        </w:rPr>
      </w:pPr>
    </w:p>
    <w:p w:rsidR="00914C9C" w:rsidRPr="00647972" w:rsidRDefault="00914C9C" w:rsidP="00914C9C">
      <w:pPr>
        <w:tabs>
          <w:tab w:val="left" w:pos="0"/>
        </w:tabs>
        <w:suppressAutoHyphens/>
        <w:ind w:firstLine="709"/>
        <w:jc w:val="both"/>
      </w:pPr>
      <w:r w:rsidRPr="00647972">
        <w:rPr>
          <w:b/>
          <w:iCs/>
        </w:rPr>
        <w:t>Предельные размеры</w:t>
      </w:r>
      <w:r w:rsidRPr="00647972">
        <w:rPr>
          <w:b/>
        </w:rPr>
        <w:t xml:space="preserve"> земельных участков и предельные параметры</w:t>
      </w:r>
      <w:r w:rsidRPr="00647972">
        <w:t xml:space="preserve"> разрешенного строительства, реконструкции объектов капитального строительства в общественно-деловой зоне:</w:t>
      </w:r>
    </w:p>
    <w:p w:rsidR="00914C9C" w:rsidRPr="00647972" w:rsidRDefault="00914C9C" w:rsidP="00914C9C">
      <w:pPr>
        <w:tabs>
          <w:tab w:val="left" w:pos="0"/>
        </w:tabs>
        <w:suppressAutoHyphens/>
        <w:ind w:firstLine="709"/>
        <w:jc w:val="both"/>
      </w:pPr>
      <w:r w:rsidRPr="00647972">
        <w:t>– предельные (минимальные и (или) максимальные) размеры земельных участков, в том числе их площадь – не подлежат установлению;</w:t>
      </w:r>
    </w:p>
    <w:p w:rsidR="00914C9C" w:rsidRPr="00647972" w:rsidRDefault="00914C9C" w:rsidP="00914C9C">
      <w:pPr>
        <w:tabs>
          <w:tab w:val="left" w:pos="3204"/>
        </w:tabs>
        <w:ind w:firstLine="709"/>
        <w:rPr>
          <w:rFonts w:eastAsia="Times New Roman"/>
        </w:rPr>
      </w:pPr>
      <w:r w:rsidRPr="00647972">
        <w:t xml:space="preserve">– </w:t>
      </w:r>
      <w:r w:rsidRPr="0064797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914C9C" w:rsidRPr="00647972" w:rsidRDefault="00914C9C" w:rsidP="00914C9C">
      <w:pPr>
        <w:shd w:val="clear" w:color="auto" w:fill="FFFFFF" w:themeFill="background1"/>
        <w:ind w:firstLine="709"/>
        <w:jc w:val="both"/>
      </w:pPr>
      <w:r w:rsidRPr="00647972">
        <w:t>– предельное количество этажей зданий или предельная высота зданий – не подлежит установлению;</w:t>
      </w:r>
    </w:p>
    <w:p w:rsidR="00914C9C" w:rsidRPr="00647972" w:rsidRDefault="00914C9C" w:rsidP="00914C9C">
      <w:pPr>
        <w:shd w:val="clear" w:color="auto" w:fill="FFFFFF" w:themeFill="background1"/>
        <w:ind w:firstLine="709"/>
        <w:jc w:val="both"/>
      </w:pPr>
      <w:r w:rsidRPr="0064797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участка–65%;</w:t>
      </w:r>
    </w:p>
    <w:p w:rsidR="00914C9C" w:rsidRPr="00647972" w:rsidRDefault="00914C9C" w:rsidP="00914C9C">
      <w:pPr>
        <w:pStyle w:val="a6"/>
        <w:tabs>
          <w:tab w:val="left" w:pos="0"/>
        </w:tabs>
        <w:ind w:firstLine="709"/>
        <w:jc w:val="both"/>
      </w:pPr>
      <w:r w:rsidRPr="00647972">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647972">
          <w:t>25 м</w:t>
        </w:r>
      </w:smartTag>
      <w:r w:rsidRPr="00647972">
        <w:t>;</w:t>
      </w:r>
    </w:p>
    <w:p w:rsidR="00914C9C" w:rsidRPr="00647972" w:rsidRDefault="00914C9C" w:rsidP="00914C9C">
      <w:pPr>
        <w:tabs>
          <w:tab w:val="left" w:pos="0"/>
        </w:tabs>
        <w:suppressAutoHyphens/>
        <w:snapToGrid w:val="0"/>
        <w:ind w:firstLine="709"/>
        <w:jc w:val="both"/>
      </w:pPr>
      <w:r w:rsidRPr="00647972">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914C9C" w:rsidRPr="00647972" w:rsidRDefault="00914C9C" w:rsidP="00914C9C">
      <w:pPr>
        <w:tabs>
          <w:tab w:val="left" w:pos="0"/>
        </w:tabs>
        <w:suppressAutoHyphens/>
        <w:ind w:firstLine="709"/>
        <w:jc w:val="both"/>
      </w:pPr>
      <w:r w:rsidRPr="00647972">
        <w:t>– размеры земельных участков определяются в соответствии с техническими регламентами по заданию на проектирование.</w:t>
      </w:r>
    </w:p>
    <w:p w:rsidR="00914C9C" w:rsidRPr="00647972" w:rsidRDefault="00914C9C" w:rsidP="00914C9C">
      <w:pPr>
        <w:widowControl w:val="0"/>
        <w:ind w:firstLine="709"/>
        <w:jc w:val="both"/>
      </w:pPr>
      <w:r w:rsidRPr="00647972">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14C9C" w:rsidRPr="00647972" w:rsidRDefault="00914C9C" w:rsidP="00914C9C">
      <w:pPr>
        <w:widowControl w:val="0"/>
        <w:autoSpaceDE w:val="0"/>
        <w:ind w:firstLine="709"/>
        <w:jc w:val="both"/>
      </w:pPr>
      <w:r w:rsidRPr="00647972">
        <w:t>4.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14C9C" w:rsidRPr="00647972" w:rsidRDefault="00914C9C" w:rsidP="00914C9C">
      <w:pPr>
        <w:widowControl w:val="0"/>
        <w:snapToGrid w:val="0"/>
        <w:ind w:firstLine="709"/>
        <w:jc w:val="both"/>
        <w:rPr>
          <w:rFonts w:eastAsia="Times New Roman"/>
          <w:b/>
        </w:rPr>
      </w:pPr>
      <w:r w:rsidRPr="00647972">
        <w:rPr>
          <w:rFonts w:eastAsia="Times New Roman"/>
          <w:b/>
        </w:rPr>
        <w:t>Ограничения использования земельных участков и объектов капитального строительства:</w:t>
      </w:r>
    </w:p>
    <w:p w:rsidR="00914C9C" w:rsidRPr="00647972" w:rsidRDefault="00914C9C" w:rsidP="00914C9C">
      <w:pPr>
        <w:widowControl w:val="0"/>
        <w:autoSpaceDE w:val="0"/>
        <w:ind w:firstLine="709"/>
        <w:jc w:val="both"/>
      </w:pPr>
      <w:r w:rsidRPr="00647972">
        <w:rPr>
          <w:rFonts w:eastAsia="Times New Roman"/>
        </w:rPr>
        <w:t>- не допускается размещение объектов спорта, здравоохранения, учебно-образовательного назначения в санитарно-защитных зонах, установленных в предусмотренном действующим законодательством порядке.</w:t>
      </w:r>
    </w:p>
    <w:p w:rsidR="00914C9C" w:rsidRPr="00647972" w:rsidRDefault="00914C9C" w:rsidP="00914C9C">
      <w:pPr>
        <w:widowControl w:val="0"/>
        <w:ind w:firstLine="709"/>
        <w:jc w:val="both"/>
      </w:pPr>
      <w:r w:rsidRPr="00647972">
        <w:t>5.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rsidR="00914C9C" w:rsidRPr="00647972" w:rsidRDefault="00914C9C" w:rsidP="00914C9C">
      <w:pPr>
        <w:ind w:firstLine="709"/>
        <w:jc w:val="both"/>
      </w:pPr>
      <w:r w:rsidRPr="00647972">
        <w:t>6.Нормы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47972" w:rsidRDefault="00914C9C" w:rsidP="00914C9C">
      <w:pPr>
        <w:ind w:firstLine="709"/>
        <w:jc w:val="both"/>
      </w:pPr>
      <w:r w:rsidRPr="00647972">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47972" w:rsidRDefault="00914C9C" w:rsidP="00914C9C">
      <w:pPr>
        <w:ind w:firstLine="709"/>
        <w:jc w:val="both"/>
      </w:pPr>
      <w:r w:rsidRPr="00647972">
        <w:t>8.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47972" w:rsidRDefault="00C14964" w:rsidP="00C14964">
      <w:pPr>
        <w:shd w:val="clear" w:color="auto" w:fill="FFFFFF"/>
        <w:tabs>
          <w:tab w:val="left" w:pos="0"/>
        </w:tabs>
        <w:spacing w:before="100" w:beforeAutospacing="1" w:after="100" w:afterAutospacing="1"/>
        <w:ind w:firstLine="709"/>
        <w:jc w:val="center"/>
        <w:outlineLvl w:val="2"/>
        <w:rPr>
          <w:b/>
          <w:bCs/>
        </w:rPr>
      </w:pPr>
      <w:bookmarkStart w:id="373" w:name="_Toc3381122"/>
      <w:r w:rsidRPr="00647972">
        <w:rPr>
          <w:b/>
          <w:bCs/>
        </w:rPr>
        <w:t>Статья 29. Градостроительные регламенты на территориях производственных зон</w:t>
      </w:r>
      <w:bookmarkEnd w:id="364"/>
      <w:bookmarkEnd w:id="365"/>
      <w:bookmarkEnd w:id="366"/>
      <w:bookmarkEnd w:id="367"/>
      <w:bookmarkEnd w:id="368"/>
      <w:bookmarkEnd w:id="369"/>
      <w:bookmarkEnd w:id="370"/>
      <w:bookmarkEnd w:id="371"/>
      <w:bookmarkEnd w:id="372"/>
      <w:bookmarkEnd w:id="373"/>
    </w:p>
    <w:p w:rsidR="00C14964" w:rsidRPr="00647972" w:rsidRDefault="00C14964" w:rsidP="00C14964">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cs="Times New Roman"/>
          <w:b w:val="0"/>
          <w:i/>
          <w:sz w:val="24"/>
          <w:szCs w:val="24"/>
        </w:rPr>
      </w:pPr>
      <w:bookmarkStart w:id="374" w:name="_Toc406280085"/>
      <w:bookmarkStart w:id="375" w:name="_Toc3381123"/>
      <w:r w:rsidRPr="00647972">
        <w:rPr>
          <w:rFonts w:ascii="Times New Roman" w:hAnsi="Times New Roman" w:cs="Times New Roman"/>
          <w:b w:val="0"/>
          <w:i/>
          <w:sz w:val="24"/>
          <w:szCs w:val="24"/>
        </w:rPr>
        <w:t>Пр</w:t>
      </w:r>
      <w:r w:rsidR="00AC04F3" w:rsidRPr="00647972">
        <w:rPr>
          <w:rFonts w:ascii="Times New Roman" w:hAnsi="Times New Roman" w:cs="Times New Roman"/>
          <w:b w:val="0"/>
          <w:i/>
          <w:sz w:val="24"/>
          <w:szCs w:val="24"/>
        </w:rPr>
        <w:t>оизводственная зона (код зоны П</w:t>
      </w:r>
      <w:r w:rsidRPr="00647972">
        <w:rPr>
          <w:rFonts w:ascii="Times New Roman" w:hAnsi="Times New Roman" w:cs="Times New Roman"/>
          <w:b w:val="0"/>
          <w:i/>
          <w:sz w:val="24"/>
          <w:szCs w:val="24"/>
        </w:rPr>
        <w:t xml:space="preserve">) </w:t>
      </w:r>
      <w:r w:rsidRPr="00647972">
        <w:rPr>
          <w:rStyle w:val="23"/>
          <w:rFonts w:ascii="Times New Roman" w:hAnsi="Times New Roman" w:cs="Times New Roman"/>
          <w:i/>
          <w:sz w:val="24"/>
          <w:szCs w:val="24"/>
          <w:u w:val="none"/>
        </w:rPr>
        <w:t xml:space="preserve">– </w:t>
      </w:r>
      <w:r w:rsidRPr="00647972">
        <w:rPr>
          <w:rStyle w:val="42"/>
          <w:rFonts w:ascii="Times New Roman" w:hAnsi="Times New Roman" w:cs="Times New Roman"/>
          <w:b w:val="0"/>
          <w:i w:val="0"/>
          <w:iCs w:val="0"/>
          <w:sz w:val="24"/>
          <w:szCs w:val="24"/>
        </w:rPr>
        <w:t xml:space="preserve">зона предназначена для размещения производственно-коммунальных объектов не выше </w:t>
      </w:r>
      <w:r w:rsidRPr="00647972">
        <w:rPr>
          <w:rFonts w:ascii="Times New Roman" w:hAnsi="Times New Roman" w:cs="Times New Roman"/>
          <w:b w:val="0"/>
          <w:sz w:val="24"/>
          <w:szCs w:val="24"/>
          <w:lang w:val="en-US"/>
        </w:rPr>
        <w:t>III</w:t>
      </w:r>
      <w:r w:rsidRPr="00647972">
        <w:rPr>
          <w:rStyle w:val="42"/>
          <w:rFonts w:ascii="Times New Roman" w:hAnsi="Times New Roman" w:cs="Times New Roman"/>
          <w:b w:val="0"/>
          <w:i w:val="0"/>
          <w:iCs w:val="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4"/>
      <w:bookmarkEnd w:id="375"/>
    </w:p>
    <w:p w:rsidR="00AC04F3" w:rsidRPr="00647972" w:rsidRDefault="00AC04F3" w:rsidP="00C56FE9">
      <w:pPr>
        <w:pStyle w:val="afa"/>
        <w:widowControl w:val="0"/>
        <w:autoSpaceDE w:val="0"/>
        <w:autoSpaceDN w:val="0"/>
        <w:adjustRightInd w:val="0"/>
        <w:ind w:left="0" w:firstLine="567"/>
        <w:jc w:val="both"/>
        <w:rPr>
          <w:rFonts w:ascii="Times New Roman" w:hAnsi="Times New Roman"/>
          <w:b/>
          <w:sz w:val="24"/>
          <w:szCs w:val="24"/>
        </w:rPr>
      </w:pPr>
    </w:p>
    <w:p w:rsidR="00C56FE9" w:rsidRPr="00647972" w:rsidRDefault="00C56FE9" w:rsidP="00C56FE9">
      <w:pPr>
        <w:pStyle w:val="afa"/>
        <w:widowControl w:val="0"/>
        <w:autoSpaceDE w:val="0"/>
        <w:autoSpaceDN w:val="0"/>
        <w:adjustRightInd w:val="0"/>
        <w:ind w:left="0" w:firstLine="567"/>
        <w:jc w:val="both"/>
        <w:rPr>
          <w:rFonts w:ascii="Times New Roman" w:hAnsi="Times New Roman"/>
          <w:sz w:val="24"/>
          <w:szCs w:val="24"/>
        </w:rPr>
      </w:pPr>
      <w:r w:rsidRPr="00647972">
        <w:rPr>
          <w:rFonts w:ascii="Times New Roman" w:hAnsi="Times New Roman"/>
          <w:b/>
          <w:sz w:val="24"/>
          <w:szCs w:val="24"/>
        </w:rPr>
        <w:t>2.Код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 Минэкономразвития России от 01.09.2015 №540 (с изменениями от 30.09.2015г.№709)).</w:t>
      </w:r>
    </w:p>
    <w:p w:rsidR="00C56FE9" w:rsidRPr="00647972" w:rsidRDefault="00C56FE9" w:rsidP="00C56FE9">
      <w:pPr>
        <w:pStyle w:val="afa"/>
        <w:widowControl w:val="0"/>
        <w:autoSpaceDE w:val="0"/>
        <w:autoSpaceDN w:val="0"/>
        <w:adjustRightInd w:val="0"/>
        <w:spacing w:after="0" w:line="240" w:lineRule="auto"/>
        <w:ind w:left="0" w:firstLine="709"/>
        <w:jc w:val="both"/>
        <w:rPr>
          <w:rFonts w:ascii="Times New Roman" w:hAnsi="Times New Roman"/>
          <w:sz w:val="24"/>
          <w:szCs w:val="24"/>
        </w:rPr>
      </w:pPr>
      <w:r w:rsidRPr="00647972">
        <w:rPr>
          <w:rFonts w:ascii="Times New Roman" w:hAnsi="Times New Roman"/>
          <w:b/>
          <w:sz w:val="24"/>
          <w:szCs w:val="24"/>
        </w:rPr>
        <w:t>&lt;1&gt;</w:t>
      </w:r>
      <w:r w:rsidRPr="00647972">
        <w:rPr>
          <w:rFonts w:ascii="Times New Roman" w:hAnsi="Times New Roman"/>
          <w:sz w:val="24"/>
          <w:szCs w:val="24"/>
        </w:rPr>
        <w:t xml:space="preserve"> В скобках указаны иные равнозначные наименования.</w:t>
      </w:r>
    </w:p>
    <w:p w:rsidR="00C56FE9" w:rsidRPr="00647972" w:rsidRDefault="00C56FE9" w:rsidP="00C56FE9">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56FE9" w:rsidRPr="00647972" w:rsidRDefault="00C56FE9" w:rsidP="00C56FE9">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56FE9" w:rsidRPr="00647972" w:rsidRDefault="00C56FE9" w:rsidP="00C56FE9">
      <w:pPr>
        <w:shd w:val="clear" w:color="auto" w:fill="FFFFFF"/>
        <w:snapToGrid w:val="0"/>
        <w:jc w:val="both"/>
      </w:pPr>
    </w:p>
    <w:p w:rsidR="00914C9C" w:rsidRPr="00647972" w:rsidRDefault="00914C9C" w:rsidP="00914C9C">
      <w:pPr>
        <w:shd w:val="clear" w:color="auto" w:fill="FFFFFF"/>
        <w:snapToGrid w:val="0"/>
        <w:jc w:val="both"/>
      </w:pPr>
      <w:bookmarkStart w:id="376" w:name="_Toc410315216"/>
      <w:bookmarkStart w:id="377" w:name="_Toc400454238"/>
      <w:bookmarkStart w:id="378" w:name="_Toc392516691"/>
      <w:bookmarkStart w:id="379" w:name="_Toc380581559"/>
      <w:bookmarkStart w:id="380" w:name="_Toc379293282"/>
      <w:bookmarkStart w:id="381" w:name="_Toc379186259"/>
      <w:bookmarkStart w:id="382" w:name="_Toc339819830"/>
      <w:bookmarkStart w:id="383" w:name="_Toc321209586"/>
      <w:bookmarkStart w:id="384" w:name="_Toc2823475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914C9C" w:rsidRPr="00647972" w:rsidTr="00EB7023">
        <w:tc>
          <w:tcPr>
            <w:tcW w:w="426" w:type="dxa"/>
            <w:shd w:val="clear" w:color="auto" w:fill="auto"/>
            <w:vAlign w:val="center"/>
          </w:tcPr>
          <w:p w:rsidR="00914C9C" w:rsidRPr="00647972" w:rsidRDefault="00914C9C" w:rsidP="00EB7023">
            <w:pPr>
              <w:suppressAutoHyphens/>
              <w:autoSpaceDE w:val="0"/>
              <w:spacing w:line="220" w:lineRule="exact"/>
              <w:jc w:val="center"/>
            </w:pPr>
          </w:p>
        </w:tc>
        <w:tc>
          <w:tcPr>
            <w:tcW w:w="7229" w:type="dxa"/>
            <w:shd w:val="clear" w:color="auto" w:fill="auto"/>
            <w:vAlign w:val="center"/>
          </w:tcPr>
          <w:p w:rsidR="00914C9C" w:rsidRPr="00647972" w:rsidRDefault="00914C9C" w:rsidP="00EB7023">
            <w:pPr>
              <w:suppressAutoHyphens/>
              <w:autoSpaceDE w:val="0"/>
              <w:jc w:val="center"/>
              <w:rPr>
                <w:lang w:val="en-US"/>
              </w:rP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2091" w:type="dxa"/>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&lt;2&gt;</w:t>
            </w:r>
          </w:p>
        </w:tc>
      </w:tr>
      <w:tr w:rsidR="00914C9C" w:rsidRPr="00647972" w:rsidTr="00EB7023">
        <w:tc>
          <w:tcPr>
            <w:tcW w:w="426" w:type="dxa"/>
            <w:shd w:val="clear" w:color="auto" w:fill="auto"/>
          </w:tcPr>
          <w:p w:rsidR="00914C9C" w:rsidRPr="00647972" w:rsidRDefault="00914C9C" w:rsidP="00EB7023">
            <w:pPr>
              <w:suppressAutoHyphens/>
              <w:autoSpaceDE w:val="0"/>
              <w:jc w:val="both"/>
            </w:pPr>
            <w:r w:rsidRPr="00647972">
              <w:t>1.</w:t>
            </w:r>
          </w:p>
        </w:tc>
        <w:tc>
          <w:tcPr>
            <w:tcW w:w="7229" w:type="dxa"/>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2091" w:type="dxa"/>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426" w:type="dxa"/>
            <w:shd w:val="clear" w:color="auto" w:fill="auto"/>
          </w:tcPr>
          <w:p w:rsidR="00914C9C" w:rsidRPr="00647972" w:rsidRDefault="00914C9C" w:rsidP="00EB7023">
            <w:pPr>
              <w:suppressAutoHyphens/>
              <w:autoSpaceDE w:val="0"/>
              <w:jc w:val="both"/>
            </w:pPr>
          </w:p>
        </w:tc>
        <w:tc>
          <w:tcPr>
            <w:tcW w:w="7229" w:type="dxa"/>
            <w:shd w:val="clear" w:color="auto" w:fill="auto"/>
          </w:tcPr>
          <w:p w:rsidR="00914C9C" w:rsidRPr="00647972" w:rsidRDefault="00914C9C" w:rsidP="00EB7023">
            <w:pPr>
              <w:numPr>
                <w:ilvl w:val="0"/>
                <w:numId w:val="23"/>
              </w:numPr>
              <w:suppressAutoHyphens/>
              <w:autoSpaceDE w:val="0"/>
              <w:jc w:val="both"/>
            </w:pPr>
            <w:r w:rsidRPr="00647972">
              <w:t>хранение и переработка сельскохозяйственной продукции</w:t>
            </w:r>
          </w:p>
          <w:p w:rsidR="00914C9C" w:rsidRPr="00647972" w:rsidRDefault="00914C9C" w:rsidP="00EB7023">
            <w:pPr>
              <w:numPr>
                <w:ilvl w:val="0"/>
                <w:numId w:val="23"/>
              </w:numPr>
              <w:suppressAutoHyphens/>
              <w:autoSpaceDE w:val="0"/>
              <w:jc w:val="both"/>
            </w:pPr>
            <w:r w:rsidRPr="00647972">
              <w:t>обеспечение сельскохозяйственного производства</w:t>
            </w:r>
          </w:p>
          <w:p w:rsidR="00914C9C" w:rsidRPr="00647972" w:rsidRDefault="00914C9C" w:rsidP="00EB7023">
            <w:pPr>
              <w:numPr>
                <w:ilvl w:val="0"/>
                <w:numId w:val="23"/>
              </w:numPr>
              <w:suppressAutoHyphens/>
              <w:autoSpaceDE w:val="0"/>
              <w:jc w:val="both"/>
            </w:pPr>
            <w:r w:rsidRPr="00647972">
              <w:t>легкая промышленность;</w:t>
            </w:r>
          </w:p>
          <w:p w:rsidR="00914C9C" w:rsidRPr="00647972" w:rsidRDefault="00914C9C" w:rsidP="00EB7023">
            <w:pPr>
              <w:numPr>
                <w:ilvl w:val="0"/>
                <w:numId w:val="23"/>
              </w:numPr>
              <w:suppressAutoHyphens/>
              <w:autoSpaceDE w:val="0"/>
              <w:jc w:val="both"/>
            </w:pPr>
            <w:r w:rsidRPr="00647972">
              <w:t>пищевая промышленность;</w:t>
            </w:r>
          </w:p>
          <w:p w:rsidR="00914C9C" w:rsidRPr="00647972" w:rsidRDefault="00914C9C" w:rsidP="00EB7023">
            <w:pPr>
              <w:numPr>
                <w:ilvl w:val="0"/>
                <w:numId w:val="23"/>
              </w:numPr>
              <w:suppressAutoHyphens/>
              <w:autoSpaceDE w:val="0"/>
              <w:jc w:val="both"/>
            </w:pPr>
            <w:r w:rsidRPr="00647972">
              <w:t>строительная промышленность;</w:t>
            </w:r>
          </w:p>
          <w:p w:rsidR="00914C9C" w:rsidRPr="00647972" w:rsidRDefault="00914C9C" w:rsidP="00EB7023">
            <w:pPr>
              <w:numPr>
                <w:ilvl w:val="0"/>
                <w:numId w:val="23"/>
              </w:numPr>
              <w:suppressAutoHyphens/>
              <w:autoSpaceDE w:val="0"/>
              <w:jc w:val="both"/>
            </w:pPr>
            <w:r w:rsidRPr="00647972">
              <w:t>связь;</w:t>
            </w:r>
          </w:p>
          <w:p w:rsidR="00914C9C" w:rsidRPr="00647972" w:rsidRDefault="00914C9C" w:rsidP="00EB7023">
            <w:pPr>
              <w:numPr>
                <w:ilvl w:val="0"/>
                <w:numId w:val="23"/>
              </w:numPr>
              <w:suppressAutoHyphens/>
              <w:autoSpaceDE w:val="0"/>
              <w:jc w:val="both"/>
            </w:pPr>
            <w:r w:rsidRPr="00647972">
              <w:t>склады;</w:t>
            </w:r>
          </w:p>
          <w:p w:rsidR="00914C9C" w:rsidRPr="00647972" w:rsidRDefault="00914C9C" w:rsidP="00EB7023">
            <w:pPr>
              <w:numPr>
                <w:ilvl w:val="0"/>
                <w:numId w:val="23"/>
              </w:numPr>
              <w:suppressAutoHyphens/>
              <w:autoSpaceDE w:val="0"/>
              <w:jc w:val="both"/>
            </w:pPr>
            <w:r w:rsidRPr="00647972">
              <w:t>недропользования;</w:t>
            </w:r>
          </w:p>
          <w:p w:rsidR="00914C9C" w:rsidRPr="00647972" w:rsidRDefault="00914C9C" w:rsidP="00EB7023">
            <w:pPr>
              <w:numPr>
                <w:ilvl w:val="0"/>
                <w:numId w:val="23"/>
              </w:numPr>
              <w:suppressAutoHyphens/>
              <w:autoSpaceDE w:val="0"/>
              <w:jc w:val="both"/>
            </w:pPr>
            <w:r w:rsidRPr="00647972">
              <w:t>обслуживание автотранспорта;</w:t>
            </w:r>
          </w:p>
          <w:p w:rsidR="00914C9C" w:rsidRPr="00647972" w:rsidRDefault="00914C9C" w:rsidP="00EB7023">
            <w:pPr>
              <w:numPr>
                <w:ilvl w:val="0"/>
                <w:numId w:val="23"/>
              </w:numPr>
              <w:suppressAutoHyphens/>
              <w:autoSpaceDE w:val="0"/>
              <w:jc w:val="both"/>
            </w:pPr>
            <w:r w:rsidRPr="00647972">
              <w:t>коммунальное обслуживание.</w:t>
            </w:r>
          </w:p>
        </w:tc>
        <w:tc>
          <w:tcPr>
            <w:tcW w:w="2091" w:type="dxa"/>
            <w:shd w:val="clear" w:color="auto" w:fill="auto"/>
          </w:tcPr>
          <w:p w:rsidR="00914C9C" w:rsidRPr="00647972" w:rsidRDefault="00914C9C" w:rsidP="00EB7023">
            <w:pPr>
              <w:suppressAutoHyphens/>
              <w:autoSpaceDE w:val="0"/>
              <w:jc w:val="center"/>
            </w:pPr>
            <w:r w:rsidRPr="00647972">
              <w:t>1.15</w:t>
            </w:r>
          </w:p>
          <w:p w:rsidR="00914C9C" w:rsidRPr="00647972" w:rsidRDefault="00914C9C" w:rsidP="00EB7023">
            <w:pPr>
              <w:suppressAutoHyphens/>
              <w:autoSpaceDE w:val="0"/>
              <w:jc w:val="center"/>
            </w:pPr>
            <w:r w:rsidRPr="00647972">
              <w:t>1.18</w:t>
            </w:r>
          </w:p>
          <w:p w:rsidR="00914C9C" w:rsidRPr="00647972" w:rsidRDefault="00914C9C" w:rsidP="00EB7023">
            <w:pPr>
              <w:suppressAutoHyphens/>
              <w:autoSpaceDE w:val="0"/>
              <w:jc w:val="center"/>
            </w:pPr>
            <w:r w:rsidRPr="00647972">
              <w:t>6.3</w:t>
            </w:r>
          </w:p>
          <w:p w:rsidR="00914C9C" w:rsidRPr="00647972" w:rsidRDefault="00914C9C" w:rsidP="00EB7023">
            <w:pPr>
              <w:suppressAutoHyphens/>
              <w:autoSpaceDE w:val="0"/>
              <w:jc w:val="center"/>
            </w:pPr>
            <w:r w:rsidRPr="00647972">
              <w:t>6.4</w:t>
            </w:r>
          </w:p>
          <w:p w:rsidR="00914C9C" w:rsidRPr="00647972" w:rsidRDefault="00914C9C" w:rsidP="00EB7023">
            <w:pPr>
              <w:suppressAutoHyphens/>
              <w:autoSpaceDE w:val="0"/>
              <w:jc w:val="center"/>
            </w:pPr>
            <w:r w:rsidRPr="00647972">
              <w:t>6.6</w:t>
            </w:r>
          </w:p>
          <w:p w:rsidR="00914C9C" w:rsidRPr="00647972" w:rsidRDefault="00914C9C" w:rsidP="00EB7023">
            <w:pPr>
              <w:suppressAutoHyphens/>
              <w:autoSpaceDE w:val="0"/>
              <w:jc w:val="center"/>
            </w:pPr>
            <w:r w:rsidRPr="00647972">
              <w:t>6.8</w:t>
            </w:r>
          </w:p>
          <w:p w:rsidR="00914C9C" w:rsidRPr="00647972" w:rsidRDefault="00914C9C" w:rsidP="00EB7023">
            <w:pPr>
              <w:suppressAutoHyphens/>
              <w:autoSpaceDE w:val="0"/>
              <w:jc w:val="center"/>
            </w:pPr>
            <w:r w:rsidRPr="00647972">
              <w:t>6.9</w:t>
            </w:r>
          </w:p>
          <w:p w:rsidR="00914C9C" w:rsidRPr="00647972" w:rsidRDefault="00914C9C" w:rsidP="00EB7023">
            <w:pPr>
              <w:suppressAutoHyphens/>
              <w:autoSpaceDE w:val="0"/>
              <w:jc w:val="center"/>
            </w:pPr>
            <w:r w:rsidRPr="00647972">
              <w:t>6.1</w:t>
            </w:r>
          </w:p>
          <w:p w:rsidR="00914C9C" w:rsidRPr="00647972" w:rsidRDefault="00914C9C" w:rsidP="00EB7023">
            <w:pPr>
              <w:suppressAutoHyphens/>
              <w:autoSpaceDE w:val="0"/>
              <w:jc w:val="center"/>
            </w:pPr>
            <w:r w:rsidRPr="00647972">
              <w:t>4.9</w:t>
            </w:r>
          </w:p>
          <w:p w:rsidR="00914C9C" w:rsidRPr="00647972" w:rsidRDefault="00914C9C" w:rsidP="00EB7023">
            <w:pPr>
              <w:suppressAutoHyphens/>
              <w:autoSpaceDE w:val="0"/>
              <w:jc w:val="center"/>
            </w:pPr>
            <w:r w:rsidRPr="00647972">
              <w:t>3.1</w:t>
            </w:r>
          </w:p>
        </w:tc>
      </w:tr>
      <w:tr w:rsidR="00914C9C" w:rsidRPr="00647972" w:rsidTr="00EB7023">
        <w:tc>
          <w:tcPr>
            <w:tcW w:w="426" w:type="dxa"/>
            <w:shd w:val="clear" w:color="auto" w:fill="auto"/>
          </w:tcPr>
          <w:p w:rsidR="00914C9C" w:rsidRPr="00647972" w:rsidRDefault="00914C9C" w:rsidP="00EB7023">
            <w:pPr>
              <w:suppressAutoHyphens/>
              <w:autoSpaceDE w:val="0"/>
              <w:jc w:val="both"/>
            </w:pPr>
            <w:r w:rsidRPr="00647972">
              <w:t>2.</w:t>
            </w:r>
          </w:p>
        </w:tc>
        <w:tc>
          <w:tcPr>
            <w:tcW w:w="7229" w:type="dxa"/>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2091" w:type="dxa"/>
            <w:shd w:val="clear" w:color="auto" w:fill="auto"/>
          </w:tcPr>
          <w:p w:rsidR="00914C9C" w:rsidRPr="00647972" w:rsidRDefault="00914C9C" w:rsidP="00EB7023">
            <w:pPr>
              <w:suppressAutoHyphens/>
              <w:autoSpaceDE w:val="0"/>
              <w:jc w:val="both"/>
            </w:pPr>
          </w:p>
        </w:tc>
      </w:tr>
      <w:tr w:rsidR="00914C9C" w:rsidRPr="00647972" w:rsidTr="00EB7023">
        <w:tc>
          <w:tcPr>
            <w:tcW w:w="426" w:type="dxa"/>
            <w:shd w:val="clear" w:color="auto" w:fill="auto"/>
          </w:tcPr>
          <w:p w:rsidR="00914C9C" w:rsidRPr="00647972" w:rsidRDefault="00914C9C" w:rsidP="00EB7023">
            <w:pPr>
              <w:suppressAutoHyphens/>
              <w:autoSpaceDE w:val="0"/>
              <w:jc w:val="both"/>
            </w:pPr>
          </w:p>
        </w:tc>
        <w:tc>
          <w:tcPr>
            <w:tcW w:w="7229" w:type="dxa"/>
            <w:shd w:val="clear" w:color="auto" w:fill="auto"/>
          </w:tcPr>
          <w:p w:rsidR="00914C9C" w:rsidRPr="00647972" w:rsidRDefault="00914C9C" w:rsidP="00EB7023">
            <w:pPr>
              <w:suppressAutoHyphens/>
              <w:autoSpaceDE w:val="0"/>
              <w:ind w:firstLine="311"/>
              <w:jc w:val="both"/>
            </w:pPr>
            <w:r w:rsidRPr="00647972">
              <w:t>1) земельные участки (территории) общего пользования</w:t>
            </w:r>
          </w:p>
        </w:tc>
        <w:tc>
          <w:tcPr>
            <w:tcW w:w="2091" w:type="dxa"/>
            <w:shd w:val="clear" w:color="auto" w:fill="auto"/>
          </w:tcPr>
          <w:p w:rsidR="00914C9C" w:rsidRPr="00647972" w:rsidRDefault="00914C9C" w:rsidP="00EB7023">
            <w:pPr>
              <w:suppressAutoHyphens/>
              <w:autoSpaceDE w:val="0"/>
              <w:jc w:val="center"/>
            </w:pPr>
            <w:r w:rsidRPr="00647972">
              <w:t>12.0</w:t>
            </w:r>
          </w:p>
        </w:tc>
      </w:tr>
      <w:tr w:rsidR="00914C9C" w:rsidRPr="00647972" w:rsidTr="00EB7023">
        <w:tc>
          <w:tcPr>
            <w:tcW w:w="426" w:type="dxa"/>
            <w:shd w:val="clear" w:color="auto" w:fill="auto"/>
          </w:tcPr>
          <w:p w:rsidR="00914C9C" w:rsidRPr="00647972" w:rsidRDefault="00914C9C" w:rsidP="00EB7023">
            <w:pPr>
              <w:suppressAutoHyphens/>
              <w:autoSpaceDE w:val="0"/>
              <w:jc w:val="both"/>
            </w:pPr>
            <w:r w:rsidRPr="00647972">
              <w:t>3.</w:t>
            </w:r>
          </w:p>
        </w:tc>
        <w:tc>
          <w:tcPr>
            <w:tcW w:w="7229" w:type="dxa"/>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914C9C" w:rsidRPr="00647972" w:rsidRDefault="00914C9C" w:rsidP="00EB7023">
            <w:pPr>
              <w:suppressAutoHyphens/>
              <w:autoSpaceDE w:val="0"/>
              <w:jc w:val="both"/>
            </w:pPr>
          </w:p>
        </w:tc>
      </w:tr>
      <w:tr w:rsidR="00914C9C" w:rsidRPr="00647972" w:rsidTr="00EB7023">
        <w:tc>
          <w:tcPr>
            <w:tcW w:w="426" w:type="dxa"/>
            <w:shd w:val="clear" w:color="auto" w:fill="auto"/>
          </w:tcPr>
          <w:p w:rsidR="00914C9C" w:rsidRPr="00647972" w:rsidRDefault="00914C9C" w:rsidP="00EB7023">
            <w:pPr>
              <w:suppressAutoHyphens/>
              <w:autoSpaceDE w:val="0"/>
              <w:jc w:val="both"/>
            </w:pPr>
          </w:p>
        </w:tc>
        <w:tc>
          <w:tcPr>
            <w:tcW w:w="7229" w:type="dxa"/>
            <w:shd w:val="clear" w:color="auto" w:fill="auto"/>
          </w:tcPr>
          <w:p w:rsidR="00914C9C" w:rsidRPr="00647972" w:rsidRDefault="00914C9C" w:rsidP="00EB7023">
            <w:pPr>
              <w:pStyle w:val="ConsPlusNormal0"/>
              <w:widowControl/>
              <w:numPr>
                <w:ilvl w:val="0"/>
                <w:numId w:val="32"/>
              </w:numPr>
              <w:ind w:hanging="366"/>
              <w:jc w:val="both"/>
              <w:rPr>
                <w:rFonts w:ascii="Times New Roman" w:hAnsi="Times New Roman" w:cs="Times New Roman"/>
                <w:sz w:val="24"/>
                <w:szCs w:val="24"/>
              </w:rPr>
            </w:pPr>
            <w:r w:rsidRPr="00647972">
              <w:rPr>
                <w:rFonts w:ascii="Times New Roman" w:hAnsi="Times New Roman" w:cs="Times New Roman"/>
                <w:sz w:val="24"/>
                <w:szCs w:val="24"/>
              </w:rPr>
              <w:t>связь</w:t>
            </w:r>
          </w:p>
        </w:tc>
        <w:tc>
          <w:tcPr>
            <w:tcW w:w="2091" w:type="dxa"/>
            <w:shd w:val="clear" w:color="auto" w:fill="auto"/>
          </w:tcPr>
          <w:p w:rsidR="00914C9C" w:rsidRPr="00647972" w:rsidRDefault="00914C9C" w:rsidP="00EB7023">
            <w:pPr>
              <w:suppressAutoHyphens/>
              <w:autoSpaceDE w:val="0"/>
              <w:jc w:val="center"/>
            </w:pPr>
            <w:r w:rsidRPr="00647972">
              <w:t>6.8</w:t>
            </w:r>
          </w:p>
        </w:tc>
      </w:tr>
    </w:tbl>
    <w:p w:rsidR="00914C9C" w:rsidRPr="00647972" w:rsidRDefault="00914C9C" w:rsidP="00914C9C">
      <w:pPr>
        <w:pStyle w:val="Iauiue"/>
        <w:widowControl/>
        <w:jc w:val="both"/>
        <w:rPr>
          <w:b/>
          <w:bCs/>
          <w:sz w:val="24"/>
          <w:szCs w:val="24"/>
        </w:rPr>
      </w:pPr>
      <w:r w:rsidRPr="00647972">
        <w:rPr>
          <w:b/>
          <w:bCs/>
          <w:sz w:val="24"/>
          <w:szCs w:val="24"/>
        </w:rPr>
        <w:tab/>
      </w:r>
    </w:p>
    <w:p w:rsidR="00914C9C" w:rsidRPr="00647972" w:rsidRDefault="00914C9C" w:rsidP="00914C9C">
      <w:pPr>
        <w:shd w:val="clear" w:color="auto" w:fill="FFFFFF"/>
        <w:tabs>
          <w:tab w:val="left" w:pos="0"/>
        </w:tabs>
        <w:ind w:firstLine="567"/>
        <w:jc w:val="both"/>
      </w:pPr>
      <w:r w:rsidRPr="00647972">
        <w:rPr>
          <w:b/>
          <w:iCs/>
        </w:rPr>
        <w:t>2.Предельные размеры</w:t>
      </w:r>
      <w:r w:rsidRPr="00647972">
        <w:rPr>
          <w:b/>
        </w:rPr>
        <w:t xml:space="preserve"> земельных участков и предельные параметры</w:t>
      </w:r>
      <w:r w:rsidRPr="00647972">
        <w:t xml:space="preserve"> разрешенного строительства, реконструкции объектов капитального строительства в производственных зонах:</w:t>
      </w:r>
    </w:p>
    <w:p w:rsidR="00914C9C" w:rsidRPr="00647972" w:rsidRDefault="00914C9C" w:rsidP="00914C9C">
      <w:pPr>
        <w:tabs>
          <w:tab w:val="left" w:pos="0"/>
        </w:tabs>
        <w:suppressAutoHyphens/>
        <w:ind w:firstLine="709"/>
        <w:jc w:val="both"/>
      </w:pPr>
      <w:r w:rsidRPr="00647972">
        <w:t>– предельные (минимальные и (или) максимальные) размеры земельных участков, в том числе их площадь – не подлежат установлению;</w:t>
      </w:r>
    </w:p>
    <w:p w:rsidR="00914C9C" w:rsidRPr="00647972" w:rsidRDefault="00914C9C" w:rsidP="00914C9C">
      <w:pPr>
        <w:tabs>
          <w:tab w:val="left" w:pos="3204"/>
        </w:tabs>
        <w:ind w:firstLine="709"/>
        <w:jc w:val="both"/>
      </w:pPr>
      <w:r w:rsidRPr="00647972">
        <w:t xml:space="preserve">– </w:t>
      </w:r>
      <w:r w:rsidRPr="0064797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47972">
        <w:t xml:space="preserve"> – 1 метр;</w:t>
      </w:r>
    </w:p>
    <w:p w:rsidR="00914C9C" w:rsidRPr="00647972" w:rsidRDefault="00914C9C" w:rsidP="00914C9C">
      <w:pPr>
        <w:shd w:val="clear" w:color="auto" w:fill="FFFFFF"/>
        <w:ind w:firstLine="709"/>
        <w:jc w:val="both"/>
      </w:pPr>
      <w:r w:rsidRPr="00647972">
        <w:t>– предельное количество этажей зданий или предельная высота зданий – не подлежит установлению;</w:t>
      </w:r>
    </w:p>
    <w:p w:rsidR="00914C9C" w:rsidRPr="00647972" w:rsidRDefault="00914C9C" w:rsidP="00914C9C">
      <w:pPr>
        <w:shd w:val="clear" w:color="auto" w:fill="FFFFFF"/>
        <w:tabs>
          <w:tab w:val="left" w:pos="0"/>
          <w:tab w:val="left" w:pos="851"/>
        </w:tabs>
        <w:suppressAutoHyphens/>
        <w:ind w:firstLine="709"/>
        <w:jc w:val="both"/>
      </w:pPr>
      <w:r w:rsidRPr="0064797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647972" w:rsidRDefault="00914C9C" w:rsidP="00914C9C">
      <w:pPr>
        <w:ind w:firstLine="709"/>
        <w:jc w:val="both"/>
      </w:pPr>
      <w:r w:rsidRPr="00647972">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647972">
        <w:rPr>
          <w:lang w:val="en-US"/>
        </w:rPr>
        <w:t>II</w:t>
      </w:r>
      <w:r w:rsidRPr="00647972">
        <w:t>-89-80);</w:t>
      </w:r>
    </w:p>
    <w:p w:rsidR="00914C9C" w:rsidRPr="00647972" w:rsidRDefault="00914C9C" w:rsidP="00914C9C">
      <w:pPr>
        <w:ind w:firstLine="709"/>
        <w:jc w:val="both"/>
      </w:pPr>
      <w:r w:rsidRPr="00647972">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914C9C" w:rsidRPr="00647972" w:rsidRDefault="00914C9C" w:rsidP="00914C9C">
      <w:pPr>
        <w:ind w:firstLine="709"/>
        <w:jc w:val="both"/>
      </w:pPr>
      <w:r w:rsidRPr="00647972">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914C9C" w:rsidRPr="00647972" w:rsidRDefault="00914C9C" w:rsidP="00914C9C">
      <w:pPr>
        <w:ind w:firstLine="709"/>
        <w:jc w:val="both"/>
      </w:pPr>
      <w:r w:rsidRPr="00647972">
        <w:t>– размеры земельных участков определяются в соответствии с техническими регламентами по заданию на проектирование.</w:t>
      </w:r>
    </w:p>
    <w:p w:rsidR="00914C9C" w:rsidRPr="00647972" w:rsidRDefault="00914C9C" w:rsidP="00914C9C">
      <w:pPr>
        <w:pStyle w:val="a6"/>
        <w:tabs>
          <w:tab w:val="left" w:pos="720"/>
        </w:tabs>
        <w:ind w:firstLine="709"/>
        <w:jc w:val="both"/>
      </w:pPr>
      <w:r w:rsidRPr="00647972">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914C9C" w:rsidRPr="00647972" w:rsidRDefault="00914C9C" w:rsidP="00914C9C">
      <w:pPr>
        <w:widowControl w:val="0"/>
        <w:snapToGrid w:val="0"/>
        <w:ind w:firstLine="709"/>
        <w:jc w:val="both"/>
        <w:rPr>
          <w:rFonts w:eastAsia="Times New Roman"/>
          <w:b/>
        </w:rPr>
      </w:pPr>
      <w:r w:rsidRPr="00647972">
        <w:rPr>
          <w:rFonts w:eastAsia="Times New Roman"/>
          <w:b/>
        </w:rPr>
        <w:t>Ограничения использования земельных участков и объектов капитального строительства.</w:t>
      </w:r>
    </w:p>
    <w:p w:rsidR="00914C9C" w:rsidRPr="00647972" w:rsidRDefault="00914C9C" w:rsidP="00914C9C">
      <w:pPr>
        <w:pStyle w:val="a"/>
        <w:numPr>
          <w:ilvl w:val="0"/>
          <w:numId w:val="33"/>
        </w:numPr>
        <w:ind w:left="0" w:firstLine="567"/>
        <w:jc w:val="both"/>
      </w:pPr>
      <w:r w:rsidRPr="00647972">
        <w:t xml:space="preserve">- строительство предприятий и коммунальных объектов </w:t>
      </w:r>
      <w:r w:rsidRPr="00647972">
        <w:rPr>
          <w:lang w:val="en-US"/>
        </w:rPr>
        <w:t>I</w:t>
      </w:r>
      <w:r w:rsidRPr="00647972">
        <w:t xml:space="preserve">, </w:t>
      </w:r>
      <w:r w:rsidRPr="00647972">
        <w:rPr>
          <w:lang w:val="en-US"/>
        </w:rPr>
        <w:t>II</w:t>
      </w:r>
      <w:r w:rsidRPr="00647972">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914C9C" w:rsidRPr="00647972" w:rsidRDefault="00914C9C" w:rsidP="00914C9C">
      <w:pPr>
        <w:ind w:firstLine="709"/>
        <w:jc w:val="both"/>
      </w:pPr>
      <w:r w:rsidRPr="00647972">
        <w:t>- строительство жилья, зданий и объектов здравоохранения, рекреации, любых детских учреждений.</w:t>
      </w:r>
    </w:p>
    <w:p w:rsidR="00914C9C" w:rsidRPr="00647972" w:rsidRDefault="00914C9C" w:rsidP="00914C9C">
      <w:pPr>
        <w:ind w:firstLine="709"/>
        <w:jc w:val="both"/>
      </w:pPr>
      <w:r w:rsidRPr="00647972">
        <w:t>4.Нормы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47972" w:rsidRDefault="00914C9C" w:rsidP="00914C9C">
      <w:pPr>
        <w:ind w:firstLine="709"/>
        <w:jc w:val="both"/>
      </w:pPr>
      <w:r w:rsidRPr="00647972">
        <w:t>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47972" w:rsidRDefault="00914C9C" w:rsidP="00914C9C">
      <w:pPr>
        <w:ind w:firstLine="709"/>
        <w:jc w:val="both"/>
      </w:pPr>
      <w:r w:rsidRPr="00647972">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47972" w:rsidRDefault="00C14964" w:rsidP="00C14964">
      <w:pPr>
        <w:spacing w:before="100" w:beforeAutospacing="1" w:after="100" w:afterAutospacing="1"/>
        <w:ind w:firstLine="709"/>
        <w:jc w:val="center"/>
        <w:outlineLvl w:val="2"/>
        <w:rPr>
          <w:b/>
          <w:bCs/>
        </w:rPr>
      </w:pPr>
      <w:bookmarkStart w:id="385" w:name="_Toc3381124"/>
      <w:r w:rsidRPr="00647972">
        <w:rPr>
          <w:b/>
          <w:bCs/>
        </w:rPr>
        <w:t>Статья 30. Градостроительные регламенты на территориях зоны инженерной инфраструктуры</w:t>
      </w:r>
      <w:bookmarkEnd w:id="376"/>
      <w:bookmarkEnd w:id="377"/>
      <w:bookmarkEnd w:id="378"/>
      <w:bookmarkEnd w:id="379"/>
      <w:bookmarkEnd w:id="380"/>
      <w:bookmarkEnd w:id="381"/>
      <w:bookmarkEnd w:id="382"/>
      <w:bookmarkEnd w:id="383"/>
      <w:bookmarkEnd w:id="384"/>
      <w:bookmarkEnd w:id="385"/>
    </w:p>
    <w:p w:rsidR="00C14964" w:rsidRPr="00647972" w:rsidRDefault="00C14964" w:rsidP="00C14964">
      <w:pPr>
        <w:ind w:firstLine="709"/>
        <w:jc w:val="both"/>
      </w:pPr>
      <w:r w:rsidRPr="00647972">
        <w:t>1</w:t>
      </w:r>
      <w:r w:rsidRPr="00647972">
        <w:rPr>
          <w:i/>
          <w:iCs/>
        </w:rPr>
        <w:t>. Зона инженерной инфраструктуры (код зоны – И)</w:t>
      </w:r>
      <w:r w:rsidRPr="00647972">
        <w:t xml:space="preserve">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AC04F3" w:rsidRPr="00647972" w:rsidRDefault="00AC04F3" w:rsidP="00AC04F3">
      <w:pPr>
        <w:pStyle w:val="afa"/>
        <w:widowControl w:val="0"/>
        <w:autoSpaceDE w:val="0"/>
        <w:autoSpaceDN w:val="0"/>
        <w:adjustRightInd w:val="0"/>
        <w:ind w:left="0" w:firstLine="567"/>
        <w:jc w:val="both"/>
        <w:rPr>
          <w:rFonts w:ascii="Times New Roman" w:hAnsi="Times New Roman"/>
          <w:b/>
          <w:sz w:val="24"/>
          <w:szCs w:val="24"/>
        </w:rPr>
      </w:pPr>
    </w:p>
    <w:p w:rsidR="00AC04F3" w:rsidRPr="00647972" w:rsidRDefault="00AC04F3" w:rsidP="00AC04F3">
      <w:pPr>
        <w:pStyle w:val="afa"/>
        <w:widowControl w:val="0"/>
        <w:autoSpaceDE w:val="0"/>
        <w:autoSpaceDN w:val="0"/>
        <w:adjustRightInd w:val="0"/>
        <w:ind w:left="0" w:firstLine="567"/>
        <w:jc w:val="both"/>
        <w:rPr>
          <w:rFonts w:ascii="Times New Roman" w:hAnsi="Times New Roman"/>
          <w:sz w:val="24"/>
          <w:szCs w:val="24"/>
        </w:rPr>
      </w:pPr>
      <w:r w:rsidRPr="00647972">
        <w:rPr>
          <w:rFonts w:ascii="Times New Roman" w:hAnsi="Times New Roman"/>
          <w:b/>
          <w:sz w:val="24"/>
          <w:szCs w:val="24"/>
        </w:rPr>
        <w:t>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 Минэкономразвития России от 01.09.2015 №540 (с изменениями от 30.09.2015г.№709)).</w:t>
      </w:r>
    </w:p>
    <w:p w:rsidR="00AC04F3" w:rsidRPr="00647972" w:rsidRDefault="00AC04F3" w:rsidP="00AC04F3">
      <w:pPr>
        <w:tabs>
          <w:tab w:val="left" w:pos="561"/>
        </w:tabs>
        <w:ind w:left="720"/>
        <w:jc w:val="both"/>
      </w:pPr>
      <w:r w:rsidRPr="00647972">
        <w:rPr>
          <w:b/>
        </w:rPr>
        <w:t>&lt;1&gt;</w:t>
      </w:r>
      <w:r w:rsidRPr="00647972">
        <w:t xml:space="preserve"> В скобках указаны иные равнозначные наименования.</w:t>
      </w:r>
    </w:p>
    <w:p w:rsidR="00AC04F3" w:rsidRPr="00647972" w:rsidRDefault="00AC04F3" w:rsidP="00AC04F3">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47972" w:rsidRDefault="00AC04F3" w:rsidP="00AC04F3">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47972" w:rsidRDefault="00914C9C" w:rsidP="00914C9C">
      <w:pPr>
        <w:shd w:val="clear" w:color="auto" w:fill="FFFFFF"/>
        <w:snapToGrid w:val="0"/>
        <w:jc w:val="both"/>
      </w:pPr>
      <w:bookmarkStart w:id="386" w:name="_Toc410315217"/>
      <w:bookmarkStart w:id="387" w:name="_Toc400454239"/>
      <w:bookmarkStart w:id="388" w:name="_Toc392516692"/>
      <w:bookmarkStart w:id="389" w:name="_Toc380581560"/>
      <w:bookmarkStart w:id="390" w:name="_Toc379293283"/>
      <w:bookmarkStart w:id="391" w:name="_Toc379186260"/>
      <w:bookmarkStart w:id="392" w:name="_Toc339819831"/>
      <w:bookmarkStart w:id="393" w:name="_Toc321209587"/>
      <w:bookmarkStart w:id="394" w:name="_Toc282347546"/>
    </w:p>
    <w:p w:rsidR="00914C9C" w:rsidRPr="00647972" w:rsidRDefault="00914C9C" w:rsidP="00914C9C">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0"/>
        <w:gridCol w:w="2249"/>
      </w:tblGrid>
      <w:tr w:rsidR="00914C9C" w:rsidRPr="00647972" w:rsidTr="00EB7023">
        <w:tc>
          <w:tcPr>
            <w:tcW w:w="224" w:type="pct"/>
            <w:shd w:val="clear" w:color="auto" w:fill="auto"/>
            <w:vAlign w:val="center"/>
          </w:tcPr>
          <w:p w:rsidR="00914C9C" w:rsidRPr="00647972" w:rsidRDefault="00914C9C" w:rsidP="00EB7023">
            <w:pPr>
              <w:suppressAutoHyphens/>
              <w:autoSpaceDE w:val="0"/>
              <w:spacing w:line="220" w:lineRule="exact"/>
              <w:jc w:val="center"/>
            </w:pPr>
          </w:p>
        </w:tc>
        <w:tc>
          <w:tcPr>
            <w:tcW w:w="3682" w:type="pct"/>
            <w:shd w:val="clear" w:color="auto" w:fill="auto"/>
            <w:vAlign w:val="center"/>
          </w:tcPr>
          <w:p w:rsidR="00914C9C" w:rsidRPr="00647972" w:rsidRDefault="00914C9C" w:rsidP="00EB7023">
            <w:pPr>
              <w:suppressAutoHyphens/>
              <w:autoSpaceDE w:val="0"/>
              <w:jc w:val="center"/>
              <w:rPr>
                <w:lang w:val="en-US"/>
              </w:rP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1094" w:type="pct"/>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&lt;2&gt;</w:t>
            </w:r>
          </w:p>
        </w:tc>
      </w:tr>
      <w:tr w:rsidR="00914C9C" w:rsidRPr="00647972" w:rsidTr="00EB7023">
        <w:tc>
          <w:tcPr>
            <w:tcW w:w="224" w:type="pct"/>
            <w:shd w:val="clear" w:color="auto" w:fill="auto"/>
          </w:tcPr>
          <w:p w:rsidR="00914C9C" w:rsidRPr="00647972" w:rsidRDefault="00914C9C" w:rsidP="00EB7023">
            <w:pPr>
              <w:suppressAutoHyphens/>
              <w:autoSpaceDE w:val="0"/>
              <w:jc w:val="both"/>
            </w:pPr>
            <w:r w:rsidRPr="00647972">
              <w:t>1.</w:t>
            </w:r>
          </w:p>
        </w:tc>
        <w:tc>
          <w:tcPr>
            <w:tcW w:w="3682" w:type="pct"/>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1094"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4"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numPr>
                <w:ilvl w:val="0"/>
                <w:numId w:val="24"/>
              </w:numPr>
              <w:suppressAutoHyphens/>
              <w:autoSpaceDE w:val="0"/>
              <w:jc w:val="both"/>
            </w:pPr>
            <w:r w:rsidRPr="00647972">
              <w:t>коммунальное обслуживание;</w:t>
            </w:r>
          </w:p>
          <w:p w:rsidR="00914C9C" w:rsidRPr="00647972" w:rsidRDefault="00914C9C" w:rsidP="00EB7023">
            <w:pPr>
              <w:numPr>
                <w:ilvl w:val="0"/>
                <w:numId w:val="24"/>
              </w:numPr>
              <w:suppressAutoHyphens/>
              <w:autoSpaceDE w:val="0"/>
              <w:jc w:val="both"/>
            </w:pPr>
            <w:r w:rsidRPr="00647972">
              <w:t>энергетика</w:t>
            </w:r>
          </w:p>
          <w:p w:rsidR="00914C9C" w:rsidRPr="00647972" w:rsidRDefault="00914C9C" w:rsidP="00EB7023">
            <w:pPr>
              <w:numPr>
                <w:ilvl w:val="0"/>
                <w:numId w:val="24"/>
              </w:numPr>
              <w:suppressAutoHyphens/>
              <w:autoSpaceDE w:val="0"/>
              <w:jc w:val="both"/>
            </w:pPr>
            <w:r w:rsidRPr="00647972">
              <w:t>связь;</w:t>
            </w:r>
          </w:p>
          <w:p w:rsidR="00914C9C" w:rsidRPr="00647972" w:rsidRDefault="00914C9C" w:rsidP="00EB7023">
            <w:pPr>
              <w:numPr>
                <w:ilvl w:val="0"/>
                <w:numId w:val="24"/>
              </w:numPr>
              <w:suppressAutoHyphens/>
              <w:autoSpaceDE w:val="0"/>
              <w:jc w:val="both"/>
            </w:pPr>
            <w:r w:rsidRPr="00647972">
              <w:t>коммунальное обслуживание.</w:t>
            </w:r>
          </w:p>
        </w:tc>
        <w:tc>
          <w:tcPr>
            <w:tcW w:w="1094" w:type="pct"/>
            <w:shd w:val="clear" w:color="auto" w:fill="auto"/>
          </w:tcPr>
          <w:p w:rsidR="00914C9C" w:rsidRPr="00647972" w:rsidRDefault="00914C9C" w:rsidP="00EB7023">
            <w:pPr>
              <w:suppressAutoHyphens/>
              <w:autoSpaceDE w:val="0"/>
              <w:jc w:val="center"/>
            </w:pPr>
            <w:r w:rsidRPr="00647972">
              <w:t>3.1</w:t>
            </w:r>
          </w:p>
          <w:p w:rsidR="00914C9C" w:rsidRPr="00647972" w:rsidRDefault="00914C9C" w:rsidP="00EB7023">
            <w:pPr>
              <w:suppressAutoHyphens/>
              <w:autoSpaceDE w:val="0"/>
              <w:jc w:val="center"/>
            </w:pPr>
            <w:r w:rsidRPr="00647972">
              <w:t>6.7</w:t>
            </w:r>
          </w:p>
          <w:p w:rsidR="00914C9C" w:rsidRPr="00647972" w:rsidRDefault="00914C9C" w:rsidP="00EB7023">
            <w:pPr>
              <w:suppressAutoHyphens/>
              <w:autoSpaceDE w:val="0"/>
              <w:jc w:val="center"/>
            </w:pPr>
            <w:r w:rsidRPr="00647972">
              <w:t>6.8</w:t>
            </w:r>
          </w:p>
          <w:p w:rsidR="00914C9C" w:rsidRPr="00647972" w:rsidRDefault="00914C9C" w:rsidP="00EB7023">
            <w:pPr>
              <w:suppressAutoHyphens/>
              <w:autoSpaceDE w:val="0"/>
              <w:jc w:val="center"/>
            </w:pPr>
            <w:r w:rsidRPr="00647972">
              <w:t>3.1</w:t>
            </w:r>
          </w:p>
        </w:tc>
      </w:tr>
      <w:tr w:rsidR="00914C9C" w:rsidRPr="00647972" w:rsidTr="00EB7023">
        <w:tc>
          <w:tcPr>
            <w:tcW w:w="224" w:type="pct"/>
            <w:shd w:val="clear" w:color="auto" w:fill="auto"/>
          </w:tcPr>
          <w:p w:rsidR="00914C9C" w:rsidRPr="00647972" w:rsidRDefault="00914C9C" w:rsidP="00EB7023">
            <w:pPr>
              <w:suppressAutoHyphens/>
              <w:autoSpaceDE w:val="0"/>
              <w:jc w:val="both"/>
            </w:pPr>
            <w:r w:rsidRPr="00647972">
              <w:t>2.</w:t>
            </w:r>
          </w:p>
        </w:tc>
        <w:tc>
          <w:tcPr>
            <w:tcW w:w="3682" w:type="pct"/>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647972" w:rsidRDefault="00914C9C" w:rsidP="00EB7023">
            <w:pPr>
              <w:suppressAutoHyphens/>
              <w:autoSpaceDE w:val="0"/>
              <w:jc w:val="both"/>
            </w:pPr>
          </w:p>
        </w:tc>
      </w:tr>
      <w:tr w:rsidR="00914C9C" w:rsidRPr="00647972" w:rsidTr="00EB7023">
        <w:tc>
          <w:tcPr>
            <w:tcW w:w="224"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pStyle w:val="ConsPlusNormal0"/>
              <w:widowControl/>
              <w:ind w:firstLine="317"/>
              <w:jc w:val="both"/>
              <w:rPr>
                <w:rFonts w:ascii="Times New Roman" w:hAnsi="Times New Roman" w:cs="Times New Roman"/>
                <w:sz w:val="24"/>
                <w:szCs w:val="24"/>
              </w:rPr>
            </w:pPr>
            <w:r w:rsidRPr="00647972">
              <w:rPr>
                <w:rFonts w:ascii="Times New Roman" w:hAnsi="Times New Roman" w:cs="Times New Roman"/>
                <w:sz w:val="24"/>
                <w:szCs w:val="24"/>
              </w:rPr>
              <w:t>1) не установлены</w:t>
            </w:r>
          </w:p>
        </w:tc>
        <w:tc>
          <w:tcPr>
            <w:tcW w:w="1094" w:type="pct"/>
            <w:shd w:val="clear" w:color="auto" w:fill="auto"/>
          </w:tcPr>
          <w:p w:rsidR="00914C9C" w:rsidRPr="00647972" w:rsidRDefault="00914C9C" w:rsidP="00EB7023">
            <w:pPr>
              <w:suppressAutoHyphens/>
              <w:autoSpaceDE w:val="0"/>
              <w:jc w:val="center"/>
            </w:pPr>
            <w:r w:rsidRPr="00647972">
              <w:t>-</w:t>
            </w:r>
          </w:p>
        </w:tc>
      </w:tr>
      <w:tr w:rsidR="00914C9C" w:rsidRPr="00647972" w:rsidTr="00EB7023">
        <w:tc>
          <w:tcPr>
            <w:tcW w:w="224" w:type="pct"/>
            <w:shd w:val="clear" w:color="auto" w:fill="auto"/>
          </w:tcPr>
          <w:p w:rsidR="00914C9C" w:rsidRPr="00647972" w:rsidRDefault="00914C9C" w:rsidP="00EB7023">
            <w:pPr>
              <w:suppressAutoHyphens/>
              <w:autoSpaceDE w:val="0"/>
              <w:jc w:val="both"/>
            </w:pPr>
            <w:r w:rsidRPr="00647972">
              <w:t>3.</w:t>
            </w:r>
          </w:p>
        </w:tc>
        <w:tc>
          <w:tcPr>
            <w:tcW w:w="3682" w:type="pct"/>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1094" w:type="pct"/>
            <w:shd w:val="clear" w:color="auto" w:fill="auto"/>
          </w:tcPr>
          <w:p w:rsidR="00914C9C" w:rsidRPr="00647972" w:rsidRDefault="00914C9C" w:rsidP="00EB7023">
            <w:pPr>
              <w:suppressAutoHyphens/>
              <w:autoSpaceDE w:val="0"/>
              <w:jc w:val="both"/>
            </w:pPr>
          </w:p>
        </w:tc>
      </w:tr>
      <w:tr w:rsidR="00914C9C" w:rsidRPr="00647972" w:rsidTr="00EB7023">
        <w:tc>
          <w:tcPr>
            <w:tcW w:w="224"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numPr>
                <w:ilvl w:val="0"/>
                <w:numId w:val="21"/>
              </w:numPr>
              <w:suppressAutoHyphens/>
              <w:autoSpaceDE w:val="0"/>
              <w:jc w:val="both"/>
            </w:pPr>
            <w:r w:rsidRPr="00647972">
              <w:t>земельные участки (территории) общего пользования</w:t>
            </w:r>
          </w:p>
        </w:tc>
        <w:tc>
          <w:tcPr>
            <w:tcW w:w="1094" w:type="pct"/>
            <w:shd w:val="clear" w:color="auto" w:fill="auto"/>
          </w:tcPr>
          <w:p w:rsidR="00914C9C" w:rsidRPr="00647972" w:rsidRDefault="00914C9C" w:rsidP="00EB7023">
            <w:pPr>
              <w:suppressAutoHyphens/>
              <w:autoSpaceDE w:val="0"/>
              <w:jc w:val="center"/>
            </w:pPr>
            <w:r w:rsidRPr="00647972">
              <w:t>12.0</w:t>
            </w:r>
          </w:p>
        </w:tc>
      </w:tr>
    </w:tbl>
    <w:p w:rsidR="00914C9C" w:rsidRPr="00647972" w:rsidRDefault="00914C9C" w:rsidP="00914C9C">
      <w:pPr>
        <w:shd w:val="clear" w:color="auto" w:fill="FFFFFF"/>
        <w:tabs>
          <w:tab w:val="left" w:pos="1080"/>
        </w:tabs>
        <w:ind w:firstLine="709"/>
        <w:jc w:val="both"/>
      </w:pPr>
    </w:p>
    <w:p w:rsidR="00914C9C" w:rsidRPr="00647972" w:rsidRDefault="00914C9C" w:rsidP="00914C9C">
      <w:pPr>
        <w:shd w:val="clear" w:color="auto" w:fill="FFFFFF"/>
        <w:tabs>
          <w:tab w:val="left" w:pos="0"/>
        </w:tabs>
        <w:ind w:firstLine="567"/>
        <w:jc w:val="both"/>
      </w:pPr>
      <w:r w:rsidRPr="00647972">
        <w:rPr>
          <w:b/>
          <w:iCs/>
        </w:rPr>
        <w:t>2.Предельные размеры</w:t>
      </w:r>
      <w:r w:rsidRPr="00647972">
        <w:rPr>
          <w:b/>
        </w:rPr>
        <w:t xml:space="preserve"> земельных участков и предельные параметры</w:t>
      </w:r>
      <w:r w:rsidRPr="00647972">
        <w:t xml:space="preserve"> разрешенного строительства, реконструкции объектов капитального строительства в производственных зонах:</w:t>
      </w:r>
    </w:p>
    <w:p w:rsidR="00914C9C" w:rsidRPr="00647972" w:rsidRDefault="00914C9C" w:rsidP="00914C9C">
      <w:pPr>
        <w:tabs>
          <w:tab w:val="left" w:pos="0"/>
        </w:tabs>
        <w:suppressAutoHyphens/>
        <w:ind w:firstLine="709"/>
        <w:jc w:val="both"/>
      </w:pPr>
      <w:r w:rsidRPr="00647972">
        <w:t>– предельные (минимальные и (или) максимальные) размеры земельных участков, в том числе их площадь – не подлежат установлению;</w:t>
      </w:r>
    </w:p>
    <w:p w:rsidR="00914C9C" w:rsidRPr="00647972" w:rsidRDefault="00914C9C" w:rsidP="00914C9C">
      <w:pPr>
        <w:tabs>
          <w:tab w:val="left" w:pos="3204"/>
        </w:tabs>
        <w:ind w:firstLine="709"/>
        <w:jc w:val="both"/>
      </w:pPr>
      <w:r w:rsidRPr="00647972">
        <w:t xml:space="preserve">– </w:t>
      </w:r>
      <w:r w:rsidRPr="0064797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r w:rsidRPr="00647972">
        <w:t>;</w:t>
      </w:r>
    </w:p>
    <w:p w:rsidR="00914C9C" w:rsidRPr="00647972" w:rsidRDefault="00914C9C" w:rsidP="00914C9C">
      <w:pPr>
        <w:shd w:val="clear" w:color="auto" w:fill="FFFFFF"/>
        <w:ind w:firstLine="709"/>
        <w:jc w:val="both"/>
      </w:pPr>
      <w:r w:rsidRPr="00647972">
        <w:t>– предельное количество этажей зданий или предельная высота зданий – не подлежит установлению;</w:t>
      </w:r>
    </w:p>
    <w:p w:rsidR="00914C9C" w:rsidRPr="00647972" w:rsidRDefault="00914C9C" w:rsidP="00914C9C">
      <w:pPr>
        <w:shd w:val="clear" w:color="auto" w:fill="FFFFFF"/>
        <w:tabs>
          <w:tab w:val="left" w:pos="0"/>
        </w:tabs>
        <w:suppressAutoHyphens/>
        <w:ind w:firstLine="709"/>
        <w:jc w:val="both"/>
      </w:pPr>
      <w:r w:rsidRPr="0064797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647972" w:rsidRDefault="00914C9C" w:rsidP="00914C9C">
      <w:pPr>
        <w:autoSpaceDE w:val="0"/>
        <w:autoSpaceDN w:val="0"/>
        <w:adjustRightInd w:val="0"/>
        <w:ind w:firstLine="709"/>
        <w:jc w:val="both"/>
      </w:pPr>
      <w:r w:rsidRPr="00647972">
        <w:t>-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СНиП 2.07.01-89 «Градостроительство. Планировка и застройка городских и сельских поселений» (СП 42.13330.2011),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914C9C" w:rsidRPr="00647972" w:rsidRDefault="00914C9C" w:rsidP="00914C9C">
      <w:pPr>
        <w:tabs>
          <w:tab w:val="left" w:pos="0"/>
        </w:tabs>
        <w:suppressAutoHyphens/>
        <w:ind w:firstLine="709"/>
        <w:jc w:val="both"/>
      </w:pPr>
      <w:r w:rsidRPr="00647972">
        <w:t>– размеры земельных участков определяются в соответствии с техническими регламентами по заданию на проектирование.</w:t>
      </w:r>
    </w:p>
    <w:p w:rsidR="00914C9C" w:rsidRPr="00647972" w:rsidRDefault="00914C9C" w:rsidP="00914C9C">
      <w:pPr>
        <w:ind w:firstLine="709"/>
        <w:jc w:val="both"/>
      </w:pPr>
      <w:r w:rsidRPr="00647972">
        <w:t>3.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914C9C" w:rsidRPr="00647972" w:rsidRDefault="00914C9C" w:rsidP="00914C9C">
      <w:pPr>
        <w:ind w:firstLine="709"/>
        <w:jc w:val="both"/>
      </w:pPr>
      <w:r w:rsidRPr="00647972">
        <w:t>4.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914C9C" w:rsidRPr="00647972" w:rsidRDefault="00914C9C" w:rsidP="00914C9C">
      <w:pPr>
        <w:ind w:firstLine="709"/>
        <w:jc w:val="both"/>
      </w:pPr>
      <w:r w:rsidRPr="00647972">
        <w:t>5.Нормы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47972" w:rsidRDefault="00914C9C" w:rsidP="00914C9C">
      <w:pPr>
        <w:ind w:firstLine="709"/>
        <w:jc w:val="both"/>
      </w:pPr>
      <w:r w:rsidRPr="00647972">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47972" w:rsidRDefault="00914C9C" w:rsidP="00914C9C">
      <w:pPr>
        <w:ind w:firstLine="709"/>
        <w:jc w:val="both"/>
      </w:pPr>
      <w:r w:rsidRPr="00647972">
        <w:t>7.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47972" w:rsidRDefault="00C14964" w:rsidP="00C14964">
      <w:pPr>
        <w:shd w:val="clear" w:color="auto" w:fill="FFFFFF"/>
        <w:tabs>
          <w:tab w:val="left" w:pos="0"/>
        </w:tabs>
        <w:spacing w:before="240" w:after="240"/>
        <w:ind w:firstLine="709"/>
        <w:jc w:val="center"/>
        <w:outlineLvl w:val="2"/>
        <w:rPr>
          <w:b/>
          <w:bCs/>
        </w:rPr>
      </w:pPr>
      <w:bookmarkStart w:id="395" w:name="_Toc3381125"/>
      <w:r w:rsidRPr="00647972">
        <w:rPr>
          <w:b/>
          <w:bCs/>
        </w:rPr>
        <w:t>Статья 31. Градостроительные регламенты на территориях зоны транспортной инфраструктуры</w:t>
      </w:r>
      <w:bookmarkEnd w:id="386"/>
      <w:bookmarkEnd w:id="387"/>
      <w:bookmarkEnd w:id="388"/>
      <w:bookmarkEnd w:id="389"/>
      <w:bookmarkEnd w:id="390"/>
      <w:bookmarkEnd w:id="391"/>
      <w:bookmarkEnd w:id="392"/>
      <w:bookmarkEnd w:id="393"/>
      <w:bookmarkEnd w:id="394"/>
      <w:bookmarkEnd w:id="395"/>
    </w:p>
    <w:p w:rsidR="00C14964" w:rsidRPr="00647972" w:rsidRDefault="00C14964" w:rsidP="00C14964">
      <w:pPr>
        <w:ind w:firstLine="709"/>
        <w:jc w:val="both"/>
      </w:pPr>
      <w:r w:rsidRPr="00647972">
        <w:t xml:space="preserve">1. </w:t>
      </w:r>
      <w:r w:rsidRPr="00647972">
        <w:rPr>
          <w:i/>
          <w:iCs/>
        </w:rPr>
        <w:t>Зона транспортной инфраструктуры (код зоны – Т)</w:t>
      </w:r>
      <w:r w:rsidRPr="00647972">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AC04F3" w:rsidRPr="00647972" w:rsidRDefault="00AC04F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647972"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47972">
        <w:rPr>
          <w:rFonts w:ascii="Times New Roman" w:hAnsi="Times New Roman"/>
          <w:b/>
          <w:sz w:val="24"/>
          <w:szCs w:val="24"/>
        </w:rPr>
        <w:t>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647972" w:rsidRDefault="00AC04F3" w:rsidP="00AC04F3">
      <w:pPr>
        <w:tabs>
          <w:tab w:val="left" w:pos="561"/>
        </w:tabs>
        <w:ind w:left="720"/>
        <w:jc w:val="both"/>
        <w:rPr>
          <w:b/>
        </w:rPr>
      </w:pPr>
    </w:p>
    <w:p w:rsidR="00AC04F3" w:rsidRPr="00647972" w:rsidRDefault="00AC04F3" w:rsidP="00AC04F3">
      <w:pPr>
        <w:tabs>
          <w:tab w:val="left" w:pos="561"/>
        </w:tabs>
        <w:ind w:left="720"/>
        <w:jc w:val="both"/>
      </w:pPr>
      <w:r w:rsidRPr="00647972">
        <w:rPr>
          <w:b/>
        </w:rPr>
        <w:t>&lt;1&gt;</w:t>
      </w:r>
      <w:r w:rsidRPr="00647972">
        <w:t xml:space="preserve"> В скобках указаны иные равнозначные наименования.</w:t>
      </w:r>
    </w:p>
    <w:p w:rsidR="00AC04F3" w:rsidRPr="00647972" w:rsidRDefault="00AC04F3" w:rsidP="00AC04F3">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47972" w:rsidRDefault="00AC04F3" w:rsidP="00AC04F3">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47972" w:rsidRDefault="00914C9C" w:rsidP="00914C9C">
      <w:pPr>
        <w:shd w:val="clear" w:color="auto" w:fill="FFFFFF"/>
        <w:snapToGrid w:val="0"/>
        <w:jc w:val="both"/>
      </w:pPr>
      <w:bookmarkStart w:id="396" w:name="_Toc410315218"/>
      <w:bookmarkStart w:id="397" w:name="_Toc400454240"/>
      <w:bookmarkStart w:id="398" w:name="_Toc392516693"/>
      <w:bookmarkStart w:id="399" w:name="_Toc380581561"/>
      <w:bookmarkStart w:id="400" w:name="_Toc379293284"/>
      <w:bookmarkStart w:id="401" w:name="_Toc379186261"/>
      <w:bookmarkStart w:id="402" w:name="_Toc339819832"/>
      <w:bookmarkStart w:id="403" w:name="_Toc321209588"/>
      <w:bookmarkStart w:id="404" w:name="_Toc282347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7326"/>
        <w:gridCol w:w="2005"/>
      </w:tblGrid>
      <w:tr w:rsidR="00914C9C" w:rsidRPr="00647972" w:rsidTr="00EB7023">
        <w:tc>
          <w:tcPr>
            <w:tcW w:w="462" w:type="pct"/>
            <w:shd w:val="clear" w:color="auto" w:fill="auto"/>
            <w:vAlign w:val="center"/>
          </w:tcPr>
          <w:p w:rsidR="00914C9C" w:rsidRPr="00647972" w:rsidRDefault="00914C9C" w:rsidP="00EB7023">
            <w:pPr>
              <w:suppressAutoHyphens/>
              <w:autoSpaceDE w:val="0"/>
              <w:spacing w:line="220" w:lineRule="exact"/>
              <w:jc w:val="center"/>
            </w:pPr>
            <w:r w:rsidRPr="00647972">
              <w:tab/>
            </w:r>
          </w:p>
        </w:tc>
        <w:tc>
          <w:tcPr>
            <w:tcW w:w="3563" w:type="pct"/>
            <w:shd w:val="clear" w:color="auto" w:fill="auto"/>
            <w:vAlign w:val="center"/>
          </w:tcPr>
          <w:p w:rsidR="00914C9C" w:rsidRPr="00647972" w:rsidRDefault="00914C9C" w:rsidP="00EB7023">
            <w:pPr>
              <w:suppressAutoHyphens/>
              <w:autoSpaceDE w:val="0"/>
              <w:jc w:val="center"/>
              <w:rPr>
                <w:lang w:val="en-US"/>
              </w:rP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975" w:type="pct"/>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&lt;3&gt;</w:t>
            </w:r>
          </w:p>
        </w:tc>
      </w:tr>
      <w:tr w:rsidR="00914C9C" w:rsidRPr="00647972" w:rsidTr="00EB7023">
        <w:tc>
          <w:tcPr>
            <w:tcW w:w="462" w:type="pct"/>
            <w:shd w:val="clear" w:color="auto" w:fill="auto"/>
          </w:tcPr>
          <w:p w:rsidR="00914C9C" w:rsidRPr="00647972" w:rsidRDefault="00914C9C" w:rsidP="00EB7023">
            <w:pPr>
              <w:suppressAutoHyphens/>
              <w:autoSpaceDE w:val="0"/>
              <w:jc w:val="both"/>
            </w:pPr>
            <w:r w:rsidRPr="00647972">
              <w:t>1.</w:t>
            </w:r>
          </w:p>
        </w:tc>
        <w:tc>
          <w:tcPr>
            <w:tcW w:w="3563" w:type="pct"/>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975"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462" w:type="pct"/>
            <w:shd w:val="clear" w:color="auto" w:fill="auto"/>
          </w:tcPr>
          <w:p w:rsidR="00914C9C" w:rsidRPr="00647972" w:rsidRDefault="00914C9C" w:rsidP="00EB7023">
            <w:pPr>
              <w:suppressAutoHyphens/>
              <w:autoSpaceDE w:val="0"/>
              <w:jc w:val="both"/>
            </w:pPr>
          </w:p>
        </w:tc>
        <w:tc>
          <w:tcPr>
            <w:tcW w:w="3563" w:type="pct"/>
            <w:shd w:val="clear" w:color="auto" w:fill="auto"/>
          </w:tcPr>
          <w:p w:rsidR="00914C9C" w:rsidRPr="00647972" w:rsidRDefault="00914C9C" w:rsidP="00EB7023">
            <w:pPr>
              <w:numPr>
                <w:ilvl w:val="0"/>
                <w:numId w:val="25"/>
              </w:numPr>
              <w:suppressAutoHyphens/>
              <w:autoSpaceDE w:val="0"/>
              <w:jc w:val="both"/>
            </w:pPr>
            <w:r w:rsidRPr="00647972">
              <w:t>автомобильный транспорт;</w:t>
            </w:r>
          </w:p>
          <w:p w:rsidR="00914C9C" w:rsidRPr="00647972" w:rsidRDefault="00914C9C" w:rsidP="00EB7023">
            <w:pPr>
              <w:numPr>
                <w:ilvl w:val="0"/>
                <w:numId w:val="25"/>
              </w:numPr>
              <w:suppressAutoHyphens/>
              <w:autoSpaceDE w:val="0"/>
              <w:jc w:val="both"/>
            </w:pPr>
            <w:r w:rsidRPr="00647972">
              <w:t>обслуживание автотранспорта;</w:t>
            </w:r>
          </w:p>
          <w:p w:rsidR="00914C9C" w:rsidRPr="00647972" w:rsidRDefault="00914C9C" w:rsidP="00EB7023">
            <w:pPr>
              <w:numPr>
                <w:ilvl w:val="0"/>
                <w:numId w:val="25"/>
              </w:numPr>
              <w:suppressAutoHyphens/>
              <w:autoSpaceDE w:val="0"/>
              <w:jc w:val="both"/>
            </w:pPr>
            <w:r w:rsidRPr="00647972">
              <w:t>объекты придорожного сервиса;</w:t>
            </w:r>
          </w:p>
          <w:p w:rsidR="00914C9C" w:rsidRPr="00647972" w:rsidRDefault="00914C9C" w:rsidP="00EB7023">
            <w:pPr>
              <w:numPr>
                <w:ilvl w:val="0"/>
                <w:numId w:val="25"/>
              </w:numPr>
              <w:suppressAutoHyphens/>
              <w:autoSpaceDE w:val="0"/>
              <w:jc w:val="both"/>
            </w:pPr>
            <w:r w:rsidRPr="00647972">
              <w:t>коммунальное обслуживание.</w:t>
            </w:r>
          </w:p>
        </w:tc>
        <w:tc>
          <w:tcPr>
            <w:tcW w:w="975" w:type="pct"/>
            <w:shd w:val="clear" w:color="auto" w:fill="auto"/>
          </w:tcPr>
          <w:p w:rsidR="00914C9C" w:rsidRPr="00647972" w:rsidRDefault="00914C9C" w:rsidP="00EB7023">
            <w:pPr>
              <w:suppressAutoHyphens/>
              <w:autoSpaceDE w:val="0"/>
              <w:jc w:val="center"/>
            </w:pPr>
            <w:r w:rsidRPr="00647972">
              <w:t>7.2</w:t>
            </w:r>
          </w:p>
          <w:p w:rsidR="00914C9C" w:rsidRPr="00647972" w:rsidRDefault="00914C9C" w:rsidP="00EB7023">
            <w:pPr>
              <w:suppressAutoHyphens/>
              <w:autoSpaceDE w:val="0"/>
              <w:jc w:val="center"/>
            </w:pPr>
            <w:r w:rsidRPr="00647972">
              <w:t>4.9</w:t>
            </w:r>
          </w:p>
          <w:p w:rsidR="00914C9C" w:rsidRPr="00647972" w:rsidRDefault="00914C9C" w:rsidP="00EB7023">
            <w:pPr>
              <w:suppressAutoHyphens/>
              <w:autoSpaceDE w:val="0"/>
              <w:jc w:val="center"/>
            </w:pPr>
            <w:r w:rsidRPr="00647972">
              <w:t>4.9.1</w:t>
            </w:r>
          </w:p>
          <w:p w:rsidR="00914C9C" w:rsidRPr="00647972" w:rsidRDefault="00914C9C" w:rsidP="00EB7023">
            <w:pPr>
              <w:suppressAutoHyphens/>
              <w:autoSpaceDE w:val="0"/>
              <w:jc w:val="center"/>
            </w:pPr>
            <w:r w:rsidRPr="00647972">
              <w:t>3.1</w:t>
            </w:r>
          </w:p>
        </w:tc>
      </w:tr>
      <w:tr w:rsidR="00914C9C" w:rsidRPr="00647972" w:rsidTr="00EB7023">
        <w:tc>
          <w:tcPr>
            <w:tcW w:w="462" w:type="pct"/>
            <w:shd w:val="clear" w:color="auto" w:fill="auto"/>
          </w:tcPr>
          <w:p w:rsidR="00914C9C" w:rsidRPr="00647972" w:rsidRDefault="00914C9C" w:rsidP="00EB7023">
            <w:pPr>
              <w:suppressAutoHyphens/>
              <w:autoSpaceDE w:val="0"/>
              <w:jc w:val="both"/>
            </w:pPr>
            <w:r w:rsidRPr="00647972">
              <w:t>2.</w:t>
            </w:r>
          </w:p>
        </w:tc>
        <w:tc>
          <w:tcPr>
            <w:tcW w:w="3563" w:type="pct"/>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975" w:type="pct"/>
            <w:shd w:val="clear" w:color="auto" w:fill="auto"/>
          </w:tcPr>
          <w:p w:rsidR="00914C9C" w:rsidRPr="00647972" w:rsidRDefault="00914C9C" w:rsidP="00EB7023">
            <w:pPr>
              <w:suppressAutoHyphens/>
              <w:autoSpaceDE w:val="0"/>
              <w:jc w:val="both"/>
            </w:pPr>
          </w:p>
        </w:tc>
      </w:tr>
      <w:tr w:rsidR="00914C9C" w:rsidRPr="00647972" w:rsidTr="00EB7023">
        <w:tc>
          <w:tcPr>
            <w:tcW w:w="462" w:type="pct"/>
            <w:shd w:val="clear" w:color="auto" w:fill="auto"/>
          </w:tcPr>
          <w:p w:rsidR="00914C9C" w:rsidRPr="00647972" w:rsidRDefault="00914C9C" w:rsidP="00EB7023">
            <w:pPr>
              <w:suppressAutoHyphens/>
              <w:autoSpaceDE w:val="0"/>
              <w:jc w:val="both"/>
            </w:pPr>
          </w:p>
        </w:tc>
        <w:tc>
          <w:tcPr>
            <w:tcW w:w="3563" w:type="pct"/>
            <w:shd w:val="clear" w:color="auto" w:fill="auto"/>
          </w:tcPr>
          <w:p w:rsidR="00914C9C" w:rsidRPr="00647972" w:rsidRDefault="00914C9C" w:rsidP="00914C9C">
            <w:pPr>
              <w:pStyle w:val="ConsPlusNormal0"/>
              <w:widowControl/>
              <w:numPr>
                <w:ilvl w:val="0"/>
                <w:numId w:val="36"/>
              </w:numPr>
              <w:jc w:val="both"/>
              <w:rPr>
                <w:rFonts w:ascii="Times New Roman" w:hAnsi="Times New Roman" w:cs="Times New Roman"/>
                <w:sz w:val="24"/>
                <w:szCs w:val="24"/>
              </w:rPr>
            </w:pPr>
            <w:r w:rsidRPr="00647972">
              <w:rPr>
                <w:rFonts w:ascii="Times New Roman" w:hAnsi="Times New Roman" w:cs="Times New Roman"/>
                <w:sz w:val="24"/>
                <w:szCs w:val="24"/>
              </w:rPr>
              <w:t>земельные участки (территории) общего пользования</w:t>
            </w:r>
          </w:p>
        </w:tc>
        <w:tc>
          <w:tcPr>
            <w:tcW w:w="975" w:type="pct"/>
            <w:shd w:val="clear" w:color="auto" w:fill="auto"/>
          </w:tcPr>
          <w:p w:rsidR="00914C9C" w:rsidRPr="00647972" w:rsidRDefault="00914C9C" w:rsidP="00EB7023">
            <w:pPr>
              <w:suppressAutoHyphens/>
              <w:autoSpaceDE w:val="0"/>
              <w:jc w:val="center"/>
            </w:pPr>
            <w:r w:rsidRPr="00647972">
              <w:t>12.0</w:t>
            </w:r>
          </w:p>
        </w:tc>
      </w:tr>
      <w:tr w:rsidR="00914C9C" w:rsidRPr="00647972" w:rsidTr="00EB7023">
        <w:tc>
          <w:tcPr>
            <w:tcW w:w="462" w:type="pct"/>
            <w:shd w:val="clear" w:color="auto" w:fill="auto"/>
          </w:tcPr>
          <w:p w:rsidR="00914C9C" w:rsidRPr="00647972" w:rsidRDefault="00914C9C" w:rsidP="00EB7023">
            <w:pPr>
              <w:suppressAutoHyphens/>
              <w:autoSpaceDE w:val="0"/>
              <w:jc w:val="both"/>
            </w:pPr>
            <w:r w:rsidRPr="00647972">
              <w:t>3.</w:t>
            </w:r>
          </w:p>
        </w:tc>
        <w:tc>
          <w:tcPr>
            <w:tcW w:w="3563" w:type="pct"/>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975" w:type="pct"/>
            <w:shd w:val="clear" w:color="auto" w:fill="auto"/>
          </w:tcPr>
          <w:p w:rsidR="00914C9C" w:rsidRPr="00647972" w:rsidRDefault="00914C9C" w:rsidP="00EB7023">
            <w:pPr>
              <w:suppressAutoHyphens/>
              <w:autoSpaceDE w:val="0"/>
              <w:jc w:val="center"/>
            </w:pPr>
            <w:r w:rsidRPr="00647972">
              <w:t>-</w:t>
            </w:r>
          </w:p>
        </w:tc>
      </w:tr>
      <w:tr w:rsidR="00914C9C" w:rsidRPr="00647972" w:rsidTr="00EB7023">
        <w:tc>
          <w:tcPr>
            <w:tcW w:w="462" w:type="pct"/>
            <w:shd w:val="clear" w:color="auto" w:fill="auto"/>
          </w:tcPr>
          <w:p w:rsidR="00914C9C" w:rsidRPr="00647972" w:rsidRDefault="00914C9C" w:rsidP="00EB7023">
            <w:pPr>
              <w:suppressAutoHyphens/>
              <w:autoSpaceDE w:val="0"/>
              <w:jc w:val="both"/>
            </w:pPr>
          </w:p>
        </w:tc>
        <w:tc>
          <w:tcPr>
            <w:tcW w:w="3563" w:type="pct"/>
            <w:shd w:val="clear" w:color="auto" w:fill="auto"/>
          </w:tcPr>
          <w:p w:rsidR="00914C9C" w:rsidRPr="00647972" w:rsidRDefault="00914C9C" w:rsidP="00914C9C">
            <w:pPr>
              <w:pStyle w:val="afa"/>
              <w:numPr>
                <w:ilvl w:val="0"/>
                <w:numId w:val="35"/>
              </w:numPr>
              <w:suppressAutoHyphens/>
              <w:autoSpaceDE w:val="0"/>
              <w:spacing w:after="0" w:line="240" w:lineRule="auto"/>
              <w:ind w:left="816" w:hanging="357"/>
              <w:jc w:val="both"/>
              <w:rPr>
                <w:rFonts w:ascii="Times New Roman" w:hAnsi="Times New Roman"/>
                <w:sz w:val="24"/>
                <w:szCs w:val="24"/>
              </w:rPr>
            </w:pPr>
            <w:r w:rsidRPr="00647972">
              <w:rPr>
                <w:rFonts w:ascii="Times New Roman" w:hAnsi="Times New Roman"/>
                <w:sz w:val="24"/>
                <w:szCs w:val="24"/>
              </w:rPr>
              <w:t>не установлены</w:t>
            </w:r>
          </w:p>
        </w:tc>
        <w:tc>
          <w:tcPr>
            <w:tcW w:w="975" w:type="pct"/>
            <w:shd w:val="clear" w:color="auto" w:fill="auto"/>
          </w:tcPr>
          <w:p w:rsidR="00914C9C" w:rsidRPr="00647972" w:rsidRDefault="00914C9C" w:rsidP="00EB7023">
            <w:pPr>
              <w:suppressAutoHyphens/>
              <w:autoSpaceDE w:val="0"/>
              <w:jc w:val="center"/>
            </w:pPr>
            <w:r w:rsidRPr="00647972">
              <w:t>-</w:t>
            </w:r>
          </w:p>
        </w:tc>
      </w:tr>
    </w:tbl>
    <w:p w:rsidR="00914C9C" w:rsidRPr="00647972" w:rsidRDefault="00914C9C" w:rsidP="00914C9C">
      <w:pPr>
        <w:ind w:firstLine="709"/>
        <w:jc w:val="both"/>
      </w:pPr>
    </w:p>
    <w:p w:rsidR="00914C9C" w:rsidRPr="00647972" w:rsidRDefault="00914C9C" w:rsidP="00914C9C">
      <w:pPr>
        <w:shd w:val="clear" w:color="auto" w:fill="FFFFFF"/>
        <w:tabs>
          <w:tab w:val="left" w:pos="0"/>
        </w:tabs>
        <w:ind w:firstLine="567"/>
        <w:jc w:val="both"/>
      </w:pPr>
      <w:r w:rsidRPr="00647972">
        <w:rPr>
          <w:b/>
          <w:iCs/>
        </w:rPr>
        <w:t>2.Предельные размеры</w:t>
      </w:r>
      <w:r w:rsidRPr="00647972">
        <w:rPr>
          <w:b/>
        </w:rPr>
        <w:t xml:space="preserve"> земельных участков и предельные параметры</w:t>
      </w:r>
      <w:r w:rsidRPr="00647972">
        <w:t xml:space="preserve"> разрешенного строительства, реконструкции объектов капитального строительства в </w:t>
      </w:r>
      <w:r w:rsidRPr="00647972">
        <w:rPr>
          <w:iCs/>
        </w:rPr>
        <w:t>зоне транспортной инфраструктуры</w:t>
      </w:r>
      <w:r w:rsidRPr="00647972">
        <w:t>:</w:t>
      </w:r>
    </w:p>
    <w:p w:rsidR="00914C9C" w:rsidRPr="00647972" w:rsidRDefault="00914C9C" w:rsidP="00914C9C">
      <w:pPr>
        <w:tabs>
          <w:tab w:val="left" w:pos="0"/>
        </w:tabs>
        <w:suppressAutoHyphens/>
        <w:ind w:firstLine="709"/>
        <w:jc w:val="both"/>
      </w:pPr>
      <w:r w:rsidRPr="00647972">
        <w:t>– предельные (минимальные и (или) максимальные) размеры земельных участков, в том числе их площадь – не подлежат установлению;</w:t>
      </w:r>
    </w:p>
    <w:p w:rsidR="00914C9C" w:rsidRPr="00647972" w:rsidRDefault="00914C9C" w:rsidP="00914C9C">
      <w:pPr>
        <w:tabs>
          <w:tab w:val="left" w:pos="3204"/>
        </w:tabs>
        <w:ind w:firstLine="709"/>
        <w:rPr>
          <w:rFonts w:eastAsia="Times New Roman"/>
        </w:rPr>
      </w:pPr>
      <w:r w:rsidRPr="00647972">
        <w:t xml:space="preserve">– </w:t>
      </w:r>
      <w:r w:rsidRPr="0064797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647972" w:rsidRDefault="00914C9C" w:rsidP="00914C9C">
      <w:pPr>
        <w:shd w:val="clear" w:color="auto" w:fill="FFFFFF" w:themeFill="background1"/>
        <w:ind w:firstLine="709"/>
        <w:jc w:val="both"/>
      </w:pPr>
      <w:r w:rsidRPr="00647972">
        <w:t>– предельное количество этажей зданий или предельная высота зданий – не подлежит установлению;</w:t>
      </w:r>
    </w:p>
    <w:p w:rsidR="00914C9C" w:rsidRPr="00647972" w:rsidRDefault="00914C9C" w:rsidP="00914C9C">
      <w:pPr>
        <w:shd w:val="clear" w:color="auto" w:fill="FFFFFF"/>
        <w:tabs>
          <w:tab w:val="left" w:pos="0"/>
        </w:tabs>
        <w:suppressAutoHyphens/>
        <w:ind w:firstLine="709"/>
        <w:jc w:val="both"/>
      </w:pPr>
      <w:r w:rsidRPr="0064797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647972" w:rsidRDefault="00914C9C" w:rsidP="00914C9C">
      <w:pPr>
        <w:shd w:val="clear" w:color="auto" w:fill="FFFFFF"/>
        <w:tabs>
          <w:tab w:val="left" w:pos="0"/>
        </w:tabs>
        <w:suppressAutoHyphens/>
        <w:ind w:firstLine="709"/>
        <w:jc w:val="both"/>
      </w:pPr>
      <w:r w:rsidRPr="00647972">
        <w:t>– размеры земельных участков определяются в соответствии с техническими регламентами по заданию на проектирование.</w:t>
      </w:r>
    </w:p>
    <w:p w:rsidR="00914C9C" w:rsidRPr="00647972" w:rsidRDefault="00914C9C" w:rsidP="00914C9C">
      <w:pPr>
        <w:ind w:firstLine="709"/>
        <w:jc w:val="both"/>
      </w:pPr>
      <w:r w:rsidRPr="00647972">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914C9C" w:rsidRPr="00647972" w:rsidRDefault="00914C9C" w:rsidP="00914C9C">
      <w:pPr>
        <w:ind w:firstLine="709"/>
        <w:jc w:val="both"/>
      </w:pPr>
      <w:r w:rsidRPr="00647972">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47972" w:rsidRDefault="00914C9C" w:rsidP="00914C9C">
      <w:pPr>
        <w:ind w:firstLine="709"/>
        <w:jc w:val="both"/>
      </w:pPr>
      <w:r w:rsidRPr="00647972">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47972" w:rsidRDefault="00914C9C" w:rsidP="00914C9C">
      <w:pPr>
        <w:ind w:firstLine="709"/>
        <w:jc w:val="both"/>
      </w:pPr>
      <w:r w:rsidRPr="00647972">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47972" w:rsidRDefault="00C14964" w:rsidP="00C14964">
      <w:pPr>
        <w:shd w:val="clear" w:color="auto" w:fill="FFFFFF"/>
        <w:tabs>
          <w:tab w:val="left" w:pos="0"/>
        </w:tabs>
        <w:spacing w:before="240" w:after="240"/>
        <w:jc w:val="center"/>
        <w:outlineLvl w:val="2"/>
        <w:rPr>
          <w:b/>
          <w:bCs/>
        </w:rPr>
      </w:pPr>
      <w:bookmarkStart w:id="405" w:name="_Toc3381126"/>
      <w:r w:rsidRPr="00647972">
        <w:rPr>
          <w:b/>
          <w:bCs/>
        </w:rPr>
        <w:t>Статья 32. Градостроительные регламенты на территориях зон рекреационного назначения</w:t>
      </w:r>
      <w:bookmarkEnd w:id="396"/>
      <w:bookmarkEnd w:id="397"/>
      <w:bookmarkEnd w:id="398"/>
      <w:bookmarkEnd w:id="399"/>
      <w:bookmarkEnd w:id="400"/>
      <w:bookmarkEnd w:id="401"/>
      <w:bookmarkEnd w:id="402"/>
      <w:bookmarkEnd w:id="403"/>
      <w:bookmarkEnd w:id="404"/>
      <w:bookmarkEnd w:id="405"/>
    </w:p>
    <w:p w:rsidR="00C14964" w:rsidRPr="00647972" w:rsidRDefault="00C14964" w:rsidP="00C14964">
      <w:pPr>
        <w:pStyle w:val="aa"/>
        <w:widowControl w:val="0"/>
        <w:tabs>
          <w:tab w:val="left" w:pos="1080"/>
          <w:tab w:val="left" w:pos="1418"/>
        </w:tabs>
        <w:spacing w:after="0"/>
        <w:ind w:firstLine="709"/>
        <w:jc w:val="both"/>
      </w:pPr>
      <w:r w:rsidRPr="00647972">
        <w:rPr>
          <w:rStyle w:val="14"/>
          <w:sz w:val="24"/>
          <w:szCs w:val="24"/>
        </w:rPr>
        <w:t xml:space="preserve">1. </w:t>
      </w:r>
      <w:r w:rsidRPr="00647972">
        <w:rPr>
          <w:rStyle w:val="14"/>
          <w:i/>
          <w:sz w:val="24"/>
          <w:szCs w:val="24"/>
        </w:rPr>
        <w:t>Зона рекреационного назначения (</w:t>
      </w:r>
      <w:r w:rsidRPr="00647972">
        <w:rPr>
          <w:i/>
          <w:iCs/>
        </w:rPr>
        <w:t xml:space="preserve">код зоны – </w:t>
      </w:r>
      <w:r w:rsidRPr="00647972">
        <w:rPr>
          <w:rStyle w:val="14"/>
          <w:i/>
          <w:sz w:val="24"/>
          <w:szCs w:val="24"/>
        </w:rPr>
        <w:t>Р</w:t>
      </w:r>
      <w:r w:rsidRPr="00647972">
        <w:rPr>
          <w:rStyle w:val="14"/>
          <w:sz w:val="24"/>
          <w:szCs w:val="24"/>
        </w:rPr>
        <w:t xml:space="preserve">) предназначена </w:t>
      </w:r>
      <w:r w:rsidRPr="00647972">
        <w:t>для сохранения природного ландшафта, экологически-чистой окружающей среды, а также для организации отдыха и досуга населения.</w:t>
      </w:r>
    </w:p>
    <w:p w:rsidR="00AC04F3" w:rsidRPr="00647972"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47972">
        <w:rPr>
          <w:rFonts w:ascii="Times New Roman" w:hAnsi="Times New Roman"/>
          <w:b/>
          <w:sz w:val="24"/>
          <w:szCs w:val="24"/>
        </w:rPr>
        <w:t>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647972" w:rsidRDefault="00AC04F3" w:rsidP="00AC04F3">
      <w:pPr>
        <w:tabs>
          <w:tab w:val="left" w:pos="561"/>
        </w:tabs>
        <w:ind w:left="720"/>
        <w:jc w:val="both"/>
      </w:pPr>
      <w:r w:rsidRPr="00647972">
        <w:rPr>
          <w:b/>
        </w:rPr>
        <w:t>&lt;1&gt;</w:t>
      </w:r>
      <w:r w:rsidRPr="00647972">
        <w:t xml:space="preserve"> В скобках указаны иные равнозначные наименования.</w:t>
      </w:r>
    </w:p>
    <w:p w:rsidR="00AC04F3" w:rsidRPr="00647972" w:rsidRDefault="00AC04F3" w:rsidP="00AC04F3">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47972" w:rsidRDefault="00AC04F3" w:rsidP="00AC04F3">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47972" w:rsidRDefault="00914C9C" w:rsidP="00914C9C">
      <w:pPr>
        <w:shd w:val="clear" w:color="auto" w:fill="FFFFFF"/>
        <w:snapToGrid w:val="0"/>
        <w:jc w:val="both"/>
      </w:pPr>
      <w:bookmarkStart w:id="406" w:name="_Toc282347549"/>
      <w:bookmarkStart w:id="407" w:name="_Toc410315219"/>
      <w:bookmarkStart w:id="408" w:name="_Toc400454241"/>
      <w:bookmarkStart w:id="409" w:name="_Toc392516694"/>
      <w:bookmarkStart w:id="410" w:name="_Toc380581562"/>
      <w:bookmarkStart w:id="411" w:name="_Toc379293285"/>
      <w:bookmarkStart w:id="412" w:name="_Toc327955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0"/>
        <w:gridCol w:w="2247"/>
      </w:tblGrid>
      <w:tr w:rsidR="00914C9C" w:rsidRPr="00647972" w:rsidTr="00EB7023">
        <w:tc>
          <w:tcPr>
            <w:tcW w:w="225" w:type="pct"/>
            <w:shd w:val="clear" w:color="auto" w:fill="auto"/>
            <w:vAlign w:val="center"/>
          </w:tcPr>
          <w:p w:rsidR="00914C9C" w:rsidRPr="00647972" w:rsidRDefault="00914C9C" w:rsidP="00EB7023">
            <w:pPr>
              <w:suppressAutoHyphens/>
              <w:autoSpaceDE w:val="0"/>
              <w:spacing w:line="220" w:lineRule="exact"/>
              <w:jc w:val="center"/>
            </w:pPr>
          </w:p>
        </w:tc>
        <w:tc>
          <w:tcPr>
            <w:tcW w:w="3682" w:type="pct"/>
            <w:shd w:val="clear" w:color="auto" w:fill="auto"/>
            <w:vAlign w:val="center"/>
          </w:tcPr>
          <w:p w:rsidR="00914C9C" w:rsidRPr="00647972" w:rsidRDefault="00914C9C" w:rsidP="00EB7023">
            <w:pPr>
              <w:suppressAutoHyphens/>
              <w:autoSpaceDE w:val="0"/>
              <w:jc w:val="center"/>
              <w:rPr>
                <w:lang w:val="en-US"/>
              </w:rP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1093" w:type="pct"/>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&lt;3&gt;</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2.</w:t>
            </w:r>
          </w:p>
        </w:tc>
        <w:tc>
          <w:tcPr>
            <w:tcW w:w="3682" w:type="pct"/>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1093"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5"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numPr>
                <w:ilvl w:val="0"/>
                <w:numId w:val="26"/>
              </w:numPr>
              <w:suppressAutoHyphens/>
              <w:autoSpaceDE w:val="0"/>
              <w:jc w:val="both"/>
            </w:pPr>
            <w:r w:rsidRPr="00647972">
              <w:t>отдых (рекреация);</w:t>
            </w:r>
          </w:p>
          <w:p w:rsidR="00914C9C" w:rsidRPr="00647972" w:rsidRDefault="00914C9C" w:rsidP="00EB7023">
            <w:pPr>
              <w:numPr>
                <w:ilvl w:val="0"/>
                <w:numId w:val="26"/>
              </w:numPr>
              <w:suppressAutoHyphens/>
              <w:autoSpaceDE w:val="0"/>
              <w:jc w:val="both"/>
            </w:pPr>
            <w:r w:rsidRPr="00647972">
              <w:t>спорт;</w:t>
            </w:r>
          </w:p>
          <w:p w:rsidR="00914C9C" w:rsidRPr="00647972" w:rsidRDefault="00914C9C" w:rsidP="00EB7023">
            <w:pPr>
              <w:numPr>
                <w:ilvl w:val="0"/>
                <w:numId w:val="26"/>
              </w:numPr>
              <w:suppressAutoHyphens/>
              <w:autoSpaceDE w:val="0"/>
              <w:jc w:val="both"/>
            </w:pPr>
            <w:r w:rsidRPr="00647972">
              <w:t>земельные участки (территории) общего пользования;</w:t>
            </w:r>
          </w:p>
          <w:p w:rsidR="00914C9C" w:rsidRPr="00647972" w:rsidRDefault="00914C9C" w:rsidP="00EB7023">
            <w:pPr>
              <w:numPr>
                <w:ilvl w:val="0"/>
                <w:numId w:val="26"/>
              </w:numPr>
              <w:suppressAutoHyphens/>
              <w:autoSpaceDE w:val="0"/>
              <w:jc w:val="both"/>
            </w:pPr>
            <w:r w:rsidRPr="00647972">
              <w:t>коммунальное обслуживание.</w:t>
            </w:r>
          </w:p>
        </w:tc>
        <w:tc>
          <w:tcPr>
            <w:tcW w:w="1093" w:type="pct"/>
            <w:shd w:val="clear" w:color="auto" w:fill="auto"/>
          </w:tcPr>
          <w:p w:rsidR="00914C9C" w:rsidRPr="00647972" w:rsidRDefault="00914C9C" w:rsidP="00EB7023">
            <w:pPr>
              <w:suppressAutoHyphens/>
              <w:autoSpaceDE w:val="0"/>
              <w:jc w:val="center"/>
            </w:pPr>
            <w:r w:rsidRPr="00647972">
              <w:t>5.0</w:t>
            </w:r>
          </w:p>
          <w:p w:rsidR="00914C9C" w:rsidRPr="00647972" w:rsidRDefault="00914C9C" w:rsidP="00EB7023">
            <w:pPr>
              <w:suppressAutoHyphens/>
              <w:autoSpaceDE w:val="0"/>
              <w:jc w:val="center"/>
            </w:pPr>
            <w:r w:rsidRPr="00647972">
              <w:t>5.1</w:t>
            </w:r>
          </w:p>
          <w:p w:rsidR="00914C9C" w:rsidRPr="00647972" w:rsidRDefault="00914C9C" w:rsidP="00EB7023">
            <w:pPr>
              <w:suppressAutoHyphens/>
              <w:autoSpaceDE w:val="0"/>
              <w:jc w:val="center"/>
            </w:pPr>
            <w:r w:rsidRPr="00647972">
              <w:t>12.0</w:t>
            </w:r>
          </w:p>
          <w:p w:rsidR="00914C9C" w:rsidRPr="00647972" w:rsidRDefault="00914C9C" w:rsidP="00EB7023">
            <w:pPr>
              <w:suppressAutoHyphens/>
              <w:autoSpaceDE w:val="0"/>
              <w:jc w:val="center"/>
            </w:pPr>
            <w:r w:rsidRPr="00647972">
              <w:t>3.1</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3.</w:t>
            </w:r>
          </w:p>
        </w:tc>
        <w:tc>
          <w:tcPr>
            <w:tcW w:w="3682" w:type="pct"/>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647972" w:rsidRDefault="00914C9C" w:rsidP="00EB7023">
            <w:pPr>
              <w:suppressAutoHyphens/>
              <w:autoSpaceDE w:val="0"/>
              <w:jc w:val="both"/>
            </w:pPr>
          </w:p>
        </w:tc>
      </w:tr>
      <w:tr w:rsidR="00914C9C" w:rsidRPr="00647972" w:rsidTr="00EB7023">
        <w:tc>
          <w:tcPr>
            <w:tcW w:w="225"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pStyle w:val="ConsPlusNormal0"/>
              <w:widowControl/>
              <w:numPr>
                <w:ilvl w:val="0"/>
                <w:numId w:val="27"/>
              </w:numPr>
              <w:jc w:val="both"/>
              <w:rPr>
                <w:rFonts w:ascii="Times New Roman" w:hAnsi="Times New Roman" w:cs="Times New Roman"/>
                <w:sz w:val="24"/>
                <w:szCs w:val="24"/>
              </w:rPr>
            </w:pPr>
            <w:r w:rsidRPr="00647972">
              <w:rPr>
                <w:rFonts w:ascii="Times New Roman" w:hAnsi="Times New Roman" w:cs="Times New Roman"/>
                <w:sz w:val="24"/>
                <w:szCs w:val="24"/>
              </w:rPr>
              <w:t>общественное питание</w:t>
            </w:r>
          </w:p>
          <w:p w:rsidR="00914C9C" w:rsidRPr="00647972" w:rsidRDefault="00914C9C" w:rsidP="00EB7023">
            <w:pPr>
              <w:pStyle w:val="ConsPlusNormal0"/>
              <w:widowControl/>
              <w:numPr>
                <w:ilvl w:val="0"/>
                <w:numId w:val="27"/>
              </w:numPr>
              <w:jc w:val="both"/>
              <w:rPr>
                <w:rFonts w:ascii="Times New Roman" w:hAnsi="Times New Roman" w:cs="Times New Roman"/>
                <w:sz w:val="24"/>
                <w:szCs w:val="24"/>
              </w:rPr>
            </w:pPr>
            <w:r w:rsidRPr="00647972">
              <w:rPr>
                <w:rFonts w:ascii="Times New Roman" w:hAnsi="Times New Roman" w:cs="Times New Roman"/>
                <w:sz w:val="24"/>
                <w:szCs w:val="24"/>
              </w:rPr>
              <w:t>историко-культурная деятельность;</w:t>
            </w:r>
          </w:p>
        </w:tc>
        <w:tc>
          <w:tcPr>
            <w:tcW w:w="1093" w:type="pct"/>
            <w:shd w:val="clear" w:color="auto" w:fill="auto"/>
          </w:tcPr>
          <w:p w:rsidR="00914C9C" w:rsidRPr="00647972" w:rsidRDefault="00914C9C" w:rsidP="00EB7023">
            <w:pPr>
              <w:suppressAutoHyphens/>
              <w:autoSpaceDE w:val="0"/>
              <w:jc w:val="center"/>
            </w:pPr>
            <w:r w:rsidRPr="00647972">
              <w:t>4.6</w:t>
            </w:r>
          </w:p>
          <w:p w:rsidR="00914C9C" w:rsidRPr="00647972" w:rsidRDefault="00914C9C" w:rsidP="00EB7023">
            <w:pPr>
              <w:suppressAutoHyphens/>
              <w:autoSpaceDE w:val="0"/>
              <w:jc w:val="center"/>
            </w:pPr>
            <w:r w:rsidRPr="00647972">
              <w:t>9.3</w:t>
            </w:r>
          </w:p>
        </w:tc>
      </w:tr>
      <w:tr w:rsidR="00914C9C" w:rsidRPr="00647972" w:rsidTr="00EB7023">
        <w:tc>
          <w:tcPr>
            <w:tcW w:w="225" w:type="pct"/>
            <w:shd w:val="clear" w:color="auto" w:fill="auto"/>
          </w:tcPr>
          <w:p w:rsidR="00914C9C" w:rsidRPr="00647972" w:rsidRDefault="00914C9C" w:rsidP="00EB7023">
            <w:pPr>
              <w:suppressAutoHyphens/>
              <w:autoSpaceDE w:val="0"/>
              <w:jc w:val="both"/>
            </w:pPr>
            <w:r w:rsidRPr="00647972">
              <w:t>3.</w:t>
            </w:r>
          </w:p>
        </w:tc>
        <w:tc>
          <w:tcPr>
            <w:tcW w:w="3682" w:type="pct"/>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1093" w:type="pct"/>
            <w:shd w:val="clear" w:color="auto" w:fill="auto"/>
          </w:tcPr>
          <w:p w:rsidR="00914C9C" w:rsidRPr="00647972" w:rsidRDefault="00914C9C" w:rsidP="00EB7023">
            <w:pPr>
              <w:suppressAutoHyphens/>
              <w:autoSpaceDE w:val="0"/>
              <w:jc w:val="center"/>
            </w:pPr>
            <w:r w:rsidRPr="00647972">
              <w:t>-</w:t>
            </w:r>
          </w:p>
        </w:tc>
      </w:tr>
      <w:tr w:rsidR="00914C9C" w:rsidRPr="00647972" w:rsidTr="00EB7023">
        <w:tc>
          <w:tcPr>
            <w:tcW w:w="225"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914C9C">
            <w:pPr>
              <w:pStyle w:val="afa"/>
              <w:numPr>
                <w:ilvl w:val="0"/>
                <w:numId w:val="37"/>
              </w:numPr>
              <w:tabs>
                <w:tab w:val="left" w:pos="394"/>
              </w:tabs>
              <w:suppressAutoHyphens/>
              <w:autoSpaceDE w:val="0"/>
              <w:spacing w:after="0" w:line="240" w:lineRule="auto"/>
              <w:ind w:left="677" w:hanging="283"/>
              <w:rPr>
                <w:rFonts w:ascii="Times New Roman" w:hAnsi="Times New Roman"/>
                <w:sz w:val="24"/>
                <w:szCs w:val="24"/>
              </w:rPr>
            </w:pPr>
            <w:r w:rsidRPr="00647972">
              <w:rPr>
                <w:rFonts w:ascii="Times New Roman" w:hAnsi="Times New Roman"/>
                <w:sz w:val="24"/>
                <w:szCs w:val="24"/>
              </w:rPr>
              <w:t>не установлены</w:t>
            </w:r>
          </w:p>
        </w:tc>
        <w:tc>
          <w:tcPr>
            <w:tcW w:w="1093" w:type="pct"/>
            <w:shd w:val="clear" w:color="auto" w:fill="auto"/>
          </w:tcPr>
          <w:p w:rsidR="00914C9C" w:rsidRPr="00647972" w:rsidRDefault="00914C9C" w:rsidP="00EB7023">
            <w:pPr>
              <w:suppressAutoHyphens/>
              <w:autoSpaceDE w:val="0"/>
              <w:jc w:val="center"/>
            </w:pPr>
            <w:r w:rsidRPr="00647972">
              <w:t>-</w:t>
            </w:r>
          </w:p>
        </w:tc>
      </w:tr>
    </w:tbl>
    <w:p w:rsidR="00914C9C" w:rsidRPr="00647972" w:rsidRDefault="00914C9C" w:rsidP="00914C9C">
      <w:pPr>
        <w:shd w:val="clear" w:color="auto" w:fill="FFFFFF"/>
        <w:tabs>
          <w:tab w:val="left" w:pos="0"/>
        </w:tabs>
        <w:snapToGrid w:val="0"/>
        <w:ind w:firstLine="709"/>
        <w:jc w:val="both"/>
        <w:rPr>
          <w:bCs/>
        </w:rPr>
      </w:pPr>
    </w:p>
    <w:p w:rsidR="00914C9C" w:rsidRPr="00647972" w:rsidRDefault="00914C9C" w:rsidP="00914C9C">
      <w:pPr>
        <w:shd w:val="clear" w:color="auto" w:fill="FFFFFF"/>
        <w:tabs>
          <w:tab w:val="left" w:pos="0"/>
        </w:tabs>
        <w:ind w:firstLine="567"/>
        <w:jc w:val="both"/>
        <w:rPr>
          <w:b/>
        </w:rPr>
      </w:pPr>
      <w:r w:rsidRPr="00647972">
        <w:rPr>
          <w:b/>
          <w:iCs/>
        </w:rPr>
        <w:t>2.Предельные размеры</w:t>
      </w:r>
      <w:r w:rsidRPr="00647972">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647972">
        <w:rPr>
          <w:b/>
          <w:iCs/>
        </w:rPr>
        <w:t>зоне рекреационного назначения</w:t>
      </w:r>
      <w:r w:rsidRPr="00647972">
        <w:rPr>
          <w:b/>
        </w:rPr>
        <w:t>:</w:t>
      </w:r>
    </w:p>
    <w:p w:rsidR="00914C9C" w:rsidRPr="00647972" w:rsidRDefault="00914C9C" w:rsidP="00914C9C">
      <w:pPr>
        <w:tabs>
          <w:tab w:val="left" w:pos="0"/>
        </w:tabs>
        <w:suppressAutoHyphens/>
        <w:ind w:firstLine="709"/>
        <w:jc w:val="both"/>
      </w:pPr>
      <w:r w:rsidRPr="00647972">
        <w:t>– предельные (минимальные и (или) максимальные) размеры земельных участков, в том числе их площадь – не подлежат установлению;</w:t>
      </w:r>
    </w:p>
    <w:p w:rsidR="00914C9C" w:rsidRPr="00647972" w:rsidRDefault="00914C9C" w:rsidP="00914C9C">
      <w:pPr>
        <w:tabs>
          <w:tab w:val="left" w:pos="3204"/>
        </w:tabs>
        <w:ind w:firstLine="709"/>
        <w:rPr>
          <w:rFonts w:eastAsia="Times New Roman"/>
        </w:rPr>
      </w:pPr>
      <w:r w:rsidRPr="00647972">
        <w:t xml:space="preserve">– </w:t>
      </w:r>
      <w:r w:rsidRPr="0064797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647972" w:rsidRDefault="00914C9C" w:rsidP="00914C9C">
      <w:pPr>
        <w:shd w:val="clear" w:color="auto" w:fill="FFFFFF" w:themeFill="background1"/>
        <w:ind w:firstLine="709"/>
        <w:jc w:val="both"/>
      </w:pPr>
      <w:r w:rsidRPr="00647972">
        <w:t>– предельное количество этажей зданий или предельная высота зданий – не подлежит установлению;</w:t>
      </w:r>
    </w:p>
    <w:p w:rsidR="00914C9C" w:rsidRPr="00647972" w:rsidRDefault="00914C9C" w:rsidP="00914C9C">
      <w:pPr>
        <w:tabs>
          <w:tab w:val="left" w:pos="3204"/>
        </w:tabs>
        <w:ind w:firstLine="709"/>
        <w:jc w:val="both"/>
      </w:pPr>
      <w:r w:rsidRPr="0064797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647972" w:rsidRDefault="00914C9C" w:rsidP="00914C9C">
      <w:pPr>
        <w:shd w:val="clear" w:color="auto" w:fill="FFFFFF"/>
        <w:tabs>
          <w:tab w:val="left" w:pos="0"/>
        </w:tabs>
        <w:suppressAutoHyphens/>
        <w:ind w:firstLine="709"/>
        <w:jc w:val="both"/>
      </w:pPr>
      <w:r w:rsidRPr="00647972">
        <w:t>– размеры земельных участков определяются в соответствии с техническими регламентами по заданию на проектирование.</w:t>
      </w:r>
    </w:p>
    <w:p w:rsidR="00914C9C" w:rsidRPr="00647972" w:rsidRDefault="00914C9C" w:rsidP="00914C9C">
      <w:pPr>
        <w:ind w:firstLine="709"/>
        <w:jc w:val="both"/>
      </w:pPr>
      <w:r w:rsidRPr="00647972">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47972" w:rsidRDefault="00914C9C" w:rsidP="00914C9C">
      <w:pPr>
        <w:ind w:firstLine="709"/>
        <w:jc w:val="both"/>
      </w:pPr>
      <w:r w:rsidRPr="00647972">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47972" w:rsidRDefault="00C14964" w:rsidP="00C14964">
      <w:pPr>
        <w:widowControl w:val="0"/>
        <w:spacing w:before="100" w:beforeAutospacing="1" w:after="100" w:afterAutospacing="1"/>
        <w:jc w:val="center"/>
        <w:outlineLvl w:val="2"/>
        <w:rPr>
          <w:b/>
        </w:rPr>
      </w:pPr>
      <w:bookmarkStart w:id="413" w:name="_Toc3381127"/>
      <w:r w:rsidRPr="00647972">
        <w:rPr>
          <w:b/>
        </w:rPr>
        <w:t xml:space="preserve">Статья 33. </w:t>
      </w:r>
      <w:r w:rsidRPr="00647972">
        <w:rPr>
          <w:b/>
          <w:bCs/>
        </w:rPr>
        <w:t xml:space="preserve">Градостроительные регламенты </w:t>
      </w:r>
      <w:r w:rsidRPr="00647972">
        <w:rPr>
          <w:b/>
        </w:rPr>
        <w:t>на территориях зон сельскохозяйственного использования</w:t>
      </w:r>
      <w:bookmarkEnd w:id="406"/>
      <w:r w:rsidRPr="00647972">
        <w:rPr>
          <w:b/>
        </w:rPr>
        <w:t>.</w:t>
      </w:r>
      <w:bookmarkEnd w:id="407"/>
      <w:bookmarkEnd w:id="408"/>
      <w:bookmarkEnd w:id="409"/>
      <w:bookmarkEnd w:id="410"/>
      <w:bookmarkEnd w:id="411"/>
      <w:bookmarkEnd w:id="412"/>
      <w:bookmarkEnd w:id="413"/>
    </w:p>
    <w:p w:rsidR="00AC04F3" w:rsidRPr="00647972" w:rsidRDefault="00AC04F3" w:rsidP="00AC04F3">
      <w:pPr>
        <w:pStyle w:val="a6"/>
        <w:tabs>
          <w:tab w:val="left" w:pos="720"/>
        </w:tabs>
        <w:ind w:firstLine="720"/>
        <w:jc w:val="both"/>
      </w:pPr>
      <w:r w:rsidRPr="00647972">
        <w:rPr>
          <w:b/>
        </w:rPr>
        <w:t xml:space="preserve">1. </w:t>
      </w:r>
      <w:r w:rsidRPr="00647972">
        <w:rPr>
          <w:i/>
        </w:rPr>
        <w:t>Зоны сельскохозяйственного использования (код зон – СХ-1, СХ-2)</w:t>
      </w:r>
      <w:r w:rsidRPr="00647972">
        <w:t>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w:t>
      </w:r>
      <w:r w:rsidR="008E328B" w:rsidRPr="00647972">
        <w:t xml:space="preserve"> </w:t>
      </w:r>
      <w:r w:rsidRPr="00647972">
        <w:t>назначения.</w:t>
      </w:r>
    </w:p>
    <w:p w:rsidR="00AC04F3" w:rsidRPr="00647972" w:rsidRDefault="00AC04F3" w:rsidP="00AC04F3">
      <w:pPr>
        <w:pStyle w:val="a6"/>
        <w:ind w:firstLine="720"/>
        <w:jc w:val="both"/>
      </w:pPr>
      <w:r w:rsidRPr="00647972">
        <w:t>СХ-1– зона, предназначенная для ведения сельского хозяйства;</w:t>
      </w:r>
    </w:p>
    <w:p w:rsidR="00AC04F3" w:rsidRPr="00647972" w:rsidRDefault="00AC04F3" w:rsidP="00AC04F3">
      <w:pPr>
        <w:pStyle w:val="a6"/>
        <w:widowControl w:val="0"/>
        <w:tabs>
          <w:tab w:val="left" w:pos="720"/>
        </w:tabs>
        <w:ind w:firstLine="720"/>
        <w:jc w:val="both"/>
        <w:rPr>
          <w:i/>
          <w:u w:val="single"/>
        </w:rPr>
      </w:pPr>
      <w:r w:rsidRPr="00647972">
        <w:t>СХ-2 - зона, предназначенная для размещения объектов сельхозназначения</w:t>
      </w:r>
    </w:p>
    <w:p w:rsidR="003349C3" w:rsidRPr="00647972" w:rsidRDefault="003349C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647972"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47972">
        <w:rPr>
          <w:rFonts w:ascii="Times New Roman" w:hAnsi="Times New Roman"/>
          <w:b/>
          <w:sz w:val="24"/>
          <w:szCs w:val="24"/>
        </w:rPr>
        <w:t>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647972" w:rsidRDefault="00AC04F3" w:rsidP="00AC04F3">
      <w:pPr>
        <w:widowControl w:val="0"/>
        <w:suppressAutoHyphens/>
        <w:ind w:firstLine="708"/>
        <w:jc w:val="both"/>
        <w:rPr>
          <w:rFonts w:eastAsia="Lucida Sans Unicode"/>
        </w:rPr>
      </w:pPr>
    </w:p>
    <w:p w:rsidR="00AC04F3" w:rsidRPr="00647972" w:rsidRDefault="00AC04F3" w:rsidP="00AC04F3">
      <w:pPr>
        <w:tabs>
          <w:tab w:val="left" w:pos="561"/>
        </w:tabs>
        <w:ind w:left="720"/>
        <w:jc w:val="both"/>
      </w:pPr>
      <w:r w:rsidRPr="00647972">
        <w:rPr>
          <w:b/>
        </w:rPr>
        <w:t>&lt;1&gt;</w:t>
      </w:r>
      <w:r w:rsidRPr="00647972">
        <w:t xml:space="preserve"> В скобках указаны иные равнозначные наименования.</w:t>
      </w:r>
    </w:p>
    <w:p w:rsidR="00AC04F3" w:rsidRPr="00647972" w:rsidRDefault="00AC04F3" w:rsidP="00AC04F3">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47972" w:rsidRDefault="00AC04F3" w:rsidP="00AC04F3">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47972" w:rsidRDefault="00914C9C" w:rsidP="00914C9C">
      <w:pPr>
        <w:widowControl w:val="0"/>
        <w:suppressAutoHyphens/>
        <w:ind w:firstLine="708"/>
        <w:jc w:val="both"/>
        <w:rPr>
          <w:rFonts w:eastAsia="Lucida Sans Unicode"/>
        </w:rPr>
      </w:pPr>
      <w:bookmarkStart w:id="414" w:name="_Toc400454242"/>
      <w:bookmarkStart w:id="415" w:name="_Toc392516695"/>
      <w:bookmarkStart w:id="416" w:name="_Toc380581563"/>
      <w:bookmarkStart w:id="417" w:name="_Toc379293286"/>
      <w:bookmarkStart w:id="418" w:name="_Toc379186263"/>
      <w:bookmarkStart w:id="419" w:name="_Toc339819834"/>
      <w:bookmarkStart w:id="420" w:name="_Toc321209590"/>
      <w:bookmarkStart w:id="421" w:name="_Toc282347550"/>
      <w:bookmarkStart w:id="422" w:name="_Toc410315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2"/>
        <w:gridCol w:w="2247"/>
      </w:tblGrid>
      <w:tr w:rsidR="00914C9C" w:rsidRPr="00647972" w:rsidTr="00EB7023">
        <w:tc>
          <w:tcPr>
            <w:tcW w:w="224" w:type="pct"/>
            <w:shd w:val="clear" w:color="auto" w:fill="auto"/>
            <w:vAlign w:val="center"/>
          </w:tcPr>
          <w:p w:rsidR="00914C9C" w:rsidRPr="00647972" w:rsidRDefault="00914C9C" w:rsidP="00EB7023">
            <w:pPr>
              <w:suppressAutoHyphens/>
              <w:autoSpaceDE w:val="0"/>
              <w:spacing w:line="220" w:lineRule="exact"/>
              <w:jc w:val="center"/>
            </w:pPr>
          </w:p>
        </w:tc>
        <w:tc>
          <w:tcPr>
            <w:tcW w:w="3683" w:type="pct"/>
            <w:shd w:val="clear" w:color="auto" w:fill="auto"/>
            <w:vAlign w:val="center"/>
          </w:tcPr>
          <w:p w:rsidR="00914C9C" w:rsidRPr="00647972" w:rsidRDefault="00914C9C" w:rsidP="00EB7023">
            <w:pPr>
              <w:suppressAutoHyphens/>
              <w:autoSpaceDE w:val="0"/>
              <w:jc w:val="center"/>
              <w:rPr>
                <w:lang w:val="en-US"/>
              </w:rP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1093" w:type="pct"/>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&lt;3&gt;</w:t>
            </w:r>
          </w:p>
        </w:tc>
      </w:tr>
      <w:tr w:rsidR="00914C9C" w:rsidRPr="00647972" w:rsidTr="00EB7023">
        <w:tc>
          <w:tcPr>
            <w:tcW w:w="224" w:type="pct"/>
            <w:shd w:val="clear" w:color="auto" w:fill="auto"/>
          </w:tcPr>
          <w:p w:rsidR="00914C9C" w:rsidRPr="00647972" w:rsidRDefault="00914C9C" w:rsidP="00EB7023">
            <w:pPr>
              <w:suppressAutoHyphens/>
              <w:autoSpaceDE w:val="0"/>
              <w:jc w:val="both"/>
            </w:pPr>
            <w:r w:rsidRPr="00647972">
              <w:t>1.</w:t>
            </w:r>
          </w:p>
        </w:tc>
        <w:tc>
          <w:tcPr>
            <w:tcW w:w="3683" w:type="pct"/>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1093"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4" w:type="pct"/>
            <w:shd w:val="clear" w:color="auto" w:fill="auto"/>
          </w:tcPr>
          <w:p w:rsidR="00914C9C" w:rsidRPr="00647972" w:rsidRDefault="00914C9C" w:rsidP="00EB7023">
            <w:pPr>
              <w:suppressAutoHyphens/>
              <w:autoSpaceDE w:val="0"/>
              <w:jc w:val="both"/>
            </w:pPr>
          </w:p>
        </w:tc>
        <w:tc>
          <w:tcPr>
            <w:tcW w:w="3683" w:type="pct"/>
            <w:shd w:val="clear" w:color="auto" w:fill="auto"/>
          </w:tcPr>
          <w:p w:rsidR="00914C9C" w:rsidRPr="00647972" w:rsidRDefault="00914C9C" w:rsidP="00EB7023">
            <w:pPr>
              <w:numPr>
                <w:ilvl w:val="0"/>
                <w:numId w:val="28"/>
              </w:numPr>
              <w:suppressAutoHyphens/>
              <w:autoSpaceDE w:val="0"/>
              <w:ind w:left="550" w:hanging="284"/>
              <w:jc w:val="both"/>
            </w:pPr>
            <w:r w:rsidRPr="00647972">
              <w:t>растениеводство;</w:t>
            </w:r>
          </w:p>
          <w:p w:rsidR="00914C9C" w:rsidRPr="00647972" w:rsidRDefault="00914C9C" w:rsidP="00EB7023">
            <w:pPr>
              <w:numPr>
                <w:ilvl w:val="0"/>
                <w:numId w:val="28"/>
              </w:numPr>
              <w:suppressAutoHyphens/>
              <w:autoSpaceDE w:val="0"/>
              <w:ind w:left="550" w:hanging="284"/>
              <w:jc w:val="both"/>
            </w:pPr>
            <w:r w:rsidRPr="00647972">
              <w:t>выращивание зерновых и иных сельскохозяйственных культур;</w:t>
            </w:r>
          </w:p>
          <w:p w:rsidR="00914C9C" w:rsidRPr="00647972" w:rsidRDefault="00914C9C" w:rsidP="00EB7023">
            <w:pPr>
              <w:numPr>
                <w:ilvl w:val="0"/>
                <w:numId w:val="28"/>
              </w:numPr>
              <w:suppressAutoHyphens/>
              <w:autoSpaceDE w:val="0"/>
              <w:ind w:left="550" w:hanging="284"/>
              <w:jc w:val="both"/>
            </w:pPr>
            <w:r w:rsidRPr="00647972">
              <w:t>овощеводство;</w:t>
            </w:r>
          </w:p>
          <w:p w:rsidR="00914C9C" w:rsidRPr="00647972" w:rsidRDefault="00914C9C" w:rsidP="00EB7023">
            <w:pPr>
              <w:numPr>
                <w:ilvl w:val="0"/>
                <w:numId w:val="28"/>
              </w:numPr>
              <w:suppressAutoHyphens/>
              <w:autoSpaceDE w:val="0"/>
              <w:ind w:left="550" w:hanging="284"/>
              <w:jc w:val="both"/>
            </w:pPr>
            <w:r w:rsidRPr="00647972">
              <w:t>выращивание тонизирующих, лекарственных, цветочных культур</w:t>
            </w:r>
          </w:p>
          <w:p w:rsidR="00914C9C" w:rsidRPr="00647972" w:rsidRDefault="00914C9C" w:rsidP="00EB7023">
            <w:pPr>
              <w:numPr>
                <w:ilvl w:val="0"/>
                <w:numId w:val="28"/>
              </w:numPr>
              <w:suppressAutoHyphens/>
              <w:autoSpaceDE w:val="0"/>
              <w:ind w:left="550" w:hanging="284"/>
              <w:jc w:val="both"/>
            </w:pPr>
            <w:r w:rsidRPr="00647972">
              <w:t>садоводство;</w:t>
            </w:r>
          </w:p>
          <w:p w:rsidR="00914C9C" w:rsidRPr="00647972" w:rsidRDefault="00914C9C" w:rsidP="00EB7023">
            <w:pPr>
              <w:numPr>
                <w:ilvl w:val="0"/>
                <w:numId w:val="28"/>
              </w:numPr>
              <w:suppressAutoHyphens/>
              <w:autoSpaceDE w:val="0"/>
              <w:ind w:left="550" w:hanging="284"/>
              <w:jc w:val="both"/>
            </w:pPr>
            <w:r w:rsidRPr="00647972">
              <w:t xml:space="preserve"> животноводство;</w:t>
            </w:r>
          </w:p>
          <w:p w:rsidR="00914C9C" w:rsidRPr="00647972" w:rsidRDefault="00914C9C" w:rsidP="00EB7023">
            <w:pPr>
              <w:numPr>
                <w:ilvl w:val="0"/>
                <w:numId w:val="28"/>
              </w:numPr>
              <w:suppressAutoHyphens/>
              <w:autoSpaceDE w:val="0"/>
              <w:ind w:left="550" w:hanging="284"/>
              <w:jc w:val="both"/>
            </w:pPr>
            <w:r w:rsidRPr="00647972">
              <w:t xml:space="preserve"> скотоводство;</w:t>
            </w:r>
          </w:p>
          <w:p w:rsidR="00914C9C" w:rsidRPr="00647972" w:rsidRDefault="00914C9C" w:rsidP="00EB7023">
            <w:pPr>
              <w:numPr>
                <w:ilvl w:val="0"/>
                <w:numId w:val="28"/>
              </w:numPr>
              <w:suppressAutoHyphens/>
              <w:autoSpaceDE w:val="0"/>
              <w:ind w:left="550" w:hanging="284"/>
              <w:jc w:val="both"/>
            </w:pPr>
            <w:r w:rsidRPr="00647972">
              <w:t xml:space="preserve"> звероводство;</w:t>
            </w:r>
          </w:p>
          <w:p w:rsidR="00914C9C" w:rsidRPr="00647972" w:rsidRDefault="00914C9C" w:rsidP="00EB7023">
            <w:pPr>
              <w:numPr>
                <w:ilvl w:val="0"/>
                <w:numId w:val="28"/>
              </w:numPr>
              <w:suppressAutoHyphens/>
              <w:autoSpaceDE w:val="0"/>
              <w:ind w:left="550" w:hanging="284"/>
              <w:jc w:val="both"/>
            </w:pPr>
            <w:r w:rsidRPr="00647972">
              <w:t xml:space="preserve"> птицеводство;</w:t>
            </w:r>
          </w:p>
          <w:p w:rsidR="00914C9C" w:rsidRPr="00647972" w:rsidRDefault="00914C9C" w:rsidP="00EB7023">
            <w:pPr>
              <w:numPr>
                <w:ilvl w:val="0"/>
                <w:numId w:val="28"/>
              </w:numPr>
              <w:suppressAutoHyphens/>
              <w:autoSpaceDE w:val="0"/>
              <w:ind w:left="550" w:hanging="284"/>
              <w:jc w:val="both"/>
            </w:pPr>
            <w:r w:rsidRPr="00647972">
              <w:t xml:space="preserve"> свиноводство;</w:t>
            </w:r>
          </w:p>
          <w:p w:rsidR="00914C9C" w:rsidRPr="00647972" w:rsidRDefault="00914C9C" w:rsidP="00EB7023">
            <w:pPr>
              <w:numPr>
                <w:ilvl w:val="0"/>
                <w:numId w:val="28"/>
              </w:numPr>
              <w:suppressAutoHyphens/>
              <w:autoSpaceDE w:val="0"/>
              <w:ind w:left="550" w:hanging="284"/>
              <w:jc w:val="both"/>
            </w:pPr>
            <w:r w:rsidRPr="00647972">
              <w:t xml:space="preserve"> пчеловодство;</w:t>
            </w:r>
          </w:p>
          <w:p w:rsidR="00914C9C" w:rsidRPr="00647972" w:rsidRDefault="00914C9C" w:rsidP="00EB7023">
            <w:pPr>
              <w:numPr>
                <w:ilvl w:val="0"/>
                <w:numId w:val="28"/>
              </w:numPr>
              <w:suppressAutoHyphens/>
              <w:autoSpaceDE w:val="0"/>
              <w:ind w:left="550" w:hanging="284"/>
              <w:jc w:val="both"/>
            </w:pPr>
            <w:r w:rsidRPr="00647972">
              <w:t xml:space="preserve"> рыбоводство;</w:t>
            </w:r>
          </w:p>
          <w:p w:rsidR="00914C9C" w:rsidRPr="00647972" w:rsidRDefault="00914C9C" w:rsidP="00EB7023">
            <w:pPr>
              <w:numPr>
                <w:ilvl w:val="0"/>
                <w:numId w:val="28"/>
              </w:numPr>
              <w:suppressAutoHyphens/>
              <w:autoSpaceDE w:val="0"/>
              <w:ind w:left="550" w:hanging="284"/>
              <w:jc w:val="both"/>
            </w:pPr>
            <w:r w:rsidRPr="00647972">
              <w:t xml:space="preserve"> научное обеспечение сельского хозяйства;</w:t>
            </w:r>
          </w:p>
          <w:p w:rsidR="00914C9C" w:rsidRPr="00647972" w:rsidRDefault="00914C9C" w:rsidP="00EB7023">
            <w:pPr>
              <w:numPr>
                <w:ilvl w:val="0"/>
                <w:numId w:val="28"/>
              </w:numPr>
              <w:suppressAutoHyphens/>
              <w:autoSpaceDE w:val="0"/>
              <w:ind w:left="550" w:hanging="284"/>
              <w:jc w:val="both"/>
            </w:pPr>
            <w:r w:rsidRPr="00647972">
              <w:t xml:space="preserve"> хранение и переработка сельскохозяйственной продукции;</w:t>
            </w:r>
          </w:p>
          <w:p w:rsidR="00914C9C" w:rsidRPr="00647972" w:rsidRDefault="00914C9C" w:rsidP="00EB7023">
            <w:pPr>
              <w:numPr>
                <w:ilvl w:val="0"/>
                <w:numId w:val="28"/>
              </w:numPr>
              <w:suppressAutoHyphens/>
              <w:autoSpaceDE w:val="0"/>
              <w:ind w:left="550" w:hanging="284"/>
              <w:jc w:val="both"/>
            </w:pPr>
            <w:r w:rsidRPr="00647972">
              <w:t>ведение личного подсобного хозяйства на полевых участках;</w:t>
            </w:r>
          </w:p>
          <w:p w:rsidR="00914C9C" w:rsidRPr="00647972" w:rsidRDefault="00914C9C" w:rsidP="00EB7023">
            <w:pPr>
              <w:numPr>
                <w:ilvl w:val="0"/>
                <w:numId w:val="28"/>
              </w:numPr>
              <w:suppressAutoHyphens/>
              <w:autoSpaceDE w:val="0"/>
              <w:ind w:left="550" w:hanging="284"/>
              <w:jc w:val="both"/>
            </w:pPr>
            <w:r w:rsidRPr="00647972">
              <w:t xml:space="preserve"> питомники;</w:t>
            </w:r>
          </w:p>
          <w:p w:rsidR="00914C9C" w:rsidRPr="00647972" w:rsidRDefault="00914C9C" w:rsidP="00EB7023">
            <w:pPr>
              <w:numPr>
                <w:ilvl w:val="0"/>
                <w:numId w:val="28"/>
              </w:numPr>
              <w:suppressAutoHyphens/>
              <w:autoSpaceDE w:val="0"/>
              <w:ind w:left="550" w:hanging="284"/>
              <w:jc w:val="both"/>
            </w:pPr>
            <w:r w:rsidRPr="00647972">
              <w:t>обеспечение сельскохозяйственного производства;</w:t>
            </w:r>
          </w:p>
          <w:p w:rsidR="00914C9C" w:rsidRPr="00647972" w:rsidRDefault="00914C9C" w:rsidP="00EB7023">
            <w:pPr>
              <w:numPr>
                <w:ilvl w:val="0"/>
                <w:numId w:val="28"/>
              </w:numPr>
              <w:suppressAutoHyphens/>
              <w:autoSpaceDE w:val="0"/>
              <w:ind w:left="550" w:hanging="284"/>
              <w:jc w:val="both"/>
            </w:pPr>
            <w:r w:rsidRPr="00647972">
              <w:t>склады;</w:t>
            </w:r>
          </w:p>
          <w:p w:rsidR="00914C9C" w:rsidRPr="00647972" w:rsidRDefault="00914C9C" w:rsidP="00EB7023">
            <w:pPr>
              <w:numPr>
                <w:ilvl w:val="0"/>
                <w:numId w:val="28"/>
              </w:numPr>
              <w:suppressAutoHyphens/>
              <w:autoSpaceDE w:val="0"/>
              <w:ind w:left="550" w:hanging="284"/>
              <w:jc w:val="both"/>
            </w:pPr>
            <w:r w:rsidRPr="00647972">
              <w:t>коммунальное обслуживание.</w:t>
            </w:r>
          </w:p>
        </w:tc>
        <w:tc>
          <w:tcPr>
            <w:tcW w:w="1093" w:type="pct"/>
            <w:shd w:val="clear" w:color="auto" w:fill="auto"/>
          </w:tcPr>
          <w:p w:rsidR="00914C9C" w:rsidRPr="00647972" w:rsidRDefault="00914C9C" w:rsidP="00EB7023">
            <w:pPr>
              <w:suppressAutoHyphens/>
              <w:autoSpaceDE w:val="0"/>
              <w:jc w:val="center"/>
            </w:pPr>
            <w:r w:rsidRPr="00647972">
              <w:t>1.1</w:t>
            </w:r>
          </w:p>
          <w:p w:rsidR="00914C9C" w:rsidRPr="00647972" w:rsidRDefault="00914C9C" w:rsidP="00EB7023">
            <w:pPr>
              <w:suppressAutoHyphens/>
              <w:autoSpaceDE w:val="0"/>
              <w:jc w:val="center"/>
            </w:pPr>
            <w:r w:rsidRPr="00647972">
              <w:t>1.2</w:t>
            </w:r>
          </w:p>
          <w:p w:rsidR="00914C9C" w:rsidRPr="00647972" w:rsidRDefault="00914C9C" w:rsidP="00EB7023">
            <w:pPr>
              <w:suppressAutoHyphens/>
              <w:autoSpaceDE w:val="0"/>
              <w:jc w:val="center"/>
            </w:pPr>
            <w:r w:rsidRPr="00647972">
              <w:t>1.3</w:t>
            </w:r>
          </w:p>
          <w:p w:rsidR="00914C9C" w:rsidRPr="00647972" w:rsidRDefault="00914C9C" w:rsidP="00EB7023">
            <w:pPr>
              <w:suppressAutoHyphens/>
              <w:autoSpaceDE w:val="0"/>
              <w:jc w:val="center"/>
            </w:pPr>
            <w:r w:rsidRPr="00647972">
              <w:t>1.4</w:t>
            </w:r>
          </w:p>
          <w:p w:rsidR="00914C9C" w:rsidRPr="00647972" w:rsidRDefault="00914C9C" w:rsidP="00EB7023">
            <w:pPr>
              <w:suppressAutoHyphens/>
              <w:autoSpaceDE w:val="0"/>
              <w:jc w:val="center"/>
            </w:pPr>
          </w:p>
          <w:p w:rsidR="00914C9C" w:rsidRPr="00647972" w:rsidRDefault="00914C9C" w:rsidP="00EB7023">
            <w:pPr>
              <w:suppressAutoHyphens/>
              <w:autoSpaceDE w:val="0"/>
              <w:jc w:val="center"/>
            </w:pPr>
            <w:r w:rsidRPr="00647972">
              <w:t>1.5</w:t>
            </w:r>
          </w:p>
          <w:p w:rsidR="00914C9C" w:rsidRPr="00647972" w:rsidRDefault="00914C9C" w:rsidP="00EB7023">
            <w:pPr>
              <w:suppressAutoHyphens/>
              <w:autoSpaceDE w:val="0"/>
              <w:jc w:val="center"/>
            </w:pPr>
            <w:r w:rsidRPr="00647972">
              <w:t>1.7</w:t>
            </w:r>
          </w:p>
          <w:p w:rsidR="00914C9C" w:rsidRPr="00647972" w:rsidRDefault="00914C9C" w:rsidP="00EB7023">
            <w:pPr>
              <w:suppressAutoHyphens/>
              <w:autoSpaceDE w:val="0"/>
              <w:jc w:val="center"/>
            </w:pPr>
            <w:r w:rsidRPr="00647972">
              <w:t>1.8</w:t>
            </w:r>
          </w:p>
          <w:p w:rsidR="00914C9C" w:rsidRPr="00647972" w:rsidRDefault="00914C9C" w:rsidP="00EB7023">
            <w:pPr>
              <w:suppressAutoHyphens/>
              <w:autoSpaceDE w:val="0"/>
              <w:jc w:val="center"/>
            </w:pPr>
            <w:r w:rsidRPr="00647972">
              <w:t>1.9</w:t>
            </w:r>
          </w:p>
          <w:p w:rsidR="00914C9C" w:rsidRPr="00647972" w:rsidRDefault="00914C9C" w:rsidP="00EB7023">
            <w:pPr>
              <w:suppressAutoHyphens/>
              <w:autoSpaceDE w:val="0"/>
              <w:jc w:val="center"/>
            </w:pPr>
            <w:r w:rsidRPr="00647972">
              <w:t>1.10</w:t>
            </w:r>
          </w:p>
          <w:p w:rsidR="00914C9C" w:rsidRPr="00647972" w:rsidRDefault="00914C9C" w:rsidP="00EB7023">
            <w:pPr>
              <w:suppressAutoHyphens/>
              <w:autoSpaceDE w:val="0"/>
              <w:jc w:val="center"/>
            </w:pPr>
            <w:r w:rsidRPr="00647972">
              <w:t>1.11</w:t>
            </w:r>
          </w:p>
          <w:p w:rsidR="00914C9C" w:rsidRPr="00647972" w:rsidRDefault="00914C9C" w:rsidP="00EB7023">
            <w:pPr>
              <w:suppressAutoHyphens/>
              <w:autoSpaceDE w:val="0"/>
              <w:jc w:val="center"/>
            </w:pPr>
            <w:r w:rsidRPr="00647972">
              <w:t>1.12</w:t>
            </w:r>
          </w:p>
          <w:p w:rsidR="00914C9C" w:rsidRPr="00647972" w:rsidRDefault="00914C9C" w:rsidP="00EB7023">
            <w:pPr>
              <w:suppressAutoHyphens/>
              <w:autoSpaceDE w:val="0"/>
              <w:jc w:val="center"/>
            </w:pPr>
            <w:r w:rsidRPr="00647972">
              <w:t>1.13</w:t>
            </w:r>
          </w:p>
          <w:p w:rsidR="00914C9C" w:rsidRPr="00647972" w:rsidRDefault="00914C9C" w:rsidP="00EB7023">
            <w:pPr>
              <w:suppressAutoHyphens/>
              <w:autoSpaceDE w:val="0"/>
              <w:jc w:val="center"/>
            </w:pPr>
            <w:r w:rsidRPr="00647972">
              <w:t>1.14</w:t>
            </w:r>
          </w:p>
          <w:p w:rsidR="00914C9C" w:rsidRPr="00647972" w:rsidRDefault="00914C9C" w:rsidP="00EB7023">
            <w:pPr>
              <w:suppressAutoHyphens/>
              <w:autoSpaceDE w:val="0"/>
              <w:jc w:val="center"/>
            </w:pPr>
            <w:r w:rsidRPr="00647972">
              <w:t>1.15</w:t>
            </w:r>
          </w:p>
          <w:p w:rsidR="00914C9C" w:rsidRPr="00647972" w:rsidRDefault="00914C9C" w:rsidP="00EB7023">
            <w:pPr>
              <w:suppressAutoHyphens/>
              <w:autoSpaceDE w:val="0"/>
              <w:jc w:val="center"/>
            </w:pPr>
            <w:r w:rsidRPr="00647972">
              <w:t>1.16</w:t>
            </w:r>
          </w:p>
          <w:p w:rsidR="00914C9C" w:rsidRPr="00647972" w:rsidRDefault="00914C9C" w:rsidP="00EB7023">
            <w:pPr>
              <w:suppressAutoHyphens/>
              <w:autoSpaceDE w:val="0"/>
              <w:jc w:val="center"/>
            </w:pPr>
            <w:r w:rsidRPr="00647972">
              <w:t>1.17</w:t>
            </w:r>
          </w:p>
          <w:p w:rsidR="00914C9C" w:rsidRPr="00647972" w:rsidRDefault="00914C9C" w:rsidP="00EB7023">
            <w:pPr>
              <w:suppressAutoHyphens/>
              <w:autoSpaceDE w:val="0"/>
              <w:jc w:val="center"/>
            </w:pPr>
            <w:r w:rsidRPr="00647972">
              <w:t>1.18</w:t>
            </w:r>
          </w:p>
          <w:p w:rsidR="00914C9C" w:rsidRPr="00647972" w:rsidRDefault="00914C9C" w:rsidP="00EB7023">
            <w:pPr>
              <w:suppressAutoHyphens/>
              <w:autoSpaceDE w:val="0"/>
              <w:jc w:val="center"/>
            </w:pPr>
            <w:r w:rsidRPr="00647972">
              <w:t>6.9</w:t>
            </w:r>
          </w:p>
          <w:p w:rsidR="00914C9C" w:rsidRPr="00647972" w:rsidRDefault="00914C9C" w:rsidP="00EB7023">
            <w:pPr>
              <w:suppressAutoHyphens/>
              <w:autoSpaceDE w:val="0"/>
              <w:jc w:val="center"/>
            </w:pPr>
            <w:r w:rsidRPr="00647972">
              <w:t>3.1</w:t>
            </w:r>
          </w:p>
        </w:tc>
      </w:tr>
      <w:tr w:rsidR="00914C9C" w:rsidRPr="00647972" w:rsidTr="00EB7023">
        <w:tc>
          <w:tcPr>
            <w:tcW w:w="224" w:type="pct"/>
            <w:shd w:val="clear" w:color="auto" w:fill="auto"/>
          </w:tcPr>
          <w:p w:rsidR="00914C9C" w:rsidRPr="00647972" w:rsidRDefault="00914C9C" w:rsidP="00EB7023">
            <w:pPr>
              <w:suppressAutoHyphens/>
              <w:autoSpaceDE w:val="0"/>
              <w:jc w:val="both"/>
            </w:pPr>
            <w:r w:rsidRPr="00647972">
              <w:t>2.</w:t>
            </w:r>
          </w:p>
        </w:tc>
        <w:tc>
          <w:tcPr>
            <w:tcW w:w="3683" w:type="pct"/>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1093" w:type="pct"/>
            <w:shd w:val="clear" w:color="auto" w:fill="auto"/>
          </w:tcPr>
          <w:p w:rsidR="00914C9C" w:rsidRPr="00647972" w:rsidRDefault="00914C9C" w:rsidP="00EB7023">
            <w:pPr>
              <w:suppressAutoHyphens/>
              <w:autoSpaceDE w:val="0"/>
              <w:jc w:val="both"/>
            </w:pPr>
          </w:p>
        </w:tc>
      </w:tr>
      <w:tr w:rsidR="00914C9C" w:rsidRPr="00647972" w:rsidTr="00EB7023">
        <w:trPr>
          <w:trHeight w:val="271"/>
        </w:trPr>
        <w:tc>
          <w:tcPr>
            <w:tcW w:w="224" w:type="pct"/>
            <w:shd w:val="clear" w:color="auto" w:fill="auto"/>
          </w:tcPr>
          <w:p w:rsidR="00914C9C" w:rsidRPr="00647972" w:rsidRDefault="00914C9C" w:rsidP="00EB7023">
            <w:pPr>
              <w:suppressAutoHyphens/>
              <w:autoSpaceDE w:val="0"/>
              <w:jc w:val="both"/>
            </w:pPr>
          </w:p>
        </w:tc>
        <w:tc>
          <w:tcPr>
            <w:tcW w:w="3683" w:type="pct"/>
            <w:shd w:val="clear" w:color="auto" w:fill="auto"/>
          </w:tcPr>
          <w:p w:rsidR="00914C9C" w:rsidRPr="00647972" w:rsidRDefault="00914C9C" w:rsidP="00EB7023">
            <w:pPr>
              <w:pStyle w:val="ConsPlusNormal0"/>
              <w:widowControl/>
              <w:ind w:firstLine="317"/>
              <w:jc w:val="both"/>
              <w:rPr>
                <w:rFonts w:ascii="Times New Roman" w:hAnsi="Times New Roman" w:cs="Times New Roman"/>
                <w:sz w:val="24"/>
                <w:szCs w:val="24"/>
              </w:rPr>
            </w:pPr>
            <w:r w:rsidRPr="00647972">
              <w:rPr>
                <w:rFonts w:ascii="Times New Roman" w:hAnsi="Times New Roman" w:cs="Times New Roman"/>
                <w:sz w:val="24"/>
                <w:szCs w:val="24"/>
              </w:rPr>
              <w:t>1) не установлены.</w:t>
            </w:r>
          </w:p>
        </w:tc>
        <w:tc>
          <w:tcPr>
            <w:tcW w:w="1093" w:type="pct"/>
            <w:shd w:val="clear" w:color="auto" w:fill="auto"/>
          </w:tcPr>
          <w:p w:rsidR="00914C9C" w:rsidRPr="00647972" w:rsidRDefault="00914C9C" w:rsidP="00EB7023">
            <w:pPr>
              <w:suppressAutoHyphens/>
              <w:autoSpaceDE w:val="0"/>
              <w:jc w:val="center"/>
            </w:pPr>
            <w:r w:rsidRPr="00647972">
              <w:t>-</w:t>
            </w:r>
          </w:p>
        </w:tc>
      </w:tr>
      <w:tr w:rsidR="00914C9C" w:rsidRPr="00647972" w:rsidTr="00EB7023">
        <w:trPr>
          <w:trHeight w:val="193"/>
        </w:trPr>
        <w:tc>
          <w:tcPr>
            <w:tcW w:w="224" w:type="pct"/>
            <w:shd w:val="clear" w:color="auto" w:fill="auto"/>
          </w:tcPr>
          <w:p w:rsidR="00914C9C" w:rsidRPr="00647972" w:rsidRDefault="00914C9C" w:rsidP="00EB7023">
            <w:pPr>
              <w:suppressAutoHyphens/>
              <w:autoSpaceDE w:val="0"/>
              <w:jc w:val="both"/>
            </w:pPr>
            <w:r w:rsidRPr="00647972">
              <w:t>3.</w:t>
            </w:r>
          </w:p>
        </w:tc>
        <w:tc>
          <w:tcPr>
            <w:tcW w:w="3683" w:type="pct"/>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647972" w:rsidRDefault="00914C9C" w:rsidP="00EB7023">
            <w:pPr>
              <w:suppressAutoHyphens/>
              <w:autoSpaceDE w:val="0"/>
              <w:jc w:val="both"/>
            </w:pPr>
          </w:p>
        </w:tc>
      </w:tr>
      <w:tr w:rsidR="00914C9C" w:rsidRPr="00647972" w:rsidTr="00EB7023">
        <w:trPr>
          <w:trHeight w:val="143"/>
        </w:trPr>
        <w:tc>
          <w:tcPr>
            <w:tcW w:w="224" w:type="pct"/>
            <w:shd w:val="clear" w:color="auto" w:fill="auto"/>
          </w:tcPr>
          <w:p w:rsidR="00914C9C" w:rsidRPr="00647972" w:rsidRDefault="00914C9C" w:rsidP="00EB7023">
            <w:pPr>
              <w:suppressAutoHyphens/>
              <w:autoSpaceDE w:val="0"/>
              <w:jc w:val="both"/>
            </w:pPr>
          </w:p>
        </w:tc>
        <w:tc>
          <w:tcPr>
            <w:tcW w:w="3683" w:type="pct"/>
            <w:shd w:val="clear" w:color="auto" w:fill="auto"/>
          </w:tcPr>
          <w:p w:rsidR="00914C9C" w:rsidRPr="00647972" w:rsidRDefault="00914C9C" w:rsidP="00EB7023">
            <w:pPr>
              <w:pStyle w:val="ConsPlusNormal0"/>
              <w:widowControl/>
              <w:ind w:firstLine="317"/>
              <w:jc w:val="both"/>
              <w:rPr>
                <w:rFonts w:ascii="Times New Roman" w:hAnsi="Times New Roman" w:cs="Times New Roman"/>
                <w:sz w:val="24"/>
                <w:szCs w:val="24"/>
              </w:rPr>
            </w:pPr>
            <w:r w:rsidRPr="00647972">
              <w:rPr>
                <w:rFonts w:ascii="Times New Roman" w:hAnsi="Times New Roman" w:cs="Times New Roman"/>
                <w:sz w:val="24"/>
                <w:szCs w:val="24"/>
              </w:rPr>
              <w:t>1) не установлены.</w:t>
            </w:r>
          </w:p>
        </w:tc>
        <w:tc>
          <w:tcPr>
            <w:tcW w:w="1093" w:type="pct"/>
            <w:shd w:val="clear" w:color="auto" w:fill="auto"/>
          </w:tcPr>
          <w:p w:rsidR="00914C9C" w:rsidRPr="00647972" w:rsidRDefault="00914C9C" w:rsidP="00EB7023">
            <w:pPr>
              <w:suppressAutoHyphens/>
              <w:autoSpaceDE w:val="0"/>
              <w:jc w:val="center"/>
            </w:pPr>
            <w:r w:rsidRPr="00647972">
              <w:t>-</w:t>
            </w:r>
          </w:p>
        </w:tc>
      </w:tr>
    </w:tbl>
    <w:p w:rsidR="00914C9C" w:rsidRPr="00647972" w:rsidRDefault="00914C9C" w:rsidP="00914C9C">
      <w:pPr>
        <w:widowControl w:val="0"/>
        <w:suppressAutoHyphens/>
        <w:ind w:firstLine="708"/>
        <w:jc w:val="both"/>
        <w:rPr>
          <w:rFonts w:eastAsia="Lucida Sans Unicode"/>
        </w:rPr>
      </w:pPr>
    </w:p>
    <w:p w:rsidR="00914C9C" w:rsidRPr="00647972" w:rsidRDefault="00914C9C" w:rsidP="00914C9C">
      <w:pPr>
        <w:shd w:val="clear" w:color="auto" w:fill="FFFFFF"/>
        <w:tabs>
          <w:tab w:val="left" w:pos="0"/>
        </w:tabs>
        <w:ind w:firstLine="567"/>
        <w:jc w:val="both"/>
        <w:rPr>
          <w:b/>
        </w:rPr>
      </w:pPr>
      <w:r w:rsidRPr="00647972">
        <w:rPr>
          <w:b/>
          <w:iCs/>
        </w:rPr>
        <w:t>2.Предельные размеры</w:t>
      </w:r>
      <w:r w:rsidRPr="00647972">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647972">
        <w:rPr>
          <w:b/>
          <w:iCs/>
        </w:rPr>
        <w:t>зоне сельскохозяйственного использования</w:t>
      </w:r>
      <w:r w:rsidRPr="00647972">
        <w:rPr>
          <w:b/>
        </w:rPr>
        <w:t>:</w:t>
      </w:r>
    </w:p>
    <w:p w:rsidR="00914C9C" w:rsidRPr="00647972" w:rsidRDefault="00914C9C" w:rsidP="00914C9C">
      <w:pPr>
        <w:tabs>
          <w:tab w:val="left" w:pos="0"/>
        </w:tabs>
        <w:suppressAutoHyphens/>
        <w:ind w:firstLine="709"/>
        <w:jc w:val="both"/>
      </w:pPr>
      <w:r w:rsidRPr="00647972">
        <w:t>– предельные (минимальные и (или) максимальные) размеры земельных участков, в том числе их площадь – не подлежат установлению;</w:t>
      </w:r>
    </w:p>
    <w:p w:rsidR="00914C9C" w:rsidRPr="00647972" w:rsidRDefault="00914C9C" w:rsidP="00914C9C">
      <w:pPr>
        <w:tabs>
          <w:tab w:val="left" w:pos="3204"/>
        </w:tabs>
        <w:ind w:firstLine="709"/>
        <w:jc w:val="both"/>
      </w:pPr>
      <w:r w:rsidRPr="00647972">
        <w:t xml:space="preserve">– </w:t>
      </w:r>
      <w:r w:rsidRPr="0064797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47972">
        <w:t xml:space="preserve"> – 1 метр;</w:t>
      </w:r>
    </w:p>
    <w:p w:rsidR="00914C9C" w:rsidRPr="00647972" w:rsidRDefault="00914C9C" w:rsidP="00914C9C">
      <w:pPr>
        <w:shd w:val="clear" w:color="auto" w:fill="FFFFFF" w:themeFill="background1"/>
        <w:ind w:firstLine="709"/>
        <w:jc w:val="both"/>
      </w:pPr>
      <w:r w:rsidRPr="00647972">
        <w:t>– предельное количество этажей зданий или предельная высота зданий – не подлежит установлению;</w:t>
      </w:r>
    </w:p>
    <w:p w:rsidR="00914C9C" w:rsidRPr="00647972" w:rsidRDefault="00914C9C" w:rsidP="00914C9C">
      <w:pPr>
        <w:tabs>
          <w:tab w:val="left" w:pos="3204"/>
        </w:tabs>
        <w:ind w:firstLine="709"/>
        <w:jc w:val="both"/>
      </w:pPr>
      <w:r w:rsidRPr="0064797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647972" w:rsidRDefault="00914C9C" w:rsidP="00914C9C">
      <w:pPr>
        <w:ind w:firstLine="709"/>
        <w:jc w:val="both"/>
      </w:pPr>
      <w:r w:rsidRPr="00647972">
        <w:t>Требования к параметрам сооружений и границам земельных участков в соответствии со следующими документами:</w:t>
      </w:r>
    </w:p>
    <w:p w:rsidR="00914C9C" w:rsidRPr="00647972" w:rsidRDefault="00914C9C" w:rsidP="00914C9C">
      <w:pPr>
        <w:ind w:firstLine="709"/>
        <w:jc w:val="both"/>
      </w:pPr>
      <w:r w:rsidRPr="00647972">
        <w:t xml:space="preserve">– СП 19.13330.2011 актуализированная редакция СНиП </w:t>
      </w:r>
      <w:r w:rsidRPr="00647972">
        <w:rPr>
          <w:lang w:val="en-US"/>
        </w:rPr>
        <w:t>II</w:t>
      </w:r>
      <w:r w:rsidRPr="00647972">
        <w:t>-97-76* «Генеральные планы сельскохозяйственных предприятий»;</w:t>
      </w:r>
    </w:p>
    <w:p w:rsidR="00914C9C" w:rsidRPr="00647972" w:rsidRDefault="00914C9C" w:rsidP="00914C9C">
      <w:pPr>
        <w:ind w:firstLine="709"/>
        <w:jc w:val="both"/>
      </w:pPr>
      <w:r w:rsidRPr="00647972">
        <w:t>– СП 56.13330.2011 актуализированная редакция СНиП 31-03-2011 «Производственные здания»;</w:t>
      </w:r>
    </w:p>
    <w:p w:rsidR="00914C9C" w:rsidRPr="00647972" w:rsidRDefault="00914C9C" w:rsidP="00914C9C">
      <w:pPr>
        <w:ind w:firstLine="709"/>
        <w:jc w:val="both"/>
        <w:rPr>
          <w:bCs/>
          <w:shd w:val="clear" w:color="auto" w:fill="FFFFFF"/>
        </w:rPr>
      </w:pPr>
      <w:r w:rsidRPr="00647972">
        <w:t>– СанПиН</w:t>
      </w:r>
      <w:r w:rsidRPr="00647972">
        <w:rPr>
          <w:bCs/>
          <w:shd w:val="clear" w:color="auto" w:fill="FFFFFF"/>
        </w:rPr>
        <w:t>2.2.1/2.1.1.1200-03 «Санитарно-защитные зоны и санитарная классификация предприятий, сооружений и иных объектов»;</w:t>
      </w:r>
    </w:p>
    <w:p w:rsidR="00914C9C" w:rsidRPr="00647972" w:rsidRDefault="00914C9C" w:rsidP="00914C9C">
      <w:pPr>
        <w:ind w:firstLine="709"/>
        <w:jc w:val="both"/>
        <w:rPr>
          <w:bCs/>
          <w:shd w:val="clear" w:color="auto" w:fill="FFFFFF"/>
        </w:rPr>
      </w:pPr>
      <w:r w:rsidRPr="00647972">
        <w:rPr>
          <w:bCs/>
          <w:shd w:val="clear" w:color="auto" w:fill="FFFFFF"/>
        </w:rPr>
        <w:t>– другие действующие нормативные документы и технические регламенты;</w:t>
      </w:r>
    </w:p>
    <w:p w:rsidR="00914C9C" w:rsidRPr="00647972" w:rsidRDefault="00914C9C" w:rsidP="00914C9C">
      <w:pPr>
        <w:tabs>
          <w:tab w:val="left" w:pos="0"/>
        </w:tabs>
        <w:suppressAutoHyphens/>
        <w:ind w:firstLine="709"/>
        <w:jc w:val="both"/>
      </w:pPr>
      <w:r w:rsidRPr="00647972">
        <w:t>– размеры земельных участков определяются в соответствии с техническими регламентами по заданию на проектирование.</w:t>
      </w:r>
    </w:p>
    <w:p w:rsidR="00914C9C" w:rsidRPr="00647972" w:rsidRDefault="00914C9C" w:rsidP="00914C9C">
      <w:pPr>
        <w:ind w:firstLine="709"/>
        <w:jc w:val="both"/>
      </w:pPr>
      <w:r w:rsidRPr="00647972">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47972" w:rsidRDefault="00C14964" w:rsidP="00C14964">
      <w:pPr>
        <w:pStyle w:val="3"/>
        <w:jc w:val="center"/>
        <w:rPr>
          <w:rFonts w:ascii="Times New Roman" w:hAnsi="Times New Roman"/>
          <w:bCs w:val="0"/>
          <w:sz w:val="24"/>
          <w:szCs w:val="24"/>
        </w:rPr>
      </w:pPr>
      <w:bookmarkStart w:id="423" w:name="_Toc3381128"/>
      <w:r w:rsidRPr="00647972">
        <w:rPr>
          <w:rFonts w:ascii="Times New Roman" w:hAnsi="Times New Roman"/>
          <w:bCs w:val="0"/>
          <w:sz w:val="24"/>
          <w:szCs w:val="24"/>
        </w:rPr>
        <w:t>Статья 34. Градостроительные регламенты на территориях зон специального назначения</w:t>
      </w:r>
      <w:bookmarkEnd w:id="414"/>
      <w:bookmarkEnd w:id="415"/>
      <w:bookmarkEnd w:id="416"/>
      <w:bookmarkEnd w:id="417"/>
      <w:bookmarkEnd w:id="418"/>
      <w:bookmarkEnd w:id="419"/>
      <w:bookmarkEnd w:id="420"/>
      <w:bookmarkEnd w:id="421"/>
      <w:bookmarkEnd w:id="422"/>
      <w:bookmarkEnd w:id="423"/>
    </w:p>
    <w:p w:rsidR="00C14964" w:rsidRPr="00647972" w:rsidRDefault="00C14964" w:rsidP="00C14964">
      <w:pPr>
        <w:pStyle w:val="a6"/>
        <w:tabs>
          <w:tab w:val="left" w:pos="720"/>
        </w:tabs>
        <w:ind w:firstLine="720"/>
        <w:jc w:val="both"/>
      </w:pPr>
      <w:r w:rsidRPr="00647972">
        <w:t xml:space="preserve">1. </w:t>
      </w:r>
      <w:r w:rsidRPr="00647972">
        <w:rPr>
          <w:i/>
        </w:rPr>
        <w:t>Зона специального назначения (код зоны – С</w:t>
      </w:r>
      <w:r w:rsidR="003349C3" w:rsidRPr="00647972">
        <w:rPr>
          <w:i/>
          <w:lang w:val="en-US"/>
        </w:rPr>
        <w:t>H</w:t>
      </w:r>
      <w:r w:rsidR="003349C3" w:rsidRPr="00647972">
        <w:rPr>
          <w:i/>
        </w:rPr>
        <w:t>-</w:t>
      </w:r>
      <w:r w:rsidRPr="00647972">
        <w:rPr>
          <w:i/>
        </w:rPr>
        <w:t>1</w:t>
      </w:r>
      <w:r w:rsidR="003349C3" w:rsidRPr="00647972">
        <w:rPr>
          <w:i/>
        </w:rPr>
        <w:t>,СН-2</w:t>
      </w:r>
      <w:r w:rsidRPr="00647972">
        <w:rPr>
          <w:i/>
        </w:rPr>
        <w:t>)</w:t>
      </w:r>
      <w:r w:rsidRPr="00647972">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842345" w:rsidRPr="00647972" w:rsidRDefault="00842345" w:rsidP="003349C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3349C3" w:rsidRPr="00647972" w:rsidRDefault="003349C3" w:rsidP="003349C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47972">
        <w:rPr>
          <w:rFonts w:ascii="Times New Roman" w:hAnsi="Times New Roman"/>
          <w:b/>
          <w:sz w:val="24"/>
          <w:szCs w:val="24"/>
        </w:rPr>
        <w:t>Код (числовое обозначение) вида разрешенного использования земельного участка</w:t>
      </w:r>
      <w:r w:rsidRPr="00647972">
        <w:rPr>
          <w:rFonts w:ascii="Times New Roman" w:hAnsi="Times New Roman"/>
          <w:sz w:val="24"/>
          <w:szCs w:val="24"/>
        </w:rPr>
        <w:t xml:space="preserve"> – согласно </w:t>
      </w:r>
      <w:r w:rsidRPr="00647972">
        <w:rPr>
          <w:rFonts w:ascii="Times New Roman" w:hAnsi="Times New Roman"/>
          <w:sz w:val="24"/>
          <w:szCs w:val="24"/>
          <w:u w:val="single"/>
        </w:rPr>
        <w:t>классификатору видов разрешенного использования земельных участков</w:t>
      </w:r>
      <w:r w:rsidRPr="00647972">
        <w:rPr>
          <w:rFonts w:ascii="Times New Roman" w:hAnsi="Times New Roman"/>
          <w:sz w:val="24"/>
          <w:szCs w:val="24"/>
        </w:rPr>
        <w:t xml:space="preserve"> (Приказ Минэкономразвития России от 01.09.2015 №540 (с изменениями от 30.09.2015г.№709) (Приложение 1).</w:t>
      </w:r>
    </w:p>
    <w:p w:rsidR="003349C3" w:rsidRPr="00647972" w:rsidRDefault="003349C3" w:rsidP="003349C3">
      <w:pPr>
        <w:tabs>
          <w:tab w:val="left" w:pos="561"/>
        </w:tabs>
        <w:ind w:left="720"/>
        <w:jc w:val="both"/>
      </w:pPr>
      <w:r w:rsidRPr="00647972">
        <w:rPr>
          <w:b/>
        </w:rPr>
        <w:t>&lt;1&gt;</w:t>
      </w:r>
      <w:r w:rsidRPr="00647972">
        <w:t xml:space="preserve"> В скобках указаны иные равнозначные наименования.</w:t>
      </w:r>
    </w:p>
    <w:p w:rsidR="003349C3" w:rsidRPr="00647972" w:rsidRDefault="003349C3" w:rsidP="003349C3">
      <w:pPr>
        <w:tabs>
          <w:tab w:val="left" w:pos="561"/>
        </w:tabs>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349C3" w:rsidRPr="00647972" w:rsidRDefault="003349C3" w:rsidP="003349C3">
      <w:pPr>
        <w:ind w:firstLine="709"/>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47972" w:rsidRDefault="00914C9C" w:rsidP="00914C9C">
      <w:pPr>
        <w:suppressAutoHyphens/>
        <w:autoSpaceDE w:val="0"/>
        <w:ind w:firstLine="709"/>
        <w:jc w:val="both"/>
        <w:rPr>
          <w:bCs/>
        </w:rPr>
      </w:pPr>
      <w:bookmarkStart w:id="424" w:name="_Toc410315221"/>
      <w:bookmarkStart w:id="425" w:name="_Toc400454243"/>
      <w:bookmarkStart w:id="426" w:name="_Toc3925166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0"/>
        <w:gridCol w:w="2249"/>
      </w:tblGrid>
      <w:tr w:rsidR="00914C9C" w:rsidRPr="00647972" w:rsidTr="00EB7023">
        <w:tc>
          <w:tcPr>
            <w:tcW w:w="224" w:type="pct"/>
            <w:shd w:val="clear" w:color="auto" w:fill="auto"/>
            <w:vAlign w:val="center"/>
          </w:tcPr>
          <w:p w:rsidR="00914C9C" w:rsidRPr="00647972" w:rsidRDefault="00914C9C" w:rsidP="00EB7023">
            <w:pPr>
              <w:suppressAutoHyphens/>
              <w:autoSpaceDE w:val="0"/>
              <w:spacing w:line="220" w:lineRule="exact"/>
              <w:jc w:val="center"/>
            </w:pPr>
          </w:p>
        </w:tc>
        <w:tc>
          <w:tcPr>
            <w:tcW w:w="3682" w:type="pct"/>
            <w:shd w:val="clear" w:color="auto" w:fill="auto"/>
            <w:vAlign w:val="center"/>
          </w:tcPr>
          <w:p w:rsidR="00914C9C" w:rsidRPr="00647972" w:rsidRDefault="00914C9C" w:rsidP="00EB7023">
            <w:pPr>
              <w:suppressAutoHyphens/>
              <w:autoSpaceDE w:val="0"/>
              <w:jc w:val="center"/>
              <w:rPr>
                <w:lang w:val="en-US"/>
              </w:rPr>
            </w:pPr>
            <w:r w:rsidRPr="00647972">
              <w:t>Виды разрешенного использования</w:t>
            </w:r>
          </w:p>
          <w:p w:rsidR="00914C9C" w:rsidRPr="00647972" w:rsidRDefault="00914C9C" w:rsidP="00EB7023">
            <w:pPr>
              <w:suppressAutoHyphens/>
              <w:autoSpaceDE w:val="0"/>
              <w:jc w:val="center"/>
              <w:rPr>
                <w:lang w:val="en-US"/>
              </w:rPr>
            </w:pPr>
            <w:r w:rsidRPr="00647972">
              <w:rPr>
                <w:lang w:val="en-US"/>
              </w:rPr>
              <w:t>&lt;1&gt;</w:t>
            </w:r>
          </w:p>
        </w:tc>
        <w:tc>
          <w:tcPr>
            <w:tcW w:w="1094" w:type="pct"/>
            <w:shd w:val="clear" w:color="auto" w:fill="auto"/>
            <w:vAlign w:val="center"/>
          </w:tcPr>
          <w:p w:rsidR="00914C9C" w:rsidRPr="00647972" w:rsidRDefault="00914C9C" w:rsidP="00EB7023">
            <w:pPr>
              <w:suppressAutoHyphens/>
              <w:autoSpaceDE w:val="0"/>
              <w:spacing w:line="220" w:lineRule="exact"/>
              <w:jc w:val="center"/>
            </w:pPr>
            <w:r w:rsidRPr="00647972">
              <w:t>Код (числовое обозначение) вида разрешенного использования земельного участка</w:t>
            </w:r>
          </w:p>
          <w:p w:rsidR="00914C9C" w:rsidRPr="00647972" w:rsidRDefault="00914C9C" w:rsidP="00EB7023">
            <w:pPr>
              <w:suppressAutoHyphens/>
              <w:autoSpaceDE w:val="0"/>
              <w:spacing w:line="220" w:lineRule="exact"/>
              <w:jc w:val="center"/>
              <w:rPr>
                <w:lang w:val="en-US"/>
              </w:rPr>
            </w:pPr>
            <w:r w:rsidRPr="00647972">
              <w:rPr>
                <w:lang w:val="en-US"/>
              </w:rPr>
              <w:t>&lt;3&gt;</w:t>
            </w:r>
          </w:p>
        </w:tc>
      </w:tr>
      <w:tr w:rsidR="00914C9C" w:rsidRPr="00647972" w:rsidTr="00EB7023">
        <w:tc>
          <w:tcPr>
            <w:tcW w:w="224" w:type="pct"/>
            <w:shd w:val="clear" w:color="auto" w:fill="auto"/>
          </w:tcPr>
          <w:p w:rsidR="00914C9C" w:rsidRPr="00647972" w:rsidRDefault="00914C9C" w:rsidP="00EB7023">
            <w:pPr>
              <w:suppressAutoHyphens/>
              <w:autoSpaceDE w:val="0"/>
              <w:jc w:val="both"/>
            </w:pPr>
            <w:r w:rsidRPr="00647972">
              <w:t>1.</w:t>
            </w:r>
          </w:p>
        </w:tc>
        <w:tc>
          <w:tcPr>
            <w:tcW w:w="3682" w:type="pct"/>
            <w:shd w:val="clear" w:color="auto" w:fill="auto"/>
          </w:tcPr>
          <w:p w:rsidR="00914C9C" w:rsidRPr="00647972" w:rsidRDefault="00914C9C" w:rsidP="00EB7023">
            <w:pPr>
              <w:suppressAutoHyphens/>
              <w:autoSpaceDE w:val="0"/>
              <w:jc w:val="both"/>
              <w:rPr>
                <w:b/>
              </w:rPr>
            </w:pPr>
            <w:r w:rsidRPr="00647972">
              <w:rPr>
                <w:b/>
              </w:rPr>
              <w:t>Основные виды разрешенного использования:</w:t>
            </w:r>
          </w:p>
        </w:tc>
        <w:tc>
          <w:tcPr>
            <w:tcW w:w="1094"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4"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numPr>
                <w:ilvl w:val="0"/>
                <w:numId w:val="31"/>
              </w:numPr>
              <w:suppressAutoHyphens/>
              <w:autoSpaceDE w:val="0"/>
              <w:jc w:val="both"/>
            </w:pPr>
            <w:r w:rsidRPr="00647972">
              <w:t>ритуальная деятельность;</w:t>
            </w:r>
          </w:p>
          <w:p w:rsidR="00914C9C" w:rsidRPr="00647972" w:rsidRDefault="00914C9C" w:rsidP="00EB7023">
            <w:pPr>
              <w:numPr>
                <w:ilvl w:val="0"/>
                <w:numId w:val="31"/>
              </w:numPr>
              <w:suppressAutoHyphens/>
              <w:autoSpaceDE w:val="0"/>
              <w:jc w:val="both"/>
            </w:pPr>
            <w:r w:rsidRPr="00647972">
              <w:t>специальная;</w:t>
            </w:r>
          </w:p>
          <w:p w:rsidR="00914C9C" w:rsidRPr="00647972" w:rsidRDefault="00914C9C" w:rsidP="00EB7023">
            <w:pPr>
              <w:numPr>
                <w:ilvl w:val="0"/>
                <w:numId w:val="31"/>
              </w:numPr>
              <w:suppressAutoHyphens/>
              <w:autoSpaceDE w:val="0"/>
              <w:jc w:val="both"/>
            </w:pPr>
            <w:r w:rsidRPr="00647972">
              <w:t>коммунальное обслуживание.</w:t>
            </w:r>
          </w:p>
        </w:tc>
        <w:tc>
          <w:tcPr>
            <w:tcW w:w="1094" w:type="pct"/>
            <w:shd w:val="clear" w:color="auto" w:fill="auto"/>
          </w:tcPr>
          <w:p w:rsidR="00914C9C" w:rsidRPr="00647972" w:rsidRDefault="00914C9C" w:rsidP="00EB7023">
            <w:pPr>
              <w:suppressAutoHyphens/>
              <w:autoSpaceDE w:val="0"/>
              <w:jc w:val="center"/>
            </w:pPr>
            <w:r w:rsidRPr="00647972">
              <w:t>12.1</w:t>
            </w:r>
          </w:p>
          <w:p w:rsidR="00914C9C" w:rsidRPr="00647972" w:rsidRDefault="00914C9C" w:rsidP="00EB7023">
            <w:pPr>
              <w:suppressAutoHyphens/>
              <w:autoSpaceDE w:val="0"/>
              <w:jc w:val="center"/>
            </w:pPr>
            <w:r w:rsidRPr="00647972">
              <w:t>12.2</w:t>
            </w:r>
          </w:p>
          <w:p w:rsidR="00914C9C" w:rsidRPr="00647972" w:rsidRDefault="00914C9C" w:rsidP="00EB7023">
            <w:pPr>
              <w:suppressAutoHyphens/>
              <w:autoSpaceDE w:val="0"/>
              <w:jc w:val="center"/>
            </w:pPr>
            <w:r w:rsidRPr="00647972">
              <w:t>3.1</w:t>
            </w:r>
          </w:p>
        </w:tc>
      </w:tr>
      <w:tr w:rsidR="00914C9C" w:rsidRPr="00647972" w:rsidTr="00EB7023">
        <w:trPr>
          <w:trHeight w:val="132"/>
        </w:trPr>
        <w:tc>
          <w:tcPr>
            <w:tcW w:w="224" w:type="pct"/>
            <w:shd w:val="clear" w:color="auto" w:fill="auto"/>
          </w:tcPr>
          <w:p w:rsidR="00914C9C" w:rsidRPr="00647972" w:rsidRDefault="00914C9C" w:rsidP="00EB7023">
            <w:pPr>
              <w:suppressAutoHyphens/>
              <w:autoSpaceDE w:val="0"/>
              <w:jc w:val="both"/>
            </w:pPr>
            <w:r w:rsidRPr="00647972">
              <w:t>2.</w:t>
            </w:r>
          </w:p>
        </w:tc>
        <w:tc>
          <w:tcPr>
            <w:tcW w:w="3682" w:type="pct"/>
            <w:shd w:val="clear" w:color="auto" w:fill="auto"/>
          </w:tcPr>
          <w:p w:rsidR="00914C9C" w:rsidRPr="00647972" w:rsidRDefault="00914C9C" w:rsidP="00EB7023">
            <w:pPr>
              <w:suppressAutoHyphens/>
              <w:autoSpaceDE w:val="0"/>
              <w:jc w:val="both"/>
              <w:rPr>
                <w:b/>
              </w:rPr>
            </w:pPr>
            <w:r w:rsidRPr="00647972">
              <w:rPr>
                <w:b/>
              </w:rPr>
              <w:t>Вспомогательные виды разрешенного использования:</w:t>
            </w:r>
          </w:p>
        </w:tc>
        <w:tc>
          <w:tcPr>
            <w:tcW w:w="1094"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4"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suppressAutoHyphens/>
              <w:autoSpaceDE w:val="0"/>
              <w:ind w:firstLine="459"/>
              <w:jc w:val="both"/>
            </w:pPr>
            <w:r w:rsidRPr="00647972">
              <w:t>1) не установлены</w:t>
            </w:r>
          </w:p>
        </w:tc>
        <w:tc>
          <w:tcPr>
            <w:tcW w:w="1094" w:type="pct"/>
            <w:shd w:val="clear" w:color="auto" w:fill="auto"/>
          </w:tcPr>
          <w:p w:rsidR="00914C9C" w:rsidRPr="00647972" w:rsidRDefault="00914C9C" w:rsidP="00EB7023">
            <w:pPr>
              <w:suppressAutoHyphens/>
              <w:autoSpaceDE w:val="0"/>
              <w:jc w:val="center"/>
            </w:pPr>
          </w:p>
        </w:tc>
      </w:tr>
      <w:tr w:rsidR="00914C9C" w:rsidRPr="00647972" w:rsidTr="00EB7023">
        <w:trPr>
          <w:trHeight w:val="132"/>
        </w:trPr>
        <w:tc>
          <w:tcPr>
            <w:tcW w:w="224" w:type="pct"/>
            <w:shd w:val="clear" w:color="auto" w:fill="auto"/>
          </w:tcPr>
          <w:p w:rsidR="00914C9C" w:rsidRPr="00647972" w:rsidRDefault="00914C9C" w:rsidP="00EB7023">
            <w:pPr>
              <w:suppressAutoHyphens/>
              <w:autoSpaceDE w:val="0"/>
              <w:jc w:val="both"/>
            </w:pPr>
            <w:r w:rsidRPr="00647972">
              <w:t>3.</w:t>
            </w:r>
          </w:p>
        </w:tc>
        <w:tc>
          <w:tcPr>
            <w:tcW w:w="3682" w:type="pct"/>
            <w:shd w:val="clear" w:color="auto" w:fill="auto"/>
          </w:tcPr>
          <w:p w:rsidR="00914C9C" w:rsidRPr="00647972" w:rsidRDefault="00914C9C" w:rsidP="00EB7023">
            <w:pPr>
              <w:pStyle w:val="ConsPlusNormal0"/>
              <w:widowControl/>
              <w:ind w:firstLine="0"/>
              <w:jc w:val="both"/>
              <w:rPr>
                <w:rFonts w:ascii="Times New Roman" w:hAnsi="Times New Roman" w:cs="Times New Roman"/>
                <w:sz w:val="24"/>
                <w:szCs w:val="24"/>
              </w:rPr>
            </w:pPr>
            <w:r w:rsidRPr="00647972">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647972" w:rsidRDefault="00914C9C" w:rsidP="00EB7023">
            <w:pPr>
              <w:suppressAutoHyphens/>
              <w:autoSpaceDE w:val="0"/>
              <w:jc w:val="both"/>
            </w:pPr>
          </w:p>
        </w:tc>
      </w:tr>
      <w:tr w:rsidR="00914C9C" w:rsidRPr="00647972" w:rsidTr="00EB7023">
        <w:trPr>
          <w:trHeight w:val="132"/>
        </w:trPr>
        <w:tc>
          <w:tcPr>
            <w:tcW w:w="224" w:type="pct"/>
            <w:shd w:val="clear" w:color="auto" w:fill="auto"/>
          </w:tcPr>
          <w:p w:rsidR="00914C9C" w:rsidRPr="00647972" w:rsidRDefault="00914C9C" w:rsidP="00EB7023">
            <w:pPr>
              <w:suppressAutoHyphens/>
              <w:autoSpaceDE w:val="0"/>
              <w:jc w:val="both"/>
            </w:pPr>
          </w:p>
        </w:tc>
        <w:tc>
          <w:tcPr>
            <w:tcW w:w="3682" w:type="pct"/>
            <w:shd w:val="clear" w:color="auto" w:fill="auto"/>
          </w:tcPr>
          <w:p w:rsidR="00914C9C" w:rsidRPr="00647972" w:rsidRDefault="00914C9C" w:rsidP="00EB7023">
            <w:pPr>
              <w:pStyle w:val="ConsPlusNormal0"/>
              <w:widowControl/>
              <w:numPr>
                <w:ilvl w:val="0"/>
                <w:numId w:val="30"/>
              </w:numPr>
              <w:jc w:val="both"/>
              <w:rPr>
                <w:rFonts w:ascii="Times New Roman" w:hAnsi="Times New Roman" w:cs="Times New Roman"/>
                <w:sz w:val="24"/>
                <w:szCs w:val="24"/>
              </w:rPr>
            </w:pPr>
            <w:r w:rsidRPr="00647972">
              <w:rPr>
                <w:rFonts w:ascii="Times New Roman" w:hAnsi="Times New Roman" w:cs="Times New Roman"/>
                <w:sz w:val="24"/>
                <w:szCs w:val="24"/>
              </w:rPr>
              <w:t>не установлены</w:t>
            </w:r>
          </w:p>
        </w:tc>
        <w:tc>
          <w:tcPr>
            <w:tcW w:w="1094" w:type="pct"/>
            <w:shd w:val="clear" w:color="auto" w:fill="auto"/>
          </w:tcPr>
          <w:p w:rsidR="00914C9C" w:rsidRPr="00647972" w:rsidRDefault="00914C9C" w:rsidP="00EB7023">
            <w:pPr>
              <w:suppressAutoHyphens/>
              <w:autoSpaceDE w:val="0"/>
            </w:pPr>
          </w:p>
        </w:tc>
      </w:tr>
    </w:tbl>
    <w:p w:rsidR="00914C9C" w:rsidRPr="00647972" w:rsidRDefault="00914C9C" w:rsidP="00914C9C">
      <w:pPr>
        <w:shd w:val="clear" w:color="auto" w:fill="FFFFFF"/>
        <w:tabs>
          <w:tab w:val="left" w:pos="0"/>
        </w:tabs>
        <w:ind w:firstLine="709"/>
        <w:jc w:val="both"/>
        <w:rPr>
          <w:lang w:eastAsia="ar-SA"/>
        </w:rPr>
      </w:pPr>
    </w:p>
    <w:p w:rsidR="00914C9C" w:rsidRPr="00647972" w:rsidRDefault="00914C9C" w:rsidP="00914C9C">
      <w:pPr>
        <w:shd w:val="clear" w:color="auto" w:fill="FFFFFF"/>
        <w:tabs>
          <w:tab w:val="left" w:pos="0"/>
        </w:tabs>
        <w:ind w:firstLine="567"/>
        <w:jc w:val="both"/>
        <w:rPr>
          <w:b/>
        </w:rPr>
      </w:pPr>
      <w:r w:rsidRPr="00647972">
        <w:rPr>
          <w:b/>
          <w:iCs/>
        </w:rPr>
        <w:t>Предельные размеры</w:t>
      </w:r>
      <w:r w:rsidRPr="00647972">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647972">
        <w:rPr>
          <w:b/>
          <w:iCs/>
        </w:rPr>
        <w:t>зоне специального назначения</w:t>
      </w:r>
      <w:r w:rsidRPr="00647972">
        <w:rPr>
          <w:b/>
        </w:rPr>
        <w:t>:</w:t>
      </w:r>
    </w:p>
    <w:p w:rsidR="00914C9C" w:rsidRPr="00647972" w:rsidRDefault="00914C9C" w:rsidP="00914C9C">
      <w:pPr>
        <w:tabs>
          <w:tab w:val="left" w:pos="0"/>
        </w:tabs>
        <w:suppressAutoHyphens/>
        <w:ind w:firstLine="709"/>
        <w:jc w:val="both"/>
      </w:pPr>
      <w:r w:rsidRPr="00647972">
        <w:t>– предельные (минимальные и (или) максимальные) размеры земельных участков, в том числе их площадь – не подлежат установлению;</w:t>
      </w:r>
    </w:p>
    <w:p w:rsidR="00914C9C" w:rsidRPr="00647972" w:rsidRDefault="00914C9C" w:rsidP="00914C9C">
      <w:pPr>
        <w:tabs>
          <w:tab w:val="left" w:pos="3204"/>
        </w:tabs>
        <w:ind w:firstLine="709"/>
        <w:rPr>
          <w:rFonts w:eastAsia="Times New Roman"/>
        </w:rPr>
      </w:pPr>
      <w:r w:rsidRPr="00647972">
        <w:t xml:space="preserve">– </w:t>
      </w:r>
      <w:r w:rsidRPr="00647972">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647972" w:rsidRDefault="00914C9C" w:rsidP="00914C9C">
      <w:pPr>
        <w:shd w:val="clear" w:color="auto" w:fill="FFFFFF" w:themeFill="background1"/>
        <w:ind w:firstLine="709"/>
        <w:jc w:val="both"/>
      </w:pPr>
      <w:r w:rsidRPr="00647972">
        <w:t>– предельное количество этажей зданий или предельная высота зданий – не подлежит установлению;</w:t>
      </w:r>
    </w:p>
    <w:p w:rsidR="00914C9C" w:rsidRPr="00647972" w:rsidRDefault="00914C9C" w:rsidP="00914C9C">
      <w:pPr>
        <w:shd w:val="clear" w:color="auto" w:fill="FFFFFF"/>
        <w:tabs>
          <w:tab w:val="left" w:pos="0"/>
        </w:tabs>
        <w:suppressAutoHyphens/>
        <w:ind w:firstLine="709"/>
      </w:pPr>
      <w:r w:rsidRPr="0064797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647972" w:rsidRDefault="00914C9C" w:rsidP="00914C9C">
      <w:pPr>
        <w:widowControl w:val="0"/>
        <w:shd w:val="clear" w:color="auto" w:fill="FFFFFF"/>
        <w:ind w:firstLine="709"/>
      </w:pPr>
      <w:r w:rsidRPr="00647972">
        <w:t xml:space="preserve">– минимальное расстояние  от жилых зон не менее </w:t>
      </w:r>
      <w:smartTag w:uri="urn:schemas-microsoft-com:office:smarttags" w:element="metricconverter">
        <w:smartTagPr>
          <w:attr w:name="ProductID" w:val="500 м"/>
        </w:smartTagPr>
        <w:r w:rsidRPr="00647972">
          <w:t>500 м</w:t>
        </w:r>
      </w:smartTag>
      <w:r w:rsidRPr="00647972">
        <w:t xml:space="preserve"> при площади кладбища от 20 до </w:t>
      </w:r>
      <w:smartTag w:uri="urn:schemas-microsoft-com:office:smarttags" w:element="metricconverter">
        <w:smartTagPr>
          <w:attr w:name="ProductID" w:val="40 га"/>
        </w:smartTagPr>
        <w:r w:rsidRPr="00647972">
          <w:t>40 га</w:t>
        </w:r>
      </w:smartTag>
      <w:r w:rsidRPr="00647972">
        <w:t xml:space="preserve">, не менее – </w:t>
      </w:r>
      <w:smartTag w:uri="urn:schemas-microsoft-com:office:smarttags" w:element="metricconverter">
        <w:smartTagPr>
          <w:attr w:name="ProductID" w:val="300 м"/>
        </w:smartTagPr>
        <w:r w:rsidRPr="00647972">
          <w:t>300 м</w:t>
        </w:r>
      </w:smartTag>
      <w:r w:rsidRPr="00647972">
        <w:t xml:space="preserve"> при площади кладбища до </w:t>
      </w:r>
      <w:smartTag w:uri="urn:schemas-microsoft-com:office:smarttags" w:element="metricconverter">
        <w:smartTagPr>
          <w:attr w:name="ProductID" w:val="20 га"/>
        </w:smartTagPr>
        <w:r w:rsidRPr="00647972">
          <w:t>20 га</w:t>
        </w:r>
      </w:smartTag>
      <w:r w:rsidRPr="00647972">
        <w:t xml:space="preserve">, не менее – </w:t>
      </w:r>
      <w:smartTag w:uri="urn:schemas-microsoft-com:office:smarttags" w:element="metricconverter">
        <w:smartTagPr>
          <w:attr w:name="ProductID" w:val="100 м"/>
        </w:smartTagPr>
        <w:r w:rsidRPr="00647972">
          <w:t>100 м</w:t>
        </w:r>
      </w:smartTag>
      <w:r w:rsidRPr="00647972">
        <w:t xml:space="preserve"> при площади кладбища до </w:t>
      </w:r>
      <w:smartTag w:uri="urn:schemas-microsoft-com:office:smarttags" w:element="metricconverter">
        <w:smartTagPr>
          <w:attr w:name="ProductID" w:val="10 га"/>
        </w:smartTagPr>
        <w:r w:rsidRPr="00647972">
          <w:t>10 га</w:t>
        </w:r>
      </w:smartTag>
      <w:r w:rsidRPr="00647972">
        <w:t>;</w:t>
      </w:r>
    </w:p>
    <w:p w:rsidR="00914C9C" w:rsidRPr="00647972" w:rsidRDefault="00914C9C" w:rsidP="00914C9C">
      <w:pPr>
        <w:widowControl w:val="0"/>
        <w:shd w:val="clear" w:color="auto" w:fill="FFFFFF"/>
      </w:pPr>
      <w:r w:rsidRPr="00647972">
        <w:tab/>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647972">
          <w:t>100 м</w:t>
        </w:r>
      </w:smartTag>
      <w:r w:rsidRPr="00647972">
        <w:t xml:space="preserve">; </w:t>
      </w:r>
    </w:p>
    <w:p w:rsidR="00914C9C" w:rsidRPr="00647972" w:rsidRDefault="00914C9C" w:rsidP="00914C9C">
      <w:pPr>
        <w:pStyle w:val="Iauiue"/>
        <w:widowControl/>
        <w:shd w:val="clear" w:color="auto" w:fill="FFFFFF"/>
        <w:tabs>
          <w:tab w:val="left" w:pos="0"/>
          <w:tab w:val="left" w:pos="709"/>
        </w:tabs>
        <w:snapToGrid w:val="0"/>
        <w:ind w:firstLine="709"/>
        <w:rPr>
          <w:sz w:val="24"/>
          <w:szCs w:val="24"/>
        </w:rPr>
      </w:pPr>
      <w:r w:rsidRPr="00647972">
        <w:rPr>
          <w:sz w:val="24"/>
          <w:szCs w:val="24"/>
        </w:rPr>
        <w:t>– минимальное расстояние от скотомогильника с захоронением в яме:</w:t>
      </w:r>
    </w:p>
    <w:p w:rsidR="00914C9C" w:rsidRPr="00647972" w:rsidRDefault="00914C9C" w:rsidP="00914C9C">
      <w:pPr>
        <w:widowControl w:val="0"/>
        <w:shd w:val="clear" w:color="auto" w:fill="FFFFFF"/>
        <w:ind w:firstLine="709"/>
        <w:rPr>
          <w:spacing w:val="-2"/>
        </w:rPr>
      </w:pPr>
      <w:r w:rsidRPr="00647972">
        <w:rPr>
          <w:spacing w:val="-2"/>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647972">
          <w:rPr>
            <w:spacing w:val="-2"/>
          </w:rPr>
          <w:t>-1000 м</w:t>
        </w:r>
      </w:smartTag>
      <w:r w:rsidRPr="00647972">
        <w:rPr>
          <w:spacing w:val="-2"/>
        </w:rPr>
        <w:t>;</w:t>
      </w:r>
    </w:p>
    <w:p w:rsidR="00914C9C" w:rsidRPr="00647972" w:rsidRDefault="00914C9C" w:rsidP="00914C9C">
      <w:pPr>
        <w:widowControl w:val="0"/>
        <w:shd w:val="clear" w:color="auto" w:fill="FFFFFF"/>
        <w:ind w:firstLine="709"/>
      </w:pPr>
      <w:r w:rsidRPr="00647972">
        <w:t xml:space="preserve">до скотопрогонов и пастбищ - </w:t>
      </w:r>
      <w:smartTag w:uri="urn:schemas-microsoft-com:office:smarttags" w:element="metricconverter">
        <w:smartTagPr>
          <w:attr w:name="ProductID" w:val="200 м"/>
        </w:smartTagPr>
        <w:r w:rsidRPr="00647972">
          <w:t>200 м</w:t>
        </w:r>
      </w:smartTag>
      <w:r w:rsidRPr="00647972">
        <w:t>;</w:t>
      </w:r>
    </w:p>
    <w:p w:rsidR="00914C9C" w:rsidRPr="00647972" w:rsidRDefault="00914C9C" w:rsidP="00914C9C">
      <w:pPr>
        <w:widowControl w:val="0"/>
        <w:shd w:val="clear" w:color="auto" w:fill="FFFFFF"/>
        <w:ind w:firstLine="709"/>
      </w:pPr>
      <w:r w:rsidRPr="00647972">
        <w:t xml:space="preserve">до автомобильных дорог в зависимости от их категории - 60 - </w:t>
      </w:r>
      <w:smartTag w:uri="urn:schemas-microsoft-com:office:smarttags" w:element="metricconverter">
        <w:smartTagPr>
          <w:attr w:name="ProductID" w:val="300 м"/>
        </w:smartTagPr>
        <w:r w:rsidRPr="00647972">
          <w:t>300 м</w:t>
        </w:r>
      </w:smartTag>
      <w:r w:rsidRPr="00647972">
        <w:t>.</w:t>
      </w:r>
    </w:p>
    <w:p w:rsidR="00914C9C" w:rsidRPr="00647972" w:rsidRDefault="00914C9C" w:rsidP="00914C9C">
      <w:pPr>
        <w:widowControl w:val="0"/>
        <w:shd w:val="clear" w:color="auto" w:fill="FFFFFF"/>
      </w:pPr>
      <w:r w:rsidRPr="00647972">
        <w:tab/>
        <w:t xml:space="preserve">– минимальное расстояние от полигона до жилой зоны - </w:t>
      </w:r>
      <w:smartTag w:uri="urn:schemas-microsoft-com:office:smarttags" w:element="metricconverter">
        <w:smartTagPr>
          <w:attr w:name="ProductID" w:val="500 м"/>
        </w:smartTagPr>
        <w:r w:rsidRPr="00647972">
          <w:t>500 м</w:t>
        </w:r>
      </w:smartTag>
      <w:r w:rsidRPr="00647972">
        <w:t>;</w:t>
      </w:r>
    </w:p>
    <w:p w:rsidR="00914C9C" w:rsidRPr="00647972" w:rsidRDefault="00914C9C" w:rsidP="00914C9C">
      <w:pPr>
        <w:tabs>
          <w:tab w:val="left" w:pos="0"/>
        </w:tabs>
        <w:suppressAutoHyphens/>
        <w:ind w:firstLine="709"/>
        <w:jc w:val="both"/>
      </w:pPr>
      <w:r w:rsidRPr="00647972">
        <w:t>– размеры земельных участков определяются в соответствии с техническими регламентами по заданию на проектирование.</w:t>
      </w:r>
    </w:p>
    <w:p w:rsidR="00914C9C" w:rsidRPr="00647972" w:rsidRDefault="00914C9C" w:rsidP="00914C9C">
      <w:pPr>
        <w:ind w:firstLine="708"/>
      </w:pPr>
      <w:r w:rsidRPr="00647972">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914C9C" w:rsidRPr="00647972" w:rsidRDefault="00914C9C" w:rsidP="00914C9C">
      <w:pPr>
        <w:ind w:firstLine="709"/>
        <w:jc w:val="both"/>
      </w:pPr>
      <w:r w:rsidRPr="00647972">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9474EE" w:rsidRDefault="009474EE" w:rsidP="00C14964">
      <w:pPr>
        <w:spacing w:before="100" w:beforeAutospacing="1" w:after="100" w:afterAutospacing="1"/>
        <w:jc w:val="center"/>
        <w:outlineLvl w:val="1"/>
        <w:rPr>
          <w:b/>
          <w:bCs/>
        </w:rPr>
      </w:pPr>
      <w:bookmarkStart w:id="427" w:name="_Toc3381129"/>
    </w:p>
    <w:p w:rsidR="00C14964" w:rsidRPr="00647972" w:rsidRDefault="00C14964" w:rsidP="00C14964">
      <w:pPr>
        <w:spacing w:before="100" w:beforeAutospacing="1" w:after="100" w:afterAutospacing="1"/>
        <w:jc w:val="center"/>
        <w:outlineLvl w:val="1"/>
        <w:rPr>
          <w:b/>
          <w:bCs/>
        </w:rPr>
      </w:pPr>
      <w:r w:rsidRPr="00647972">
        <w:rPr>
          <w:b/>
          <w:bCs/>
        </w:rPr>
        <w:t xml:space="preserve">Глава 8. Градостроительные ограничения и особые условия использования территории муниципального образования </w:t>
      </w:r>
      <w:r w:rsidR="00850C21" w:rsidRPr="00647972">
        <w:rPr>
          <w:b/>
          <w:bCs/>
        </w:rPr>
        <w:t>Чапаевский</w:t>
      </w:r>
      <w:r w:rsidRPr="00647972">
        <w:rPr>
          <w:b/>
          <w:bCs/>
        </w:rPr>
        <w:t xml:space="preserve"> сельсовет</w:t>
      </w:r>
      <w:bookmarkEnd w:id="424"/>
      <w:bookmarkEnd w:id="425"/>
      <w:bookmarkEnd w:id="426"/>
      <w:bookmarkEnd w:id="427"/>
    </w:p>
    <w:p w:rsidR="00C14964" w:rsidRPr="00647972" w:rsidRDefault="00C14964" w:rsidP="00C14964">
      <w:pPr>
        <w:tabs>
          <w:tab w:val="left" w:pos="0"/>
        </w:tabs>
        <w:spacing w:before="100" w:beforeAutospacing="1" w:after="100" w:afterAutospacing="1"/>
        <w:jc w:val="center"/>
        <w:outlineLvl w:val="2"/>
        <w:rPr>
          <w:b/>
          <w:bCs/>
        </w:rPr>
      </w:pPr>
      <w:bookmarkStart w:id="428" w:name="_Toc410315222"/>
      <w:bookmarkStart w:id="429" w:name="_Toc400454244"/>
      <w:bookmarkStart w:id="430" w:name="_Toc392516697"/>
      <w:bookmarkStart w:id="431" w:name="_Toc380581565"/>
      <w:bookmarkStart w:id="432" w:name="_Toc380051158"/>
      <w:bookmarkStart w:id="433" w:name="_Toc379293290"/>
      <w:bookmarkStart w:id="434" w:name="_Toc339819819"/>
      <w:bookmarkStart w:id="435" w:name="_Toc321209574"/>
      <w:bookmarkStart w:id="436" w:name="_Toc282347534"/>
      <w:bookmarkStart w:id="437" w:name="_Toc3381130"/>
      <w:r w:rsidRPr="00647972">
        <w:rPr>
          <w:b/>
          <w:bCs/>
        </w:rPr>
        <w:t>Статья 35. Виды зон градостроительных ограничений</w:t>
      </w:r>
      <w:bookmarkEnd w:id="428"/>
      <w:bookmarkEnd w:id="429"/>
      <w:bookmarkEnd w:id="430"/>
      <w:bookmarkEnd w:id="431"/>
      <w:bookmarkEnd w:id="432"/>
      <w:bookmarkEnd w:id="433"/>
      <w:bookmarkEnd w:id="434"/>
      <w:bookmarkEnd w:id="435"/>
      <w:bookmarkEnd w:id="436"/>
      <w:bookmarkEnd w:id="437"/>
    </w:p>
    <w:p w:rsidR="00C14964" w:rsidRPr="00647972" w:rsidRDefault="00C14964" w:rsidP="00C14964">
      <w:pPr>
        <w:pStyle w:val="a6"/>
        <w:tabs>
          <w:tab w:val="left" w:pos="720"/>
        </w:tabs>
        <w:ind w:firstLine="720"/>
        <w:jc w:val="both"/>
      </w:pPr>
      <w:r w:rsidRPr="00647972">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C14964" w:rsidRPr="00647972" w:rsidRDefault="00C14964" w:rsidP="00C14964">
      <w:pPr>
        <w:pStyle w:val="a6"/>
        <w:tabs>
          <w:tab w:val="left" w:pos="720"/>
        </w:tabs>
        <w:ind w:firstLine="720"/>
        <w:jc w:val="both"/>
      </w:pPr>
      <w:r w:rsidRPr="00647972">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14964" w:rsidRPr="00647972" w:rsidRDefault="00C14964" w:rsidP="00C14964">
      <w:pPr>
        <w:pStyle w:val="a6"/>
        <w:tabs>
          <w:tab w:val="left" w:pos="720"/>
        </w:tabs>
        <w:ind w:firstLine="720"/>
        <w:jc w:val="both"/>
      </w:pPr>
      <w:r w:rsidRPr="00647972">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14964" w:rsidRPr="00647972" w:rsidRDefault="00C14964" w:rsidP="00C14964">
      <w:pPr>
        <w:pStyle w:val="a6"/>
        <w:tabs>
          <w:tab w:val="left" w:pos="720"/>
        </w:tabs>
        <w:ind w:firstLine="720"/>
        <w:jc w:val="both"/>
        <w:rPr>
          <w:lang w:val="en-US"/>
        </w:rPr>
      </w:pPr>
      <w:r w:rsidRPr="00647972">
        <w:t>– зоны действия публичных сервитутов.</w:t>
      </w:r>
    </w:p>
    <w:p w:rsidR="00C14964" w:rsidRPr="00647972" w:rsidRDefault="00C14964" w:rsidP="00C14964">
      <w:pPr>
        <w:pStyle w:val="aa"/>
        <w:widowControl w:val="0"/>
        <w:numPr>
          <w:ilvl w:val="0"/>
          <w:numId w:val="14"/>
        </w:numPr>
        <w:tabs>
          <w:tab w:val="left" w:pos="1080"/>
          <w:tab w:val="left" w:pos="1331"/>
        </w:tabs>
        <w:spacing w:after="0"/>
        <w:ind w:left="0" w:firstLine="720"/>
        <w:jc w:val="both"/>
      </w:pPr>
      <w:r w:rsidRPr="00647972">
        <w:rPr>
          <w:rStyle w:val="15"/>
          <w:b w:val="0"/>
          <w:bCs w:val="0"/>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C14964" w:rsidRPr="00647972" w:rsidRDefault="00C14964" w:rsidP="00C14964">
      <w:pPr>
        <w:pStyle w:val="aa"/>
        <w:widowControl w:val="0"/>
        <w:numPr>
          <w:ilvl w:val="0"/>
          <w:numId w:val="8"/>
        </w:numPr>
        <w:tabs>
          <w:tab w:val="left" w:pos="1080"/>
          <w:tab w:val="left" w:pos="1331"/>
        </w:tabs>
        <w:spacing w:after="0"/>
        <w:ind w:left="0" w:firstLine="720"/>
        <w:jc w:val="both"/>
      </w:pPr>
      <w:r w:rsidRPr="00647972">
        <w:rPr>
          <w:rStyle w:val="15"/>
          <w:b w:val="0"/>
          <w:bCs w:val="0"/>
          <w:sz w:val="24"/>
          <w:szCs w:val="24"/>
        </w:rPr>
        <w:t>Водный кодекс Российской Федерации от 03.06.2006;</w:t>
      </w:r>
    </w:p>
    <w:p w:rsidR="00C14964" w:rsidRPr="00647972" w:rsidRDefault="00C14964" w:rsidP="00C14964">
      <w:pPr>
        <w:pStyle w:val="aa"/>
        <w:widowControl w:val="0"/>
        <w:numPr>
          <w:ilvl w:val="0"/>
          <w:numId w:val="8"/>
        </w:numPr>
        <w:tabs>
          <w:tab w:val="left" w:pos="1080"/>
          <w:tab w:val="left" w:pos="1331"/>
        </w:tabs>
        <w:spacing w:after="0"/>
        <w:ind w:left="0" w:firstLine="720"/>
        <w:jc w:val="both"/>
      </w:pPr>
      <w:r w:rsidRPr="00647972">
        <w:rPr>
          <w:rStyle w:val="15"/>
          <w:b w:val="0"/>
          <w:bCs w:val="0"/>
          <w:sz w:val="24"/>
          <w:szCs w:val="24"/>
        </w:rPr>
        <w:t>Земельный кодекс Российской Федерации от 25.10.2001;</w:t>
      </w:r>
    </w:p>
    <w:p w:rsidR="00C14964" w:rsidRPr="00647972" w:rsidRDefault="00C14964" w:rsidP="00C14964">
      <w:pPr>
        <w:pStyle w:val="aa"/>
        <w:widowControl w:val="0"/>
        <w:numPr>
          <w:ilvl w:val="0"/>
          <w:numId w:val="8"/>
        </w:numPr>
        <w:tabs>
          <w:tab w:val="left" w:pos="1080"/>
          <w:tab w:val="left" w:pos="1331"/>
        </w:tabs>
        <w:spacing w:after="0"/>
        <w:ind w:left="0" w:firstLine="720"/>
        <w:jc w:val="both"/>
      </w:pPr>
      <w:r w:rsidRPr="00647972">
        <w:rPr>
          <w:rStyle w:val="15"/>
          <w:b w:val="0"/>
          <w:bCs w:val="0"/>
          <w:sz w:val="24"/>
          <w:szCs w:val="24"/>
        </w:rPr>
        <w:t>Федеральный закон от 10.01.2002 № 7-ФЗ «Об охране окружающей среды»;</w:t>
      </w:r>
    </w:p>
    <w:p w:rsidR="00C14964" w:rsidRPr="00647972"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647972">
        <w:rPr>
          <w:rStyle w:val="15"/>
          <w:b w:val="0"/>
          <w:bCs w:val="0"/>
          <w:sz w:val="24"/>
          <w:szCs w:val="24"/>
        </w:rPr>
        <w:t>Федеральный закон от 30.03.99 № 52-ФЗ «О санитарно-эпидемиологическом благополучии населения»;</w:t>
      </w:r>
    </w:p>
    <w:p w:rsidR="00C14964" w:rsidRPr="00647972" w:rsidRDefault="00C14964" w:rsidP="00C14964">
      <w:pPr>
        <w:pStyle w:val="aa"/>
        <w:widowControl w:val="0"/>
        <w:numPr>
          <w:ilvl w:val="0"/>
          <w:numId w:val="8"/>
        </w:numPr>
        <w:tabs>
          <w:tab w:val="left" w:pos="1080"/>
          <w:tab w:val="left" w:pos="1331"/>
        </w:tabs>
        <w:spacing w:after="0"/>
        <w:ind w:left="0" w:firstLine="720"/>
        <w:jc w:val="both"/>
      </w:pPr>
      <w:r w:rsidRPr="00647972">
        <w:rPr>
          <w:rStyle w:val="15"/>
          <w:b w:val="0"/>
          <w:bCs w:val="0"/>
          <w:sz w:val="24"/>
          <w:szCs w:val="24"/>
        </w:rPr>
        <w:t>Федеральный закон от 04.05.99 № 96-ФЗ «Об охране атмосферного воздуха»;</w:t>
      </w:r>
    </w:p>
    <w:p w:rsidR="00C14964" w:rsidRPr="00647972"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647972">
        <w:rPr>
          <w:rStyle w:val="15"/>
          <w:b w:val="0"/>
          <w:bCs w:val="0"/>
          <w:sz w:val="24"/>
          <w:szCs w:val="24"/>
        </w:rPr>
        <w:t xml:space="preserve">Федеральный закон от 14 марта 1995 года № 33-ФЗ «Об особо охраняемых природных территориях»; </w:t>
      </w:r>
    </w:p>
    <w:p w:rsidR="00C14964" w:rsidRPr="00647972" w:rsidRDefault="00C14964" w:rsidP="00C14964">
      <w:pPr>
        <w:pStyle w:val="aa"/>
        <w:widowControl w:val="0"/>
        <w:numPr>
          <w:ilvl w:val="0"/>
          <w:numId w:val="8"/>
        </w:numPr>
        <w:tabs>
          <w:tab w:val="left" w:pos="1080"/>
          <w:tab w:val="left" w:pos="1331"/>
        </w:tabs>
        <w:spacing w:after="0"/>
        <w:ind w:left="0" w:firstLine="720"/>
        <w:jc w:val="both"/>
      </w:pPr>
      <w:r w:rsidRPr="00647972">
        <w:rPr>
          <w:rStyle w:val="15"/>
          <w:b w:val="0"/>
          <w:bCs w:val="0"/>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C14964" w:rsidRPr="00647972" w:rsidRDefault="00C14964" w:rsidP="00C14964">
      <w:pPr>
        <w:pStyle w:val="aa"/>
        <w:widowControl w:val="0"/>
        <w:numPr>
          <w:ilvl w:val="0"/>
          <w:numId w:val="8"/>
        </w:numPr>
        <w:tabs>
          <w:tab w:val="left" w:pos="1080"/>
          <w:tab w:val="left" w:pos="1331"/>
        </w:tabs>
        <w:spacing w:after="0"/>
        <w:ind w:left="0" w:firstLine="720"/>
        <w:jc w:val="both"/>
      </w:pPr>
      <w:r w:rsidRPr="00647972">
        <w:rPr>
          <w:rStyle w:val="15"/>
          <w:b w:val="0"/>
          <w:bCs w:val="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C14964" w:rsidRPr="00647972" w:rsidRDefault="00C14964" w:rsidP="00C14964">
      <w:pPr>
        <w:pStyle w:val="aa"/>
        <w:widowControl w:val="0"/>
        <w:numPr>
          <w:ilvl w:val="0"/>
          <w:numId w:val="8"/>
        </w:numPr>
        <w:tabs>
          <w:tab w:val="left" w:pos="1080"/>
          <w:tab w:val="left" w:pos="1331"/>
        </w:tabs>
        <w:spacing w:after="0"/>
        <w:ind w:left="0" w:firstLine="709"/>
        <w:jc w:val="both"/>
      </w:pPr>
      <w:r w:rsidRPr="00647972">
        <w:rPr>
          <w:rStyle w:val="15"/>
          <w:b w:val="0"/>
          <w:bCs w:val="0"/>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C14964" w:rsidRPr="00647972" w:rsidRDefault="00C14964" w:rsidP="00C14964">
      <w:pPr>
        <w:pStyle w:val="aa"/>
        <w:widowControl w:val="0"/>
        <w:numPr>
          <w:ilvl w:val="0"/>
          <w:numId w:val="8"/>
        </w:numPr>
        <w:tabs>
          <w:tab w:val="left" w:pos="1080"/>
          <w:tab w:val="left" w:pos="1331"/>
        </w:tabs>
        <w:spacing w:after="0"/>
        <w:ind w:left="0" w:firstLine="709"/>
        <w:jc w:val="both"/>
      </w:pPr>
      <w:r w:rsidRPr="00647972">
        <w:rPr>
          <w:rStyle w:val="15"/>
          <w:b w:val="0"/>
          <w:bCs w:val="0"/>
          <w:sz w:val="24"/>
          <w:szCs w:val="24"/>
        </w:rPr>
        <w:t xml:space="preserve">Постановление Правительства </w:t>
      </w:r>
      <w:r w:rsidR="00BD4F10" w:rsidRPr="00647972">
        <w:rPr>
          <w:rStyle w:val="15"/>
          <w:b w:val="0"/>
          <w:bCs w:val="0"/>
          <w:sz w:val="24"/>
          <w:szCs w:val="24"/>
        </w:rPr>
        <w:t>Российской Федерации</w:t>
      </w:r>
      <w:r w:rsidRPr="00647972">
        <w:rPr>
          <w:rStyle w:val="15"/>
          <w:b w:val="0"/>
          <w:bCs w:val="0"/>
          <w:sz w:val="24"/>
          <w:szCs w:val="24"/>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14964" w:rsidRPr="00647972" w:rsidRDefault="00C14964" w:rsidP="00C14964">
      <w:pPr>
        <w:pStyle w:val="aa"/>
        <w:widowControl w:val="0"/>
        <w:numPr>
          <w:ilvl w:val="0"/>
          <w:numId w:val="8"/>
        </w:numPr>
        <w:tabs>
          <w:tab w:val="left" w:pos="1080"/>
          <w:tab w:val="left" w:pos="1395"/>
        </w:tabs>
        <w:spacing w:after="0"/>
        <w:ind w:left="0" w:firstLine="709"/>
        <w:jc w:val="both"/>
      </w:pPr>
      <w:r w:rsidRPr="00647972">
        <w:rPr>
          <w:rStyle w:val="15"/>
          <w:b w:val="0"/>
          <w:bCs w:val="0"/>
          <w:sz w:val="24"/>
          <w:szCs w:val="24"/>
        </w:rPr>
        <w:t xml:space="preserve">Постановление Правительства </w:t>
      </w:r>
      <w:r w:rsidR="00BD4F10" w:rsidRPr="00647972">
        <w:rPr>
          <w:rStyle w:val="15"/>
          <w:b w:val="0"/>
          <w:bCs w:val="0"/>
          <w:sz w:val="24"/>
          <w:szCs w:val="24"/>
        </w:rPr>
        <w:t>Российской Федерации</w:t>
      </w:r>
      <w:r w:rsidRPr="00647972">
        <w:rPr>
          <w:rStyle w:val="15"/>
          <w:b w:val="0"/>
          <w:bCs w:val="0"/>
          <w:sz w:val="24"/>
          <w:szCs w:val="24"/>
        </w:rPr>
        <w:t xml:space="preserve"> от 20.11.2000 № 878 «Об утверждении Правил охраны газораспределительных сетей».</w:t>
      </w:r>
    </w:p>
    <w:p w:rsidR="00C14964" w:rsidRPr="00647972" w:rsidRDefault="00C14964" w:rsidP="00C14964">
      <w:pPr>
        <w:pStyle w:val="aa"/>
        <w:widowControl w:val="0"/>
        <w:numPr>
          <w:ilvl w:val="0"/>
          <w:numId w:val="14"/>
        </w:numPr>
        <w:tabs>
          <w:tab w:val="left" w:pos="1138"/>
        </w:tabs>
        <w:spacing w:after="0"/>
        <w:ind w:left="0" w:firstLine="709"/>
        <w:jc w:val="both"/>
      </w:pPr>
      <w:r w:rsidRPr="00647972">
        <w:rPr>
          <w:rStyle w:val="15"/>
          <w:b w:val="0"/>
          <w:bCs w:val="0"/>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14964" w:rsidRPr="00647972" w:rsidRDefault="00C14964" w:rsidP="00C14964">
      <w:pPr>
        <w:pStyle w:val="aa"/>
        <w:widowControl w:val="0"/>
        <w:numPr>
          <w:ilvl w:val="0"/>
          <w:numId w:val="8"/>
        </w:numPr>
        <w:tabs>
          <w:tab w:val="left" w:pos="1080"/>
          <w:tab w:val="left" w:pos="1395"/>
        </w:tabs>
        <w:spacing w:after="0"/>
        <w:ind w:left="0" w:firstLine="709"/>
        <w:jc w:val="both"/>
      </w:pPr>
      <w:r w:rsidRPr="00647972">
        <w:rPr>
          <w:rStyle w:val="15"/>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C14964" w:rsidRPr="00647972" w:rsidRDefault="00C14964" w:rsidP="00C14964">
      <w:pPr>
        <w:pStyle w:val="aa"/>
        <w:widowControl w:val="0"/>
        <w:numPr>
          <w:ilvl w:val="0"/>
          <w:numId w:val="8"/>
        </w:numPr>
        <w:tabs>
          <w:tab w:val="left" w:pos="1080"/>
          <w:tab w:val="left" w:pos="1395"/>
        </w:tabs>
        <w:spacing w:after="0"/>
        <w:ind w:left="0" w:firstLine="709"/>
        <w:jc w:val="both"/>
      </w:pPr>
      <w:r w:rsidRPr="00647972">
        <w:rPr>
          <w:rStyle w:val="15"/>
          <w:b w:val="0"/>
          <w:bCs w:val="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C14964" w:rsidRPr="00647972" w:rsidRDefault="00C14964" w:rsidP="00C14964">
      <w:pPr>
        <w:pStyle w:val="aa"/>
        <w:widowControl w:val="0"/>
        <w:tabs>
          <w:tab w:val="left" w:pos="1080"/>
          <w:tab w:val="left" w:pos="1395"/>
        </w:tabs>
        <w:spacing w:after="0"/>
        <w:ind w:firstLine="709"/>
        <w:jc w:val="both"/>
      </w:pPr>
      <w:r w:rsidRPr="00647972">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14964" w:rsidRPr="00647972" w:rsidRDefault="00C14964" w:rsidP="00C14964">
      <w:pPr>
        <w:pStyle w:val="a6"/>
        <w:tabs>
          <w:tab w:val="left" w:pos="720"/>
        </w:tabs>
        <w:ind w:firstLine="709"/>
        <w:jc w:val="both"/>
      </w:pPr>
      <w:r w:rsidRPr="00647972">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14964" w:rsidRPr="00647972" w:rsidRDefault="00C14964" w:rsidP="00C14964">
      <w:pPr>
        <w:pStyle w:val="a6"/>
        <w:tabs>
          <w:tab w:val="left" w:pos="720"/>
        </w:tabs>
        <w:ind w:firstLine="720"/>
        <w:jc w:val="both"/>
      </w:pPr>
      <w:r w:rsidRPr="00647972">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C14964" w:rsidRPr="00647972" w:rsidRDefault="00C14964" w:rsidP="00C14964">
      <w:pPr>
        <w:spacing w:before="240" w:after="240"/>
        <w:jc w:val="center"/>
        <w:outlineLvl w:val="2"/>
        <w:rPr>
          <w:b/>
          <w:bCs/>
        </w:rPr>
      </w:pPr>
      <w:bookmarkStart w:id="438" w:name="_Toc410315223"/>
      <w:bookmarkStart w:id="439" w:name="_Toc400454245"/>
      <w:bookmarkStart w:id="440" w:name="_Toc392516698"/>
      <w:bookmarkStart w:id="441" w:name="_Toc380581566"/>
      <w:bookmarkStart w:id="442" w:name="_Toc380051159"/>
      <w:bookmarkStart w:id="443" w:name="_Toc379293291"/>
      <w:bookmarkStart w:id="444" w:name="_Toc339819820"/>
      <w:bookmarkStart w:id="445" w:name="_Toc321209575"/>
      <w:bookmarkStart w:id="446" w:name="_Toc282347535"/>
      <w:bookmarkStart w:id="447" w:name="_Toc3381131"/>
      <w:r w:rsidRPr="00647972">
        <w:rPr>
          <w:b/>
          <w:bCs/>
        </w:rPr>
        <w:t xml:space="preserve">Статья 36. Зоны с особыми условиями использования территорий муниципального образования </w:t>
      </w:r>
      <w:r w:rsidR="00850C21" w:rsidRPr="00647972">
        <w:rPr>
          <w:b/>
          <w:bCs/>
        </w:rPr>
        <w:t>Чапаевский</w:t>
      </w:r>
      <w:r w:rsidRPr="00647972">
        <w:rPr>
          <w:b/>
          <w:bCs/>
        </w:rPr>
        <w:t xml:space="preserve"> сельсовет</w:t>
      </w:r>
      <w:bookmarkEnd w:id="438"/>
      <w:bookmarkEnd w:id="439"/>
      <w:bookmarkEnd w:id="440"/>
      <w:bookmarkEnd w:id="441"/>
      <w:bookmarkEnd w:id="442"/>
      <w:bookmarkEnd w:id="443"/>
      <w:bookmarkEnd w:id="444"/>
      <w:bookmarkEnd w:id="445"/>
      <w:bookmarkEnd w:id="446"/>
      <w:bookmarkEnd w:id="447"/>
    </w:p>
    <w:p w:rsidR="00C14964" w:rsidRPr="00647972" w:rsidRDefault="00C14964" w:rsidP="00C14964">
      <w:pPr>
        <w:ind w:firstLine="709"/>
      </w:pPr>
      <w:r w:rsidRPr="00647972">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842345" w:rsidRPr="00647972" w:rsidRDefault="00842345" w:rsidP="00842345">
      <w:pPr>
        <w:widowControl w:val="0"/>
        <w:ind w:firstLine="709"/>
        <w:jc w:val="both"/>
      </w:pPr>
      <w:r w:rsidRPr="00647972">
        <w:t>- санитарно-защитных зон объектов производственной инфраструктуры;</w:t>
      </w:r>
    </w:p>
    <w:p w:rsidR="00842345" w:rsidRPr="00647972" w:rsidRDefault="00842345" w:rsidP="00842345">
      <w:pPr>
        <w:widowControl w:val="0"/>
        <w:ind w:firstLine="709"/>
        <w:jc w:val="both"/>
      </w:pPr>
      <w:r w:rsidRPr="00647972">
        <w:t>- санитарно-защитных зон объектов транспортной инфраструктуры;</w:t>
      </w:r>
    </w:p>
    <w:p w:rsidR="00842345" w:rsidRPr="00647972" w:rsidRDefault="00842345" w:rsidP="00842345">
      <w:pPr>
        <w:widowControl w:val="0"/>
        <w:ind w:firstLine="709"/>
        <w:jc w:val="both"/>
      </w:pPr>
      <w:r w:rsidRPr="00647972">
        <w:t>- границы территорий объектов культурного наследия;</w:t>
      </w:r>
    </w:p>
    <w:p w:rsidR="00842345" w:rsidRPr="00647972" w:rsidRDefault="00842345" w:rsidP="00842345">
      <w:pPr>
        <w:widowControl w:val="0"/>
        <w:ind w:firstLine="709"/>
        <w:jc w:val="both"/>
      </w:pPr>
      <w:r w:rsidRPr="00647972">
        <w:t>- санитарно-защитных зон объектов специального назначения;</w:t>
      </w:r>
    </w:p>
    <w:p w:rsidR="00842345" w:rsidRPr="00647972" w:rsidRDefault="00842345" w:rsidP="00842345">
      <w:pPr>
        <w:widowControl w:val="0"/>
        <w:ind w:firstLine="709"/>
        <w:jc w:val="both"/>
      </w:pPr>
      <w:r w:rsidRPr="00647972">
        <w:t>- водоохранных зон;</w:t>
      </w:r>
    </w:p>
    <w:p w:rsidR="00842345" w:rsidRPr="00647972" w:rsidRDefault="00842345" w:rsidP="00842345">
      <w:pPr>
        <w:widowControl w:val="0"/>
        <w:ind w:firstLine="709"/>
        <w:jc w:val="both"/>
      </w:pPr>
      <w:r w:rsidRPr="00647972">
        <w:t>- прибрежно-защитных полос;</w:t>
      </w:r>
    </w:p>
    <w:p w:rsidR="00842345" w:rsidRPr="00647972" w:rsidRDefault="00842345" w:rsidP="00842345">
      <w:pPr>
        <w:widowControl w:val="0"/>
        <w:ind w:firstLine="709"/>
        <w:jc w:val="both"/>
      </w:pPr>
      <w:r w:rsidRPr="00647972">
        <w:t>- зон санитарной охраны источников водоснабжения.</w:t>
      </w:r>
    </w:p>
    <w:p w:rsidR="00C14964" w:rsidRPr="00647972" w:rsidRDefault="00C14964" w:rsidP="00C14964">
      <w:pPr>
        <w:pStyle w:val="a6"/>
        <w:tabs>
          <w:tab w:val="left" w:pos="720"/>
        </w:tabs>
        <w:jc w:val="both"/>
      </w:pPr>
      <w:r w:rsidRPr="00647972">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14964" w:rsidRPr="00647972" w:rsidRDefault="00C14964" w:rsidP="00C14964">
      <w:pPr>
        <w:pStyle w:val="a6"/>
        <w:tabs>
          <w:tab w:val="left" w:pos="720"/>
        </w:tabs>
        <w:ind w:firstLine="720"/>
        <w:jc w:val="both"/>
      </w:pPr>
      <w:r w:rsidRPr="00647972">
        <w:rPr>
          <w:b/>
          <w:i/>
          <w:iCs/>
        </w:rPr>
        <w:t>Санитарно-защитные зоны</w:t>
      </w:r>
      <w:r w:rsidRPr="00647972">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C14964" w:rsidRPr="00647972" w:rsidRDefault="00C14964" w:rsidP="00C14964">
      <w:pPr>
        <w:ind w:firstLine="720"/>
        <w:jc w:val="both"/>
      </w:pPr>
      <w:r w:rsidRPr="00647972">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14964" w:rsidRPr="00647972" w:rsidRDefault="00C14964" w:rsidP="00C14964">
      <w:pPr>
        <w:autoSpaceDN w:val="0"/>
        <w:adjustRightInd w:val="0"/>
        <w:ind w:firstLine="720"/>
        <w:jc w:val="both"/>
      </w:pPr>
      <w:r w:rsidRPr="00647972">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14964" w:rsidRPr="00647972" w:rsidRDefault="00C14964" w:rsidP="00C14964">
      <w:pPr>
        <w:ind w:firstLine="720"/>
        <w:jc w:val="both"/>
      </w:pPr>
      <w:r w:rsidRPr="00647972">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4964" w:rsidRPr="00647972" w:rsidRDefault="00C14964" w:rsidP="00C14964">
      <w:pPr>
        <w:ind w:firstLine="720"/>
        <w:jc w:val="both"/>
      </w:pPr>
      <w:r w:rsidRPr="00647972">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14964" w:rsidRPr="00647972" w:rsidRDefault="00C14964" w:rsidP="00C14964">
      <w:pPr>
        <w:autoSpaceDE w:val="0"/>
        <w:autoSpaceDN w:val="0"/>
        <w:adjustRightInd w:val="0"/>
        <w:ind w:firstLine="720"/>
        <w:jc w:val="both"/>
        <w:rPr>
          <w:lang w:eastAsia="en-US"/>
        </w:rPr>
      </w:pPr>
      <w:r w:rsidRPr="00647972">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647972">
        <w:rPr>
          <w:bCs/>
        </w:rPr>
        <w:t>2.1.1279-03</w:t>
      </w:r>
      <w:r w:rsidRPr="00647972">
        <w:t xml:space="preserve">» в санитарно-защитной зоне </w:t>
      </w:r>
      <w:r w:rsidRPr="00647972">
        <w:rPr>
          <w:iCs/>
        </w:rPr>
        <w:t>кладбища</w:t>
      </w:r>
      <w:r w:rsidRPr="00647972">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647972">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C14964" w:rsidRPr="00647972" w:rsidRDefault="00C14964" w:rsidP="00C14964">
      <w:pPr>
        <w:ind w:firstLine="720"/>
        <w:jc w:val="both"/>
        <w:rPr>
          <w:b/>
          <w:i/>
          <w:iCs/>
        </w:rPr>
      </w:pPr>
      <w:r w:rsidRPr="00647972">
        <w:rPr>
          <w:b/>
          <w:i/>
          <w:iCs/>
        </w:rPr>
        <w:t>Охранные зоны объектов инженерной инфраструктуры</w:t>
      </w:r>
    </w:p>
    <w:p w:rsidR="00C14964" w:rsidRPr="00647972" w:rsidRDefault="00C14964" w:rsidP="00C14964">
      <w:pPr>
        <w:pStyle w:val="Default"/>
        <w:ind w:firstLine="720"/>
        <w:jc w:val="both"/>
        <w:rPr>
          <w:color w:val="auto"/>
        </w:rPr>
      </w:pPr>
      <w:r w:rsidRPr="00647972">
        <w:rPr>
          <w:color w:val="auto"/>
        </w:rP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C14964" w:rsidRPr="00647972" w:rsidRDefault="00C14964" w:rsidP="00C14964">
      <w:pPr>
        <w:pStyle w:val="Default"/>
        <w:ind w:firstLine="720"/>
        <w:jc w:val="both"/>
        <w:rPr>
          <w:color w:val="auto"/>
        </w:rPr>
      </w:pPr>
      <w:r w:rsidRPr="00647972">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C14964" w:rsidRPr="00647972" w:rsidRDefault="00C14964" w:rsidP="00C14964">
      <w:pPr>
        <w:autoSpaceDE w:val="0"/>
        <w:autoSpaceDN w:val="0"/>
        <w:adjustRightInd w:val="0"/>
        <w:ind w:firstLine="720"/>
        <w:jc w:val="both"/>
        <w:rPr>
          <w:lang w:eastAsia="en-US"/>
        </w:rPr>
      </w:pPr>
      <w:r w:rsidRPr="00647972">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C14964" w:rsidRPr="00647972" w:rsidRDefault="00C14964" w:rsidP="00C14964">
      <w:pPr>
        <w:autoSpaceDE w:val="0"/>
        <w:autoSpaceDN w:val="0"/>
        <w:adjustRightInd w:val="0"/>
        <w:ind w:firstLine="720"/>
        <w:jc w:val="both"/>
        <w:rPr>
          <w:lang w:eastAsia="en-US"/>
        </w:rPr>
      </w:pPr>
      <w:r w:rsidRPr="00647972">
        <w:rPr>
          <w:lang w:eastAsia="en-US"/>
        </w:rPr>
        <w:t>– строительство, капитальный ремонт, реконструкция или снос зданий и сооружений;</w:t>
      </w:r>
    </w:p>
    <w:p w:rsidR="00C14964" w:rsidRPr="00647972" w:rsidRDefault="00C14964" w:rsidP="00C14964">
      <w:pPr>
        <w:autoSpaceDE w:val="0"/>
        <w:autoSpaceDN w:val="0"/>
        <w:adjustRightInd w:val="0"/>
        <w:ind w:firstLine="720"/>
        <w:jc w:val="both"/>
        <w:rPr>
          <w:lang w:eastAsia="en-US"/>
        </w:rPr>
      </w:pPr>
      <w:r w:rsidRPr="00647972">
        <w:rPr>
          <w:lang w:eastAsia="en-US"/>
        </w:rPr>
        <w:t>– горные, взрывные, мелиоративные работы, в том числе связанные с временным затоплением земель;</w:t>
      </w:r>
    </w:p>
    <w:p w:rsidR="00C14964" w:rsidRPr="00647972" w:rsidRDefault="00C14964" w:rsidP="00C14964">
      <w:pPr>
        <w:autoSpaceDE w:val="0"/>
        <w:autoSpaceDN w:val="0"/>
        <w:adjustRightInd w:val="0"/>
        <w:ind w:firstLine="720"/>
        <w:jc w:val="both"/>
        <w:rPr>
          <w:lang w:eastAsia="en-US"/>
        </w:rPr>
      </w:pPr>
      <w:r w:rsidRPr="00647972">
        <w:rPr>
          <w:lang w:eastAsia="en-US"/>
        </w:rPr>
        <w:t>– посадка и вырубка деревьев и кустарников;</w:t>
      </w:r>
    </w:p>
    <w:p w:rsidR="00C14964" w:rsidRPr="00647972" w:rsidRDefault="00C14964" w:rsidP="00C14964">
      <w:pPr>
        <w:autoSpaceDE w:val="0"/>
        <w:autoSpaceDN w:val="0"/>
        <w:adjustRightInd w:val="0"/>
        <w:ind w:firstLine="720"/>
        <w:jc w:val="both"/>
        <w:rPr>
          <w:lang w:eastAsia="en-US"/>
        </w:rPr>
      </w:pPr>
      <w:r w:rsidRPr="00647972">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C14964" w:rsidRPr="00647972" w:rsidRDefault="00C14964" w:rsidP="00C14964">
      <w:pPr>
        <w:widowControl w:val="0"/>
        <w:autoSpaceDE w:val="0"/>
        <w:autoSpaceDN w:val="0"/>
        <w:adjustRightInd w:val="0"/>
        <w:ind w:firstLine="720"/>
        <w:jc w:val="both"/>
        <w:rPr>
          <w:lang w:eastAsia="en-US"/>
        </w:rPr>
      </w:pPr>
      <w:r w:rsidRPr="00647972">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47972">
          <w:rPr>
            <w:lang w:eastAsia="en-US"/>
          </w:rPr>
          <w:t>4,5 метра</w:t>
        </w:r>
      </w:smartTag>
      <w:r w:rsidRPr="00647972">
        <w:rPr>
          <w:lang w:eastAsia="en-US"/>
        </w:rPr>
        <w:t xml:space="preserve"> (в охранных зонах воздушных линий электропередачи);</w:t>
      </w:r>
    </w:p>
    <w:p w:rsidR="00C14964" w:rsidRPr="00647972" w:rsidRDefault="00C14964" w:rsidP="00C14964">
      <w:pPr>
        <w:widowControl w:val="0"/>
        <w:autoSpaceDE w:val="0"/>
        <w:autoSpaceDN w:val="0"/>
        <w:adjustRightInd w:val="0"/>
        <w:ind w:firstLine="720"/>
        <w:jc w:val="both"/>
        <w:rPr>
          <w:lang w:eastAsia="en-US"/>
        </w:rPr>
      </w:pPr>
      <w:r w:rsidRPr="00647972">
        <w:rPr>
          <w:lang w:eastAsia="en-US"/>
        </w:rPr>
        <w:t xml:space="preserve">– земляные работы на глубине более </w:t>
      </w:r>
      <w:smartTag w:uri="urn:schemas-microsoft-com:office:smarttags" w:element="metricconverter">
        <w:smartTagPr>
          <w:attr w:name="ProductID" w:val="0,3 метра"/>
        </w:smartTagPr>
        <w:r w:rsidRPr="00647972">
          <w:rPr>
            <w:lang w:eastAsia="en-US"/>
          </w:rPr>
          <w:t>0,3 метра</w:t>
        </w:r>
      </w:smartTag>
      <w:r w:rsidRPr="00647972">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647972">
          <w:rPr>
            <w:lang w:eastAsia="en-US"/>
          </w:rPr>
          <w:t>0,45 метра</w:t>
        </w:r>
      </w:smartTag>
      <w:r w:rsidRPr="00647972">
        <w:rPr>
          <w:lang w:eastAsia="en-US"/>
        </w:rPr>
        <w:t>), а также планировка грунта (в охранных зонах подземных кабельных линий);</w:t>
      </w:r>
    </w:p>
    <w:p w:rsidR="00C14964" w:rsidRPr="00647972" w:rsidRDefault="00C14964" w:rsidP="00C14964">
      <w:pPr>
        <w:autoSpaceDE w:val="0"/>
        <w:autoSpaceDN w:val="0"/>
        <w:adjustRightInd w:val="0"/>
        <w:ind w:firstLine="720"/>
        <w:jc w:val="both"/>
        <w:rPr>
          <w:lang w:eastAsia="en-US"/>
        </w:rPr>
      </w:pPr>
      <w:r w:rsidRPr="00647972">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47972">
          <w:rPr>
            <w:lang w:eastAsia="en-US"/>
          </w:rPr>
          <w:t>4 метров</w:t>
        </w:r>
      </w:smartTag>
      <w:r w:rsidRPr="00647972">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C14964" w:rsidRPr="00647972" w:rsidRDefault="00C14964" w:rsidP="00C14964">
      <w:pPr>
        <w:pStyle w:val="a6"/>
        <w:tabs>
          <w:tab w:val="left" w:pos="720"/>
        </w:tabs>
        <w:ind w:firstLine="720"/>
        <w:jc w:val="both"/>
        <w:rPr>
          <w:b/>
          <w:i/>
          <w:iCs/>
        </w:rPr>
      </w:pPr>
      <w:r w:rsidRPr="00647972">
        <w:rPr>
          <w:b/>
          <w:i/>
          <w:iCs/>
        </w:rPr>
        <w:t>Зоны санитарной охраны источников питьевого водоснабжения</w:t>
      </w:r>
    </w:p>
    <w:p w:rsidR="00C14964" w:rsidRPr="00647972" w:rsidRDefault="00C14964" w:rsidP="00C14964">
      <w:pPr>
        <w:pStyle w:val="Default"/>
        <w:ind w:firstLine="720"/>
        <w:jc w:val="both"/>
        <w:rPr>
          <w:color w:val="auto"/>
        </w:rPr>
      </w:pPr>
      <w:r w:rsidRPr="00647972">
        <w:rPr>
          <w:bCs/>
          <w:color w:val="auto"/>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sidRPr="00647972">
        <w:rPr>
          <w:color w:val="auto"/>
        </w:rP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C14964" w:rsidRPr="00647972" w:rsidRDefault="00C14964" w:rsidP="00C14964">
      <w:pPr>
        <w:pStyle w:val="Default"/>
        <w:ind w:firstLine="720"/>
        <w:jc w:val="both"/>
        <w:rPr>
          <w:color w:val="auto"/>
        </w:rPr>
      </w:pPr>
      <w:r w:rsidRPr="00647972">
        <w:rPr>
          <w:color w:val="auto"/>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4964" w:rsidRPr="00647972" w:rsidRDefault="00C14964" w:rsidP="00C14964">
      <w:pPr>
        <w:autoSpaceDE w:val="0"/>
        <w:autoSpaceDN w:val="0"/>
        <w:adjustRightInd w:val="0"/>
        <w:ind w:firstLine="720"/>
        <w:jc w:val="both"/>
        <w:rPr>
          <w:lang w:eastAsia="en-US"/>
        </w:rPr>
      </w:pPr>
      <w:r w:rsidRPr="00647972">
        <w:rPr>
          <w:lang w:eastAsia="en-US"/>
        </w:rPr>
        <w:t>На территории первого пояса запрещается:</w:t>
      </w:r>
    </w:p>
    <w:p w:rsidR="00C14964" w:rsidRPr="00647972" w:rsidRDefault="00C14964" w:rsidP="00C14964">
      <w:pPr>
        <w:autoSpaceDE w:val="0"/>
        <w:autoSpaceDN w:val="0"/>
        <w:adjustRightInd w:val="0"/>
        <w:ind w:firstLine="720"/>
        <w:jc w:val="both"/>
        <w:rPr>
          <w:lang w:eastAsia="en-US"/>
        </w:rPr>
      </w:pPr>
      <w:r w:rsidRPr="00647972">
        <w:rPr>
          <w:lang w:eastAsia="en-US"/>
        </w:rPr>
        <w:t>– посадка высокоствольных деревьев;</w:t>
      </w:r>
    </w:p>
    <w:p w:rsidR="00C14964" w:rsidRPr="00647972" w:rsidRDefault="00C14964" w:rsidP="00C14964">
      <w:pPr>
        <w:autoSpaceDE w:val="0"/>
        <w:autoSpaceDN w:val="0"/>
        <w:adjustRightInd w:val="0"/>
        <w:ind w:firstLine="720"/>
        <w:jc w:val="both"/>
        <w:rPr>
          <w:lang w:eastAsia="en-US"/>
        </w:rPr>
      </w:pPr>
      <w:r w:rsidRPr="00647972">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14964" w:rsidRPr="00647972" w:rsidRDefault="00C14964" w:rsidP="00C14964">
      <w:pPr>
        <w:autoSpaceDE w:val="0"/>
        <w:autoSpaceDN w:val="0"/>
        <w:adjustRightInd w:val="0"/>
        <w:ind w:firstLine="720"/>
        <w:jc w:val="both"/>
        <w:rPr>
          <w:lang w:eastAsia="en-US"/>
        </w:rPr>
      </w:pPr>
      <w:r w:rsidRPr="00647972">
        <w:rPr>
          <w:lang w:eastAsia="en-US"/>
        </w:rPr>
        <w:t>– размещение жилых и общественных зданий, проживание людей;</w:t>
      </w:r>
    </w:p>
    <w:p w:rsidR="00C14964" w:rsidRPr="00647972" w:rsidRDefault="00C14964" w:rsidP="00C14964">
      <w:pPr>
        <w:autoSpaceDE w:val="0"/>
        <w:autoSpaceDN w:val="0"/>
        <w:adjustRightInd w:val="0"/>
        <w:ind w:firstLine="720"/>
        <w:jc w:val="both"/>
        <w:rPr>
          <w:lang w:eastAsia="en-US"/>
        </w:rPr>
      </w:pPr>
      <w:r w:rsidRPr="00647972">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14964" w:rsidRPr="00647972" w:rsidRDefault="00C14964" w:rsidP="00C14964">
      <w:pPr>
        <w:autoSpaceDE w:val="0"/>
        <w:autoSpaceDN w:val="0"/>
        <w:adjustRightInd w:val="0"/>
        <w:ind w:firstLine="720"/>
        <w:jc w:val="both"/>
        <w:rPr>
          <w:lang w:eastAsia="en-US"/>
        </w:rPr>
      </w:pPr>
      <w:r w:rsidRPr="00647972">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14964" w:rsidRPr="00647972" w:rsidRDefault="00C14964" w:rsidP="00C14964">
      <w:pPr>
        <w:autoSpaceDE w:val="0"/>
        <w:autoSpaceDN w:val="0"/>
        <w:adjustRightInd w:val="0"/>
        <w:ind w:firstLine="720"/>
        <w:jc w:val="both"/>
        <w:rPr>
          <w:lang w:eastAsia="en-US"/>
        </w:rPr>
      </w:pPr>
      <w:r w:rsidRPr="00647972">
        <w:rPr>
          <w:lang w:eastAsia="en-US"/>
        </w:rPr>
        <w:t>Допускаются рубки ухода и санитарные рубки леса.</w:t>
      </w:r>
    </w:p>
    <w:p w:rsidR="00C14964" w:rsidRPr="00647972" w:rsidRDefault="00C14964" w:rsidP="00C14964">
      <w:pPr>
        <w:autoSpaceDE w:val="0"/>
        <w:autoSpaceDN w:val="0"/>
        <w:adjustRightInd w:val="0"/>
        <w:ind w:firstLine="720"/>
        <w:jc w:val="both"/>
        <w:rPr>
          <w:lang w:eastAsia="en-US"/>
        </w:rPr>
      </w:pPr>
      <w:r w:rsidRPr="00647972">
        <w:rPr>
          <w:lang w:eastAsia="en-US"/>
        </w:rPr>
        <w:t>На территории второго и третьего пояса зоны санитарной охраны поверхностных источников водоснабжения запрещается:</w:t>
      </w:r>
    </w:p>
    <w:p w:rsidR="00C14964" w:rsidRPr="00647972" w:rsidRDefault="00C14964" w:rsidP="00C14964">
      <w:pPr>
        <w:autoSpaceDE w:val="0"/>
        <w:autoSpaceDN w:val="0"/>
        <w:adjustRightInd w:val="0"/>
        <w:ind w:firstLine="720"/>
        <w:jc w:val="both"/>
        <w:rPr>
          <w:lang w:eastAsia="en-US"/>
        </w:rPr>
      </w:pPr>
      <w:r w:rsidRPr="00647972">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4964" w:rsidRPr="00647972" w:rsidRDefault="00C14964" w:rsidP="00C14964">
      <w:pPr>
        <w:autoSpaceDE w:val="0"/>
        <w:autoSpaceDN w:val="0"/>
        <w:adjustRightInd w:val="0"/>
        <w:ind w:firstLine="720"/>
        <w:jc w:val="both"/>
        <w:rPr>
          <w:lang w:eastAsia="en-US"/>
        </w:rPr>
      </w:pPr>
      <w:r w:rsidRPr="00647972">
        <w:rPr>
          <w:lang w:eastAsia="en-US"/>
        </w:rPr>
        <w:t>– загрязнение территории нечистотами, мусором, навозом, промышленными отходами и др.;</w:t>
      </w:r>
    </w:p>
    <w:p w:rsidR="00C14964" w:rsidRPr="00647972" w:rsidRDefault="00C14964" w:rsidP="00C14964">
      <w:pPr>
        <w:autoSpaceDE w:val="0"/>
        <w:autoSpaceDN w:val="0"/>
        <w:adjustRightInd w:val="0"/>
        <w:ind w:firstLine="720"/>
        <w:jc w:val="both"/>
        <w:rPr>
          <w:lang w:eastAsia="en-US"/>
        </w:rPr>
      </w:pPr>
      <w:r w:rsidRPr="00647972">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14964" w:rsidRPr="00647972" w:rsidRDefault="00C14964" w:rsidP="00C14964">
      <w:pPr>
        <w:autoSpaceDE w:val="0"/>
        <w:autoSpaceDN w:val="0"/>
        <w:adjustRightInd w:val="0"/>
        <w:ind w:firstLine="720"/>
        <w:jc w:val="both"/>
        <w:rPr>
          <w:lang w:eastAsia="en-US"/>
        </w:rPr>
      </w:pPr>
      <w:r w:rsidRPr="00647972">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14964" w:rsidRPr="00647972" w:rsidRDefault="00C14964" w:rsidP="00C14964">
      <w:pPr>
        <w:autoSpaceDE w:val="0"/>
        <w:autoSpaceDN w:val="0"/>
        <w:adjustRightInd w:val="0"/>
        <w:ind w:firstLine="720"/>
        <w:jc w:val="both"/>
        <w:rPr>
          <w:lang w:eastAsia="en-US"/>
        </w:rPr>
      </w:pPr>
      <w:r w:rsidRPr="00647972">
        <w:rPr>
          <w:lang w:eastAsia="en-US"/>
        </w:rPr>
        <w:t>– применение удобрений и ядохимикатов;</w:t>
      </w:r>
    </w:p>
    <w:p w:rsidR="00C14964" w:rsidRPr="00647972" w:rsidRDefault="00C14964" w:rsidP="00C14964">
      <w:pPr>
        <w:autoSpaceDE w:val="0"/>
        <w:autoSpaceDN w:val="0"/>
        <w:adjustRightInd w:val="0"/>
        <w:ind w:firstLine="720"/>
        <w:jc w:val="both"/>
        <w:rPr>
          <w:lang w:eastAsia="en-US"/>
        </w:rPr>
      </w:pPr>
      <w:r w:rsidRPr="00647972">
        <w:rPr>
          <w:lang w:eastAsia="en-US"/>
        </w:rPr>
        <w:t>– добыча песка и гравия из водотока или водоема, а также дноуглубительные работы;</w:t>
      </w:r>
    </w:p>
    <w:p w:rsidR="00C14964" w:rsidRPr="00647972" w:rsidRDefault="00C14964" w:rsidP="00C14964">
      <w:pPr>
        <w:autoSpaceDE w:val="0"/>
        <w:autoSpaceDN w:val="0"/>
        <w:adjustRightInd w:val="0"/>
        <w:ind w:firstLine="720"/>
        <w:jc w:val="both"/>
        <w:rPr>
          <w:lang w:eastAsia="en-US"/>
        </w:rPr>
      </w:pPr>
      <w:r w:rsidRPr="00647972">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47972">
          <w:rPr>
            <w:lang w:eastAsia="en-US"/>
          </w:rPr>
          <w:t>500 м</w:t>
        </w:r>
      </w:smartTag>
      <w:r w:rsidRPr="00647972">
        <w:rPr>
          <w:lang w:eastAsia="en-US"/>
        </w:rPr>
        <w:t>, которое может привести к ухудшению качества или уменьшению количества воды источника водоснабжения;</w:t>
      </w:r>
    </w:p>
    <w:p w:rsidR="00C14964" w:rsidRPr="00647972" w:rsidRDefault="00C14964" w:rsidP="00C14964">
      <w:pPr>
        <w:autoSpaceDE w:val="0"/>
        <w:autoSpaceDN w:val="0"/>
        <w:adjustRightInd w:val="0"/>
        <w:ind w:firstLine="720"/>
        <w:jc w:val="both"/>
        <w:rPr>
          <w:lang w:eastAsia="en-US"/>
        </w:rPr>
      </w:pPr>
      <w:r w:rsidRPr="00647972">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C14964" w:rsidRPr="00647972" w:rsidRDefault="00C14964" w:rsidP="00C14964">
      <w:pPr>
        <w:autoSpaceDE w:val="0"/>
        <w:autoSpaceDN w:val="0"/>
        <w:adjustRightInd w:val="0"/>
        <w:ind w:firstLine="720"/>
        <w:jc w:val="both"/>
        <w:rPr>
          <w:lang w:eastAsia="en-US"/>
        </w:rPr>
      </w:pPr>
      <w:r w:rsidRPr="00647972">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14964" w:rsidRPr="00647972" w:rsidRDefault="00C14964" w:rsidP="00C14964">
      <w:pPr>
        <w:ind w:firstLine="709"/>
        <w:rPr>
          <w:b/>
          <w:i/>
          <w:iCs/>
        </w:rPr>
      </w:pPr>
      <w:r w:rsidRPr="00647972">
        <w:rPr>
          <w:b/>
          <w:i/>
          <w:iCs/>
        </w:rPr>
        <w:t xml:space="preserve">Придорожные полосы автодорог </w:t>
      </w:r>
    </w:p>
    <w:p w:rsidR="00C14964" w:rsidRPr="00647972" w:rsidRDefault="00C14964" w:rsidP="00C14964">
      <w:pPr>
        <w:pStyle w:val="Default"/>
        <w:ind w:firstLine="709"/>
        <w:jc w:val="both"/>
        <w:rPr>
          <w:color w:val="auto"/>
        </w:rPr>
      </w:pPr>
      <w:r w:rsidRPr="00647972">
        <w:rPr>
          <w:color w:val="auto"/>
        </w:rP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C14964" w:rsidRPr="00647972" w:rsidRDefault="00C14964" w:rsidP="00C14964">
      <w:pPr>
        <w:pStyle w:val="Default"/>
        <w:ind w:firstLine="709"/>
        <w:jc w:val="both"/>
        <w:rPr>
          <w:color w:val="auto"/>
        </w:rPr>
      </w:pPr>
      <w:r w:rsidRPr="00647972">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C14964" w:rsidRPr="00647972" w:rsidRDefault="00C14964" w:rsidP="00C14964">
      <w:pPr>
        <w:pStyle w:val="Default"/>
        <w:ind w:firstLine="709"/>
        <w:jc w:val="both"/>
        <w:rPr>
          <w:color w:val="auto"/>
        </w:rPr>
      </w:pPr>
      <w:r w:rsidRPr="00647972">
        <w:rPr>
          <w:color w:val="auto"/>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C14964" w:rsidRPr="00647972" w:rsidRDefault="00C14964" w:rsidP="00C14964">
      <w:pPr>
        <w:pStyle w:val="Default"/>
        <w:ind w:firstLine="709"/>
        <w:jc w:val="both"/>
        <w:rPr>
          <w:color w:val="auto"/>
        </w:rPr>
      </w:pPr>
      <w:r w:rsidRPr="00647972">
        <w:rPr>
          <w:color w:val="auto"/>
        </w:rP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48" w:name="_Toc392516699"/>
      <w:bookmarkStart w:id="449" w:name="_Toc380581567"/>
      <w:bookmarkStart w:id="450" w:name="_Toc380051160"/>
      <w:bookmarkStart w:id="451" w:name="_Toc379293292"/>
      <w:bookmarkStart w:id="452" w:name="_Toc339819821"/>
    </w:p>
    <w:p w:rsidR="00C14964" w:rsidRPr="00647972" w:rsidRDefault="00C14964" w:rsidP="00C14964">
      <w:pPr>
        <w:pStyle w:val="Default"/>
        <w:spacing w:before="100" w:beforeAutospacing="1" w:after="100" w:afterAutospacing="1"/>
        <w:ind w:firstLine="709"/>
        <w:jc w:val="both"/>
        <w:outlineLvl w:val="2"/>
        <w:rPr>
          <w:b/>
          <w:bCs/>
          <w:color w:val="auto"/>
        </w:rPr>
      </w:pPr>
      <w:bookmarkStart w:id="453" w:name="_Toc410315224"/>
      <w:bookmarkStart w:id="454" w:name="_Toc3381132"/>
      <w:r w:rsidRPr="00647972">
        <w:rPr>
          <w:b/>
          <w:bCs/>
          <w:color w:val="auto"/>
        </w:rPr>
        <w:t>Статья 37. Зоны действия опасных природных или техногенных процессов</w:t>
      </w:r>
      <w:bookmarkEnd w:id="448"/>
      <w:bookmarkEnd w:id="449"/>
      <w:bookmarkEnd w:id="450"/>
      <w:bookmarkEnd w:id="451"/>
      <w:bookmarkEnd w:id="452"/>
      <w:bookmarkEnd w:id="453"/>
      <w:bookmarkEnd w:id="454"/>
    </w:p>
    <w:p w:rsidR="00C14964" w:rsidRPr="00647972" w:rsidRDefault="00C14964" w:rsidP="00C14964">
      <w:pPr>
        <w:pStyle w:val="a6"/>
        <w:tabs>
          <w:tab w:val="left" w:pos="720"/>
        </w:tabs>
        <w:ind w:firstLine="720"/>
        <w:jc w:val="both"/>
      </w:pPr>
      <w:r w:rsidRPr="00647972">
        <w:t xml:space="preserve">1. Зоны действия опасных природных и техногенных процессов отображены в соответствии с СТП </w:t>
      </w:r>
      <w:r w:rsidR="00D644DE" w:rsidRPr="00647972">
        <w:t>Алейского</w:t>
      </w:r>
      <w:r w:rsidRPr="00647972">
        <w:t>района. Использование потенциально опасных территорий осуществляется после обеспечения условий безопасности.</w:t>
      </w:r>
    </w:p>
    <w:p w:rsidR="00C14964" w:rsidRPr="00647972" w:rsidRDefault="00C14964" w:rsidP="00C14964">
      <w:pPr>
        <w:pStyle w:val="a6"/>
        <w:tabs>
          <w:tab w:val="left" w:pos="720"/>
        </w:tabs>
        <w:ind w:firstLine="720"/>
        <w:jc w:val="both"/>
      </w:pPr>
      <w:r w:rsidRPr="00647972">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14964" w:rsidRPr="00647972" w:rsidRDefault="00C14964" w:rsidP="00C14964">
      <w:pPr>
        <w:pStyle w:val="af4"/>
        <w:rPr>
          <w:i/>
          <w:iCs/>
          <w:sz w:val="24"/>
          <w:szCs w:val="24"/>
        </w:rPr>
      </w:pPr>
      <w:r w:rsidRPr="00647972">
        <w:rPr>
          <w:i/>
          <w:iCs/>
          <w:sz w:val="24"/>
          <w:szCs w:val="24"/>
        </w:rPr>
        <w:t>Зона снежных заносов</w:t>
      </w:r>
    </w:p>
    <w:p w:rsidR="00C14964" w:rsidRPr="00647972" w:rsidRDefault="00C14964" w:rsidP="00C14964">
      <w:pPr>
        <w:ind w:firstLine="709"/>
        <w:jc w:val="both"/>
      </w:pPr>
      <w:r w:rsidRPr="00647972">
        <w:t>На территориях подверженных снежным заносам размещаются территории общего пользования (автомобильные дороги).</w:t>
      </w:r>
    </w:p>
    <w:p w:rsidR="00C14964" w:rsidRPr="00647972" w:rsidRDefault="00C14964" w:rsidP="00C14964">
      <w:pPr>
        <w:shd w:val="clear" w:color="auto" w:fill="FFFFFF"/>
        <w:ind w:firstLine="709"/>
        <w:jc w:val="both"/>
      </w:pPr>
      <w:r w:rsidRPr="00647972">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C14964" w:rsidRPr="00647972" w:rsidRDefault="00C14964" w:rsidP="00C14964">
      <w:pPr>
        <w:spacing w:before="240" w:after="240"/>
        <w:jc w:val="center"/>
        <w:outlineLvl w:val="0"/>
        <w:rPr>
          <w:b/>
          <w:bCs/>
        </w:rPr>
      </w:pPr>
      <w:bookmarkStart w:id="455" w:name="_Toc410315225"/>
      <w:bookmarkStart w:id="456" w:name="_Toc400454246"/>
      <w:bookmarkStart w:id="457" w:name="_Toc392516700"/>
      <w:bookmarkStart w:id="458" w:name="_Toc380581568"/>
      <w:bookmarkStart w:id="459" w:name="_Toc380051161"/>
      <w:bookmarkStart w:id="460" w:name="_Toc379293293"/>
      <w:bookmarkStart w:id="461" w:name="_Toc379186265"/>
      <w:bookmarkStart w:id="462" w:name="_Toc339819836"/>
      <w:bookmarkStart w:id="463" w:name="_Toc321209592"/>
      <w:bookmarkStart w:id="464" w:name="_Toc3381133"/>
      <w:r w:rsidRPr="00647972">
        <w:rPr>
          <w:b/>
          <w:bCs/>
        </w:rPr>
        <w:t xml:space="preserve">Часть </w:t>
      </w:r>
      <w:r w:rsidRPr="00647972">
        <w:rPr>
          <w:b/>
          <w:bCs/>
          <w:lang w:val="en-US"/>
        </w:rPr>
        <w:t>III</w:t>
      </w:r>
      <w:r w:rsidRPr="00647972">
        <w:rPr>
          <w:b/>
          <w:bCs/>
        </w:rPr>
        <w:t xml:space="preserve">. Иные вопросы землепользования и застройки муниципального образования </w:t>
      </w:r>
      <w:r w:rsidR="00850C21" w:rsidRPr="00647972">
        <w:rPr>
          <w:b/>
          <w:bCs/>
        </w:rPr>
        <w:t>Чапаевский</w:t>
      </w:r>
      <w:r w:rsidRPr="00647972">
        <w:rPr>
          <w:b/>
          <w:bCs/>
        </w:rPr>
        <w:t xml:space="preserve"> сельсовет</w:t>
      </w:r>
      <w:bookmarkEnd w:id="455"/>
      <w:bookmarkEnd w:id="456"/>
      <w:bookmarkEnd w:id="457"/>
      <w:bookmarkEnd w:id="458"/>
      <w:bookmarkEnd w:id="459"/>
      <w:bookmarkEnd w:id="460"/>
      <w:bookmarkEnd w:id="461"/>
      <w:bookmarkEnd w:id="462"/>
      <w:bookmarkEnd w:id="463"/>
      <w:bookmarkEnd w:id="464"/>
    </w:p>
    <w:p w:rsidR="00C14964" w:rsidRPr="00647972" w:rsidRDefault="00C14964" w:rsidP="00C14964">
      <w:pPr>
        <w:spacing w:after="240"/>
        <w:jc w:val="center"/>
        <w:outlineLvl w:val="1"/>
        <w:rPr>
          <w:b/>
          <w:bCs/>
        </w:rPr>
      </w:pPr>
      <w:bookmarkStart w:id="465" w:name="_Toc410315226"/>
      <w:bookmarkStart w:id="466" w:name="_Toc400454247"/>
      <w:bookmarkStart w:id="467" w:name="_Toc392516701"/>
      <w:bookmarkStart w:id="468" w:name="_Toc380581569"/>
      <w:bookmarkStart w:id="469" w:name="_Toc380051162"/>
      <w:bookmarkStart w:id="470" w:name="_Toc379293294"/>
      <w:bookmarkStart w:id="471" w:name="_Toc379186266"/>
      <w:bookmarkStart w:id="472" w:name="_Toc339819837"/>
      <w:bookmarkStart w:id="473" w:name="_Toc321209593"/>
      <w:bookmarkStart w:id="474" w:name="_Toc282347553"/>
      <w:bookmarkStart w:id="475" w:name="_Toc3381134"/>
      <w:r w:rsidRPr="00647972">
        <w:rPr>
          <w:b/>
          <w:bCs/>
        </w:rPr>
        <w:t xml:space="preserve">Глава 9. Регулирование землепользования и застройки на территории муниципального образования </w:t>
      </w:r>
      <w:r w:rsidR="00850C21" w:rsidRPr="00647972">
        <w:rPr>
          <w:b/>
          <w:bCs/>
        </w:rPr>
        <w:t>Чапаевский</w:t>
      </w:r>
      <w:r w:rsidRPr="00647972">
        <w:rPr>
          <w:b/>
          <w:bCs/>
        </w:rPr>
        <w:t xml:space="preserve"> сельсовет</w:t>
      </w:r>
      <w:bookmarkEnd w:id="465"/>
      <w:bookmarkEnd w:id="466"/>
      <w:bookmarkEnd w:id="467"/>
      <w:bookmarkEnd w:id="468"/>
      <w:bookmarkEnd w:id="469"/>
      <w:bookmarkEnd w:id="470"/>
      <w:bookmarkEnd w:id="471"/>
      <w:bookmarkEnd w:id="472"/>
      <w:bookmarkEnd w:id="473"/>
      <w:bookmarkEnd w:id="474"/>
      <w:bookmarkEnd w:id="475"/>
    </w:p>
    <w:p w:rsidR="00C14964" w:rsidRPr="00647972" w:rsidRDefault="00C14964" w:rsidP="00C14964">
      <w:pPr>
        <w:spacing w:after="240"/>
        <w:jc w:val="center"/>
        <w:outlineLvl w:val="2"/>
        <w:rPr>
          <w:b/>
          <w:bCs/>
        </w:rPr>
      </w:pPr>
      <w:bookmarkStart w:id="476" w:name="_Toc410315227"/>
      <w:bookmarkStart w:id="477" w:name="_Toc400454248"/>
      <w:bookmarkStart w:id="478" w:name="_Toc392516702"/>
      <w:bookmarkStart w:id="479" w:name="_Toc380581570"/>
      <w:bookmarkStart w:id="480" w:name="_Toc380051163"/>
      <w:bookmarkStart w:id="481" w:name="_Toc379293295"/>
      <w:bookmarkStart w:id="482" w:name="_Toc379186267"/>
      <w:bookmarkStart w:id="483" w:name="_Toc339819838"/>
      <w:bookmarkStart w:id="484" w:name="_Toc321209594"/>
      <w:bookmarkStart w:id="485" w:name="_Toc282347554"/>
      <w:bookmarkStart w:id="486" w:name="_Toc3381135"/>
      <w:r w:rsidRPr="00647972">
        <w:rPr>
          <w:b/>
          <w:bCs/>
        </w:rPr>
        <w:t xml:space="preserve">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850C21" w:rsidRPr="00647972">
        <w:rPr>
          <w:b/>
          <w:bCs/>
        </w:rPr>
        <w:t>Чапаевский</w:t>
      </w:r>
      <w:r w:rsidRPr="00647972">
        <w:rPr>
          <w:b/>
          <w:bCs/>
        </w:rPr>
        <w:t xml:space="preserve"> сельсовет</w:t>
      </w:r>
      <w:bookmarkEnd w:id="476"/>
      <w:bookmarkEnd w:id="477"/>
      <w:bookmarkEnd w:id="478"/>
      <w:bookmarkEnd w:id="479"/>
      <w:bookmarkEnd w:id="480"/>
      <w:bookmarkEnd w:id="481"/>
      <w:bookmarkEnd w:id="482"/>
      <w:bookmarkEnd w:id="483"/>
      <w:bookmarkEnd w:id="484"/>
      <w:bookmarkEnd w:id="485"/>
      <w:bookmarkEnd w:id="486"/>
    </w:p>
    <w:p w:rsidR="001E0BA3" w:rsidRPr="00647972" w:rsidRDefault="001E0BA3" w:rsidP="001E0BA3">
      <w:pPr>
        <w:ind w:firstLine="709"/>
        <w:jc w:val="both"/>
      </w:pPr>
      <w:bookmarkStart w:id="487" w:name="_Toc105824107"/>
      <w:bookmarkStart w:id="488" w:name="_Toc410315228"/>
      <w:bookmarkStart w:id="489" w:name="_Toc400454249"/>
      <w:bookmarkStart w:id="490" w:name="_Toc392516703"/>
      <w:bookmarkStart w:id="491" w:name="_Toc380581571"/>
      <w:bookmarkStart w:id="492" w:name="_Toc380051164"/>
      <w:bookmarkStart w:id="493" w:name="_Toc379293296"/>
      <w:bookmarkStart w:id="494" w:name="_Toc379186268"/>
      <w:bookmarkStart w:id="495" w:name="_Toc339819839"/>
      <w:bookmarkStart w:id="496" w:name="_Toc321209595"/>
      <w:bookmarkStart w:id="497" w:name="_Toc282347555"/>
      <w:bookmarkStart w:id="498" w:name="_Toc425768724"/>
      <w:r w:rsidRPr="00647972">
        <w:t>1. Земельные участки, находящиеся в государственной или муниципальной собственности, предоставляются на основании:</w:t>
      </w:r>
    </w:p>
    <w:p w:rsidR="001E0BA3" w:rsidRPr="00647972" w:rsidRDefault="001E0BA3" w:rsidP="001E0BA3">
      <w:pPr>
        <w:ind w:firstLine="709"/>
        <w:jc w:val="both"/>
      </w:pPr>
      <w:bookmarkStart w:id="499" w:name="dst425"/>
      <w:bookmarkEnd w:id="499"/>
      <w:r w:rsidRPr="00647972">
        <w:t>1) решения Администрации</w:t>
      </w:r>
      <w:r w:rsidR="007934AA">
        <w:t xml:space="preserve"> Алейского </w:t>
      </w:r>
      <w:r w:rsidRPr="00647972">
        <w:t xml:space="preserve"> района в случае предоставления земельного участка в собственность бесплатно или в постоянное (бессрочное) пользование;</w:t>
      </w:r>
    </w:p>
    <w:p w:rsidR="001E0BA3" w:rsidRPr="00647972" w:rsidRDefault="001E0BA3" w:rsidP="001E0BA3">
      <w:pPr>
        <w:ind w:firstLine="709"/>
        <w:jc w:val="both"/>
      </w:pPr>
      <w:bookmarkStart w:id="500" w:name="dst426"/>
      <w:bookmarkEnd w:id="500"/>
      <w:r w:rsidRPr="00647972">
        <w:t>2) договора купли-продажи в случае предоставления земельного участка в собственность за плату;</w:t>
      </w:r>
    </w:p>
    <w:p w:rsidR="001E0BA3" w:rsidRPr="00647972" w:rsidRDefault="001E0BA3" w:rsidP="001E0BA3">
      <w:pPr>
        <w:ind w:firstLine="709"/>
        <w:jc w:val="both"/>
      </w:pPr>
      <w:bookmarkStart w:id="501" w:name="dst427"/>
      <w:bookmarkEnd w:id="501"/>
      <w:r w:rsidRPr="00647972">
        <w:t>3) договора аренды в случае предоставления земельного участка в аренду;</w:t>
      </w:r>
    </w:p>
    <w:p w:rsidR="001E0BA3" w:rsidRPr="00647972" w:rsidRDefault="001E0BA3" w:rsidP="001E0BA3">
      <w:pPr>
        <w:ind w:firstLine="709"/>
        <w:jc w:val="both"/>
      </w:pPr>
      <w:bookmarkStart w:id="502" w:name="dst428"/>
      <w:bookmarkEnd w:id="502"/>
      <w:r w:rsidRPr="00647972">
        <w:t>4) договора безвозмездного пользования в случае предоставления земельного участка в безвозмездное пользование.</w:t>
      </w:r>
    </w:p>
    <w:p w:rsidR="001E0BA3" w:rsidRPr="00647972" w:rsidRDefault="001E0BA3" w:rsidP="001E0BA3">
      <w:pPr>
        <w:ind w:firstLine="709"/>
        <w:jc w:val="both"/>
      </w:pPr>
      <w:r w:rsidRPr="00647972">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w:t>
      </w:r>
      <w:r w:rsidR="00BD4F10" w:rsidRPr="00647972">
        <w:t>Российской Федерации</w:t>
      </w:r>
      <w:r w:rsidRPr="00647972">
        <w:t xml:space="preserve">. </w:t>
      </w:r>
    </w:p>
    <w:p w:rsidR="001E0BA3" w:rsidRPr="00647972" w:rsidRDefault="001E0BA3" w:rsidP="001E0BA3">
      <w:pPr>
        <w:ind w:firstLine="709"/>
        <w:jc w:val="both"/>
      </w:pPr>
      <w:r w:rsidRPr="00647972">
        <w:t xml:space="preserve">3. Предоставление земельных участков, находящихся в государственной или муниципальной собственности, осуществляется Администрацией </w:t>
      </w:r>
      <w:r w:rsidR="009474EE">
        <w:t xml:space="preserve">Алейского </w:t>
      </w:r>
      <w:r w:rsidRPr="00647972">
        <w:t>района в пределах ее компетенции в соответствии со </w:t>
      </w:r>
      <w:hyperlink r:id="rId32" w:anchor="dst100081" w:history="1">
        <w:r w:rsidRPr="00647972">
          <w:t>статьями 9</w:t>
        </w:r>
      </w:hyperlink>
      <w:r w:rsidRPr="00647972">
        <w:t xml:space="preserve"> - 11 Земельного кодекса </w:t>
      </w:r>
      <w:r w:rsidR="00BD4F10" w:rsidRPr="00647972">
        <w:t>Российской Федерации</w:t>
      </w:r>
      <w:r w:rsidRPr="00647972">
        <w:t>.</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647972">
          <w:rPr>
            <w:rFonts w:ascii="Times New Roman" w:hAnsi="Times New Roman" w:cs="Times New Roman"/>
            <w:sz w:val="24"/>
            <w:szCs w:val="24"/>
          </w:rPr>
          <w:t>пунктом 2</w:t>
        </w:r>
      </w:hyperlink>
      <w:r w:rsidRPr="00647972">
        <w:rPr>
          <w:rFonts w:ascii="Times New Roman" w:hAnsi="Times New Roman" w:cs="Times New Roman"/>
          <w:sz w:val="24"/>
          <w:szCs w:val="24"/>
        </w:rPr>
        <w:t xml:space="preserve"> статьи 39.3 Земельного кодекса </w:t>
      </w:r>
      <w:r w:rsidR="00BD4F10" w:rsidRPr="00647972">
        <w:rPr>
          <w:rFonts w:ascii="Times New Roman" w:hAnsi="Times New Roman" w:cs="Times New Roman"/>
          <w:sz w:val="24"/>
          <w:szCs w:val="24"/>
        </w:rPr>
        <w:t>Российской Федерации</w:t>
      </w:r>
      <w:r w:rsidRPr="00647972">
        <w:rPr>
          <w:rFonts w:ascii="Times New Roman" w:hAnsi="Times New Roman" w:cs="Times New Roman"/>
          <w:sz w:val="24"/>
          <w:szCs w:val="24"/>
        </w:rPr>
        <w:t>.</w:t>
      </w:r>
    </w:p>
    <w:p w:rsidR="001E0BA3" w:rsidRPr="00647972" w:rsidRDefault="001E0BA3" w:rsidP="001E0BA3">
      <w:pPr>
        <w:ind w:firstLine="709"/>
        <w:jc w:val="both"/>
      </w:pPr>
      <w:bookmarkStart w:id="503" w:name="P717"/>
      <w:bookmarkEnd w:id="503"/>
      <w:r w:rsidRPr="00647972">
        <w:t>5.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E0BA3" w:rsidRPr="00647972" w:rsidRDefault="001E0BA3" w:rsidP="001E0BA3">
      <w:pPr>
        <w:ind w:firstLine="709"/>
        <w:jc w:val="both"/>
      </w:pPr>
      <w:r w:rsidRPr="00647972">
        <w:t>6.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района, в том числе по заявлениям граждан или юридических лиц.</w:t>
      </w:r>
    </w:p>
    <w:p w:rsidR="001E0BA3" w:rsidRPr="00647972" w:rsidRDefault="001E0BA3" w:rsidP="001E0BA3">
      <w:pPr>
        <w:ind w:firstLine="709"/>
        <w:jc w:val="both"/>
      </w:pPr>
      <w:r w:rsidRPr="00647972">
        <w:t>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подготовка к проведению аукциона осуществляется в соответствии со статьей 39.11 Земельного кодекса Российской Федерации.</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647972">
          <w:rPr>
            <w:rFonts w:ascii="Times New Roman" w:hAnsi="Times New Roman" w:cs="Times New Roman"/>
            <w:sz w:val="24"/>
            <w:szCs w:val="24"/>
          </w:rPr>
          <w:t>статьей 39.18</w:t>
        </w:r>
      </w:hyperlink>
      <w:r w:rsidRPr="00647972">
        <w:rPr>
          <w:rFonts w:ascii="Times New Roman" w:hAnsi="Times New Roman" w:cs="Times New Roman"/>
          <w:sz w:val="24"/>
          <w:szCs w:val="24"/>
        </w:rPr>
        <w:t xml:space="preserve"> Земельного Кодекса </w:t>
      </w:r>
      <w:r w:rsidR="00BD4F10" w:rsidRPr="00647972">
        <w:rPr>
          <w:rFonts w:ascii="Times New Roman" w:hAnsi="Times New Roman" w:cs="Times New Roman"/>
          <w:sz w:val="24"/>
          <w:szCs w:val="24"/>
        </w:rPr>
        <w:t>Российской Федерации</w:t>
      </w:r>
      <w:r w:rsidRPr="00647972">
        <w:rPr>
          <w:rFonts w:ascii="Times New Roman" w:hAnsi="Times New Roman" w:cs="Times New Roman"/>
          <w:sz w:val="24"/>
          <w:szCs w:val="24"/>
        </w:rPr>
        <w:t>.</w:t>
      </w:r>
    </w:p>
    <w:p w:rsidR="00BD4F10" w:rsidRPr="00647972" w:rsidRDefault="00BD4F10" w:rsidP="00BD4F10">
      <w:pPr>
        <w:pStyle w:val="af5"/>
        <w:spacing w:before="240"/>
        <w:ind w:left="0"/>
        <w:jc w:val="center"/>
        <w:outlineLvl w:val="2"/>
      </w:pPr>
      <w:bookmarkStart w:id="504" w:name="_Toc524436800"/>
      <w:bookmarkStart w:id="505" w:name="_Toc528692720"/>
      <w:bookmarkStart w:id="506" w:name="_Toc3381136"/>
      <w:bookmarkStart w:id="507" w:name="_Toc380581572"/>
      <w:bookmarkStart w:id="508" w:name="_Toc380051165"/>
      <w:bookmarkStart w:id="509" w:name="_Toc379293297"/>
      <w:bookmarkStart w:id="510" w:name="_Toc379186269"/>
      <w:bookmarkStart w:id="511" w:name="_Toc339819840"/>
      <w:bookmarkStart w:id="512" w:name="_Toc321209596"/>
      <w:bookmarkStart w:id="513" w:name="_Toc282347556"/>
      <w:bookmarkEnd w:id="487"/>
      <w:bookmarkEnd w:id="488"/>
      <w:bookmarkEnd w:id="489"/>
      <w:bookmarkEnd w:id="490"/>
      <w:bookmarkEnd w:id="491"/>
      <w:bookmarkEnd w:id="492"/>
      <w:bookmarkEnd w:id="493"/>
      <w:bookmarkEnd w:id="494"/>
      <w:bookmarkEnd w:id="495"/>
      <w:bookmarkEnd w:id="496"/>
      <w:bookmarkEnd w:id="497"/>
      <w:r w:rsidRPr="00647972">
        <w:t>Статья 39. Публичный сервитут</w:t>
      </w:r>
      <w:bookmarkEnd w:id="504"/>
      <w:bookmarkEnd w:id="505"/>
      <w:bookmarkEnd w:id="506"/>
    </w:p>
    <w:p w:rsidR="00BD4F10" w:rsidRPr="00647972" w:rsidRDefault="00BD4F10" w:rsidP="00BD4F10">
      <w:pPr>
        <w:ind w:firstLine="709"/>
        <w:jc w:val="both"/>
      </w:pPr>
      <w:r w:rsidRPr="00647972">
        <w:t>1. Публичный сервитут – право ограниченного пользования чужим земельным участком.</w:t>
      </w:r>
    </w:p>
    <w:p w:rsidR="00BD4F10" w:rsidRPr="00647972" w:rsidRDefault="00BD4F10" w:rsidP="00BD4F10">
      <w:pPr>
        <w:pStyle w:val="af"/>
        <w:ind w:firstLine="708"/>
        <w:rPr>
          <w:rFonts w:ascii="Times New Roman" w:eastAsia="MS Mincho" w:hAnsi="Times New Roman" w:cs="Times New Roman"/>
        </w:rPr>
      </w:pPr>
      <w:r w:rsidRPr="00647972">
        <w:rPr>
          <w:rFonts w:ascii="Times New Roman" w:eastAsia="MS Mincho" w:hAnsi="Times New Roman" w:cs="Times New Roman"/>
        </w:rPr>
        <w:t xml:space="preserve">2. Публичный сервитут может быть установлен в соответствии с требованиями Земельного кодекса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  </w:t>
      </w:r>
    </w:p>
    <w:p w:rsidR="00BD4F10" w:rsidRPr="00647972" w:rsidRDefault="00BD4F10" w:rsidP="00BD4F10">
      <w:pPr>
        <w:pStyle w:val="af"/>
        <w:ind w:firstLine="708"/>
        <w:rPr>
          <w:rFonts w:ascii="Times New Roman" w:hAnsi="Times New Roman" w:cs="Times New Roman"/>
        </w:rPr>
      </w:pPr>
      <w:r w:rsidRPr="00647972">
        <w:rPr>
          <w:rFonts w:ascii="Times New Roman" w:eastAsia="MS Mincho" w:hAnsi="Times New Roman" w:cs="Times New Roman"/>
        </w:rPr>
        <w:t>3.</w:t>
      </w:r>
      <w:r w:rsidRPr="00647972">
        <w:rPr>
          <w:rFonts w:ascii="Times New Roman" w:hAnsi="Times New Roman" w:cs="Times New Roman"/>
        </w:rPr>
        <w:t xml:space="preserve"> Публичный сервитут может устанавливаться для:</w:t>
      </w:r>
    </w:p>
    <w:p w:rsidR="00BD4F10" w:rsidRPr="00647972" w:rsidRDefault="00BD4F10" w:rsidP="00BD4F10">
      <w:pPr>
        <w:shd w:val="clear" w:color="auto" w:fill="FFFFFF"/>
        <w:ind w:firstLine="709"/>
        <w:jc w:val="both"/>
      </w:pPr>
      <w:r w:rsidRPr="00647972">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514" w:name="dst100187"/>
      <w:bookmarkEnd w:id="514"/>
    </w:p>
    <w:p w:rsidR="00BD4F10" w:rsidRPr="00647972" w:rsidRDefault="00BD4F10" w:rsidP="00BD4F10">
      <w:pPr>
        <w:shd w:val="clear" w:color="auto" w:fill="FFFFFF"/>
        <w:ind w:firstLine="709"/>
        <w:jc w:val="both"/>
      </w:pPr>
      <w:bookmarkStart w:id="515" w:name="dst1670"/>
      <w:bookmarkEnd w:id="515"/>
      <w:r w:rsidRPr="00647972">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D4F10" w:rsidRPr="00647972" w:rsidRDefault="00BD4F10" w:rsidP="00BD4F10">
      <w:pPr>
        <w:shd w:val="clear" w:color="auto" w:fill="FFFFFF"/>
        <w:ind w:firstLine="709"/>
        <w:jc w:val="both"/>
      </w:pPr>
      <w:bookmarkStart w:id="516" w:name="dst100189"/>
      <w:bookmarkEnd w:id="516"/>
      <w:r w:rsidRPr="00647972">
        <w:t>3) проведения дренажных работ на земельном участке;</w:t>
      </w:r>
    </w:p>
    <w:p w:rsidR="00BD4F10" w:rsidRPr="00647972" w:rsidRDefault="00BD4F10" w:rsidP="00BD4F10">
      <w:pPr>
        <w:shd w:val="clear" w:color="auto" w:fill="FFFFFF"/>
        <w:ind w:firstLine="709"/>
        <w:jc w:val="both"/>
      </w:pPr>
      <w:bookmarkStart w:id="517" w:name="dst101105"/>
      <w:bookmarkEnd w:id="517"/>
      <w:r w:rsidRPr="00647972">
        <w:t>4) забора (изъятия) водных ресурсов из водных объектов и водопоя;</w:t>
      </w:r>
    </w:p>
    <w:p w:rsidR="00BD4F10" w:rsidRPr="00647972" w:rsidRDefault="00BD4F10" w:rsidP="00BD4F10">
      <w:pPr>
        <w:shd w:val="clear" w:color="auto" w:fill="FFFFFF"/>
        <w:ind w:firstLine="709"/>
        <w:jc w:val="both"/>
      </w:pPr>
      <w:bookmarkStart w:id="518" w:name="dst101022"/>
      <w:bookmarkEnd w:id="518"/>
      <w:r w:rsidRPr="00647972">
        <w:t>5) прогона сельскохозяйственных животных через земельный участок;</w:t>
      </w:r>
    </w:p>
    <w:p w:rsidR="00BD4F10" w:rsidRPr="00647972" w:rsidRDefault="00BD4F10" w:rsidP="00BD4F10">
      <w:pPr>
        <w:shd w:val="clear" w:color="auto" w:fill="FFFFFF"/>
        <w:ind w:firstLine="709"/>
        <w:jc w:val="both"/>
      </w:pPr>
      <w:bookmarkStart w:id="519" w:name="dst101023"/>
      <w:bookmarkEnd w:id="519"/>
      <w:r w:rsidRPr="00647972">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D4F10" w:rsidRPr="00647972" w:rsidRDefault="00BD4F10" w:rsidP="00BD4F10">
      <w:pPr>
        <w:shd w:val="clear" w:color="auto" w:fill="FFFFFF"/>
        <w:ind w:firstLine="709"/>
        <w:jc w:val="both"/>
      </w:pPr>
      <w:bookmarkStart w:id="520" w:name="dst292"/>
      <w:bookmarkEnd w:id="520"/>
      <w:r w:rsidRPr="00647972">
        <w:t>7) использования земельного участка в целях охоты, рыболовства, аквакультуры (рыбоводства).</w:t>
      </w:r>
    </w:p>
    <w:p w:rsidR="00BD4F10" w:rsidRPr="00647972" w:rsidRDefault="00BD4F10" w:rsidP="00BD4F10">
      <w:pPr>
        <w:shd w:val="clear" w:color="auto" w:fill="FFFFFF"/>
        <w:ind w:firstLine="709"/>
        <w:jc w:val="both"/>
      </w:pPr>
      <w:r w:rsidRPr="00647972">
        <w:t xml:space="preserve">4. Публичный сервитут может устанавливаться в порядке, предусмотренном главой </w:t>
      </w:r>
      <w:r w:rsidRPr="00647972">
        <w:rPr>
          <w:lang w:val="en-US"/>
        </w:rPr>
        <w:t>V</w:t>
      </w:r>
      <w:r w:rsidRPr="00647972">
        <w:t>.7. Земельного кодекса Российской Федерации, в следующих целях:</w:t>
      </w:r>
    </w:p>
    <w:p w:rsidR="00BD4F10" w:rsidRPr="00647972" w:rsidRDefault="00BD4F10" w:rsidP="00BD4F10">
      <w:pPr>
        <w:autoSpaceDE w:val="0"/>
        <w:autoSpaceDN w:val="0"/>
        <w:adjustRightInd w:val="0"/>
        <w:ind w:firstLine="708"/>
        <w:jc w:val="both"/>
      </w:pPr>
      <w:bookmarkStart w:id="521" w:name="dst100194"/>
      <w:bookmarkEnd w:id="521"/>
      <w:r w:rsidRPr="00647972">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D4F10" w:rsidRPr="00647972" w:rsidRDefault="00BD4F10" w:rsidP="00BD4F10">
      <w:pPr>
        <w:autoSpaceDE w:val="0"/>
        <w:autoSpaceDN w:val="0"/>
        <w:adjustRightInd w:val="0"/>
        <w:ind w:firstLine="708"/>
        <w:jc w:val="both"/>
      </w:pPr>
      <w:r w:rsidRPr="00647972">
        <w:t>2) 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D4F10" w:rsidRPr="00647972" w:rsidRDefault="00BD4F10" w:rsidP="00BD4F10">
      <w:pPr>
        <w:autoSpaceDE w:val="0"/>
        <w:autoSpaceDN w:val="0"/>
        <w:adjustRightInd w:val="0"/>
        <w:ind w:firstLine="708"/>
        <w:jc w:val="both"/>
      </w:pPr>
      <w:r w:rsidRPr="00647972">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D4F10" w:rsidRPr="00647972" w:rsidRDefault="00BD4F10" w:rsidP="00BD4F10">
      <w:pPr>
        <w:autoSpaceDE w:val="0"/>
        <w:autoSpaceDN w:val="0"/>
        <w:adjustRightInd w:val="0"/>
        <w:ind w:firstLine="708"/>
        <w:jc w:val="both"/>
      </w:pPr>
      <w:r w:rsidRPr="00647972">
        <w:t xml:space="preserve">4)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3" w:history="1">
        <w:r w:rsidRPr="00647972">
          <w:t>пунктом 1</w:t>
        </w:r>
      </w:hyperlink>
      <w:r w:rsidRPr="00647972">
        <w:t xml:space="preserve"> части 4 настоящей статьи. </w:t>
      </w:r>
    </w:p>
    <w:p w:rsidR="00BD4F10" w:rsidRPr="00647972" w:rsidRDefault="00BD4F10" w:rsidP="00BD4F10">
      <w:pPr>
        <w:autoSpaceDE w:val="0"/>
        <w:autoSpaceDN w:val="0"/>
        <w:adjustRightInd w:val="0"/>
        <w:ind w:firstLine="708"/>
        <w:jc w:val="both"/>
      </w:pPr>
      <w:r w:rsidRPr="00647972">
        <w:t>5. Публичный сервитут может быть установлен в отношении одного или нескольких земельных участков и (или) земель.</w:t>
      </w:r>
    </w:p>
    <w:p w:rsidR="00BD4F10" w:rsidRPr="00647972" w:rsidRDefault="00BD4F10" w:rsidP="00BD4F10">
      <w:pPr>
        <w:autoSpaceDE w:val="0"/>
        <w:autoSpaceDN w:val="0"/>
        <w:adjustRightInd w:val="0"/>
        <w:ind w:firstLine="708"/>
        <w:jc w:val="both"/>
      </w:pPr>
      <w:r w:rsidRPr="00647972">
        <w:rPr>
          <w:rFonts w:eastAsia="MS Mincho"/>
        </w:rPr>
        <w:t xml:space="preserve">6. </w:t>
      </w:r>
      <w:r w:rsidRPr="00647972">
        <w:t xml:space="preserve">Срок публичного сервитута определяется решением о его установлении. </w:t>
      </w:r>
    </w:p>
    <w:p w:rsidR="00BD4F10" w:rsidRPr="00647972" w:rsidRDefault="00BD4F10" w:rsidP="00BD4F10">
      <w:pPr>
        <w:autoSpaceDE w:val="0"/>
        <w:autoSpaceDN w:val="0"/>
        <w:adjustRightInd w:val="0"/>
        <w:ind w:firstLine="709"/>
        <w:jc w:val="both"/>
        <w:rPr>
          <w:rFonts w:eastAsia="MS Mincho"/>
        </w:rPr>
      </w:pPr>
      <w:r w:rsidRPr="00647972">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647972">
        <w:rPr>
          <w:rFonts w:eastAsia="MS Mincho"/>
        </w:rPr>
        <w:t xml:space="preserve"> </w:t>
      </w:r>
    </w:p>
    <w:p w:rsidR="00BD4F10" w:rsidRPr="00647972" w:rsidRDefault="00BD4F10" w:rsidP="00BD4F10">
      <w:pPr>
        <w:autoSpaceDE w:val="0"/>
        <w:autoSpaceDN w:val="0"/>
        <w:adjustRightInd w:val="0"/>
        <w:ind w:firstLine="708"/>
        <w:jc w:val="both"/>
      </w:pPr>
      <w:r w:rsidRPr="00647972">
        <w:t xml:space="preserve">8.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t>
      </w:r>
    </w:p>
    <w:p w:rsidR="00BD4F10" w:rsidRPr="00647972" w:rsidRDefault="00BD4F10" w:rsidP="00BD4F10">
      <w:pPr>
        <w:autoSpaceDE w:val="0"/>
        <w:autoSpaceDN w:val="0"/>
        <w:adjustRightInd w:val="0"/>
        <w:ind w:firstLine="708"/>
        <w:jc w:val="both"/>
      </w:pPr>
      <w:r w:rsidRPr="00647972">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D4F10" w:rsidRPr="00647972" w:rsidRDefault="00BD4F10" w:rsidP="00BD4F10">
      <w:pPr>
        <w:autoSpaceDE w:val="0"/>
        <w:autoSpaceDN w:val="0"/>
        <w:adjustRightInd w:val="0"/>
        <w:ind w:firstLine="708"/>
        <w:jc w:val="both"/>
      </w:pPr>
      <w:r w:rsidRPr="00647972">
        <w:t xml:space="preserve">10. В случае, если размещение объекта, указанного в </w:t>
      </w:r>
      <w:hyperlink r:id="rId34" w:history="1">
        <w:r w:rsidRPr="00647972">
          <w:t xml:space="preserve">пункте 1 части 4 настоящей статьи </w:t>
        </w:r>
      </w:hyperlink>
      <w:r w:rsidRPr="00647972">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три месяца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один год в отношении иных земельных участков,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5" w:history="1">
        <w:r w:rsidRPr="00647972">
          <w:t>статьями 49</w:t>
        </w:r>
      </w:hyperlink>
      <w:r w:rsidRPr="00647972">
        <w:t xml:space="preserve"> и </w:t>
      </w:r>
      <w:hyperlink r:id="rId36" w:history="1">
        <w:r w:rsidRPr="00647972">
          <w:t>56.3</w:t>
        </w:r>
      </w:hyperlink>
      <w:r w:rsidRPr="00647972">
        <w:t xml:space="preserve"> Земельного кодекса Российской Федерации.</w:t>
      </w:r>
    </w:p>
    <w:p w:rsidR="00BD4F10" w:rsidRPr="00647972" w:rsidRDefault="00BD4F10" w:rsidP="00BD4F10">
      <w:pPr>
        <w:autoSpaceDE w:val="0"/>
        <w:autoSpaceDN w:val="0"/>
        <w:adjustRightInd w:val="0"/>
        <w:ind w:firstLine="708"/>
        <w:jc w:val="both"/>
      </w:pPr>
      <w:r w:rsidRPr="00647972">
        <w:t>11. Деятельность, для обеспечения которой устанавливаются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D4F10" w:rsidRPr="00647972" w:rsidRDefault="00BD4F10" w:rsidP="00BD4F10">
      <w:pPr>
        <w:autoSpaceDE w:val="0"/>
        <w:autoSpaceDN w:val="0"/>
        <w:adjustRightInd w:val="0"/>
        <w:ind w:firstLine="708"/>
        <w:jc w:val="both"/>
      </w:pPr>
      <w:r w:rsidRPr="00647972">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 </w:t>
      </w:r>
    </w:p>
    <w:p w:rsidR="00BD4F10" w:rsidRPr="00647972" w:rsidRDefault="00BD4F10" w:rsidP="00BD4F10">
      <w:pPr>
        <w:ind w:firstLine="709"/>
        <w:jc w:val="both"/>
      </w:pPr>
      <w:r w:rsidRPr="00647972">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D4F10" w:rsidRPr="00647972" w:rsidRDefault="00BD4F10" w:rsidP="00BD4F10">
      <w:pPr>
        <w:autoSpaceDE w:val="0"/>
        <w:autoSpaceDN w:val="0"/>
        <w:adjustRightInd w:val="0"/>
        <w:ind w:firstLine="540"/>
        <w:jc w:val="both"/>
      </w:pPr>
      <w:r w:rsidRPr="00647972">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D4F10" w:rsidRPr="00647972" w:rsidRDefault="00BD4F10" w:rsidP="00BD4F10">
      <w:pPr>
        <w:autoSpaceDE w:val="0"/>
        <w:autoSpaceDN w:val="0"/>
        <w:adjustRightInd w:val="0"/>
        <w:ind w:firstLine="540"/>
        <w:jc w:val="both"/>
      </w:pPr>
      <w:r w:rsidRPr="00647972">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D4F10" w:rsidRPr="00647972" w:rsidRDefault="00BD4F10" w:rsidP="00BD4F10">
      <w:pPr>
        <w:autoSpaceDE w:val="0"/>
        <w:autoSpaceDN w:val="0"/>
        <w:adjustRightInd w:val="0"/>
        <w:ind w:firstLine="540"/>
        <w:jc w:val="both"/>
      </w:pPr>
      <w:r w:rsidRPr="00647972">
        <w:t>16. Сведения о публичных сервитутах вносятся в Единый государственный реестр недвижимости.</w:t>
      </w:r>
    </w:p>
    <w:p w:rsidR="00BD4F10" w:rsidRPr="00647972" w:rsidRDefault="00BD4F10" w:rsidP="00BD4F10">
      <w:pPr>
        <w:autoSpaceDE w:val="0"/>
        <w:autoSpaceDN w:val="0"/>
        <w:adjustRightInd w:val="0"/>
        <w:ind w:firstLine="540"/>
        <w:jc w:val="both"/>
      </w:pPr>
      <w:r w:rsidRPr="00647972">
        <w:t xml:space="preserve">17. Срок публичного сервитута  в отношении земельных участков и (или) земель для их использования в целях, предусмотренных частью 4 настоящей статьи, условия его осуществления и порядок определения платы за такой сервитут устанавливаются </w:t>
      </w:r>
      <w:hyperlink r:id="rId37" w:history="1">
        <w:r w:rsidRPr="00647972">
          <w:t>главой V.7</w:t>
        </w:r>
      </w:hyperlink>
      <w:r w:rsidRPr="00647972">
        <w:t xml:space="preserve"> Земельного кодекса Российской Федерации. </w:t>
      </w:r>
    </w:p>
    <w:p w:rsidR="001E0BA3" w:rsidRPr="00647972" w:rsidRDefault="00BD4F10" w:rsidP="00BD4F10">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 </w:t>
      </w:r>
      <w:r w:rsidRPr="00647972">
        <w:rPr>
          <w:rFonts w:ascii="Times New Roman" w:hAnsi="Times New Roman" w:cs="Times New Roman"/>
          <w:sz w:val="24"/>
          <w:szCs w:val="24"/>
        </w:rPr>
        <w:tab/>
        <w:t xml:space="preserve">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8" w:history="1">
        <w:r w:rsidRPr="00647972">
          <w:rPr>
            <w:rFonts w:ascii="Times New Roman" w:hAnsi="Times New Roman" w:cs="Times New Roman"/>
            <w:sz w:val="24"/>
            <w:szCs w:val="24"/>
          </w:rPr>
          <w:t>законом</w:t>
        </w:r>
      </w:hyperlink>
      <w:r w:rsidRPr="00647972">
        <w:rPr>
          <w:rFonts w:ascii="Times New Roman" w:hAnsi="Times New Roman" w:cs="Times New Roman"/>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0BA3" w:rsidRPr="00647972" w:rsidRDefault="001E0BA3" w:rsidP="001E0BA3">
      <w:pPr>
        <w:spacing w:before="240" w:after="240"/>
        <w:jc w:val="center"/>
        <w:outlineLvl w:val="2"/>
        <w:rPr>
          <w:b/>
          <w:bCs/>
        </w:rPr>
      </w:pPr>
      <w:bookmarkStart w:id="522" w:name="_Toc410315229"/>
      <w:bookmarkStart w:id="523" w:name="_Toc400454250"/>
      <w:bookmarkStart w:id="524" w:name="_Toc392516704"/>
      <w:bookmarkStart w:id="525" w:name="_Toc524436801"/>
      <w:bookmarkStart w:id="526" w:name="_Toc3381137"/>
      <w:r w:rsidRPr="00647972">
        <w:rPr>
          <w:b/>
          <w:bCs/>
        </w:rPr>
        <w:t>Статья 40. Резервирование и изъятие земельных участков для муниципальных нужд</w:t>
      </w:r>
      <w:bookmarkEnd w:id="507"/>
      <w:bookmarkEnd w:id="508"/>
      <w:bookmarkEnd w:id="509"/>
      <w:bookmarkEnd w:id="510"/>
      <w:bookmarkEnd w:id="511"/>
      <w:bookmarkEnd w:id="512"/>
      <w:bookmarkEnd w:id="513"/>
      <w:bookmarkEnd w:id="522"/>
      <w:bookmarkEnd w:id="523"/>
      <w:bookmarkEnd w:id="524"/>
      <w:bookmarkEnd w:id="525"/>
      <w:bookmarkEnd w:id="526"/>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1. Резервирование земель для государственных или муниципальных нужд осуществляется в случаях, предусмотренных </w:t>
      </w:r>
      <w:hyperlink w:anchor="P1749" w:history="1">
        <w:r w:rsidRPr="00647972">
          <w:rPr>
            <w:rFonts w:ascii="Times New Roman" w:hAnsi="Times New Roman" w:cs="Times New Roman"/>
            <w:sz w:val="24"/>
            <w:szCs w:val="24"/>
          </w:rPr>
          <w:t>статьей 49</w:t>
        </w:r>
      </w:hyperlink>
      <w:r w:rsidRPr="00647972">
        <w:rPr>
          <w:rFonts w:ascii="Times New Roman" w:hAnsi="Times New Roman" w:cs="Times New Roman"/>
          <w:sz w:val="24"/>
          <w:szCs w:val="24"/>
        </w:rPr>
        <w:t xml:space="preserve"> Земельного Кодекса </w:t>
      </w:r>
      <w:r w:rsidR="00932091" w:rsidRPr="00647972">
        <w:rPr>
          <w:rFonts w:ascii="Times New Roman" w:hAnsi="Times New Roman" w:cs="Times New Roman"/>
          <w:sz w:val="24"/>
          <w:szCs w:val="24"/>
        </w:rPr>
        <w:t>Российской Федерации</w:t>
      </w:r>
      <w:r w:rsidRPr="00647972">
        <w:rPr>
          <w:rFonts w:ascii="Times New Roman" w:hAnsi="Times New Roman" w:cs="Times New Roman"/>
          <w:sz w:val="24"/>
          <w:szCs w:val="24"/>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39" w:history="1">
        <w:r w:rsidRPr="00647972">
          <w:rPr>
            <w:rFonts w:ascii="Times New Roman" w:hAnsi="Times New Roman" w:cs="Times New Roman"/>
            <w:sz w:val="24"/>
            <w:szCs w:val="24"/>
          </w:rPr>
          <w:t>законом</w:t>
        </w:r>
      </w:hyperlink>
      <w:r w:rsidRPr="00647972">
        <w:rPr>
          <w:rFonts w:ascii="Times New Roman" w:hAnsi="Times New Roman" w:cs="Times New Roman"/>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E0BA3" w:rsidRPr="00647972" w:rsidRDefault="001E0BA3" w:rsidP="001E0BA3">
      <w:pPr>
        <w:pStyle w:val="ConsPlusNormal0"/>
        <w:ind w:firstLine="540"/>
        <w:jc w:val="both"/>
        <w:rPr>
          <w:rFonts w:ascii="Times New Roman" w:hAnsi="Times New Roman" w:cs="Times New Roman"/>
          <w:sz w:val="24"/>
          <w:szCs w:val="24"/>
        </w:rPr>
      </w:pPr>
      <w:r w:rsidRPr="00647972">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0" w:history="1">
        <w:r w:rsidRPr="00647972">
          <w:rPr>
            <w:rFonts w:ascii="Times New Roman" w:hAnsi="Times New Roman" w:cs="Times New Roman"/>
            <w:sz w:val="24"/>
            <w:szCs w:val="24"/>
          </w:rPr>
          <w:t>законом</w:t>
        </w:r>
      </w:hyperlink>
      <w:r w:rsidRPr="00647972">
        <w:rPr>
          <w:rFonts w:ascii="Times New Roman" w:hAnsi="Times New Roman" w:cs="Times New Roman"/>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E0BA3" w:rsidRPr="00647972" w:rsidRDefault="001E0BA3" w:rsidP="001E0BA3">
      <w:pPr>
        <w:pStyle w:val="a6"/>
        <w:tabs>
          <w:tab w:val="left" w:pos="720"/>
        </w:tabs>
        <w:ind w:firstLine="720"/>
        <w:jc w:val="both"/>
      </w:pPr>
      <w:r w:rsidRPr="00647972">
        <w:t xml:space="preserve">4. Порядок резервирования земель для государственных или муниципальных нужд определяется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Алейский район, муниципального образования </w:t>
      </w:r>
      <w:r w:rsidR="00850C21" w:rsidRPr="00647972">
        <w:t>Чапаевский</w:t>
      </w:r>
      <w:r w:rsidRPr="00647972">
        <w:t xml:space="preserve"> сельсовет.</w:t>
      </w:r>
    </w:p>
    <w:p w:rsidR="001E0BA3" w:rsidRPr="00647972" w:rsidRDefault="001E0BA3" w:rsidP="001E0BA3">
      <w:pPr>
        <w:spacing w:before="240" w:after="240"/>
        <w:jc w:val="center"/>
        <w:outlineLvl w:val="2"/>
        <w:rPr>
          <w:b/>
          <w:bCs/>
        </w:rPr>
      </w:pPr>
      <w:bookmarkStart w:id="527" w:name="_Toc380581573"/>
      <w:bookmarkStart w:id="528" w:name="_Toc380051166"/>
      <w:bookmarkStart w:id="529" w:name="_Toc379293298"/>
      <w:bookmarkStart w:id="530" w:name="_Toc379186270"/>
      <w:bookmarkStart w:id="531" w:name="_Toc339819841"/>
      <w:bookmarkStart w:id="532" w:name="_Toc321209597"/>
      <w:bookmarkStart w:id="533" w:name="_Toc282347557"/>
      <w:bookmarkStart w:id="534" w:name="_Toc410315230"/>
      <w:bookmarkStart w:id="535" w:name="_Toc400454251"/>
      <w:bookmarkStart w:id="536" w:name="_Toc392516705"/>
      <w:bookmarkStart w:id="537" w:name="_Toc524436802"/>
      <w:bookmarkStart w:id="538" w:name="_Toc3381138"/>
      <w:r w:rsidRPr="00647972">
        <w:rPr>
          <w:b/>
          <w:bCs/>
        </w:rPr>
        <w:t xml:space="preserve">Статья 41. Основные принципы организации застройки территории </w:t>
      </w:r>
      <w:bookmarkEnd w:id="527"/>
      <w:bookmarkEnd w:id="528"/>
      <w:bookmarkEnd w:id="529"/>
      <w:bookmarkEnd w:id="530"/>
      <w:bookmarkEnd w:id="531"/>
      <w:bookmarkEnd w:id="532"/>
      <w:bookmarkEnd w:id="533"/>
      <w:r w:rsidRPr="00647972">
        <w:rPr>
          <w:b/>
          <w:bCs/>
        </w:rPr>
        <w:t>муниципального образования</w:t>
      </w:r>
      <w:bookmarkEnd w:id="534"/>
      <w:bookmarkEnd w:id="535"/>
      <w:bookmarkEnd w:id="536"/>
      <w:bookmarkEnd w:id="537"/>
      <w:bookmarkEnd w:id="538"/>
    </w:p>
    <w:p w:rsidR="001E0BA3" w:rsidRPr="00647972" w:rsidRDefault="001E0BA3" w:rsidP="001E0BA3">
      <w:pPr>
        <w:pStyle w:val="a6"/>
        <w:tabs>
          <w:tab w:val="left" w:pos="720"/>
        </w:tabs>
        <w:ind w:firstLine="709"/>
        <w:jc w:val="both"/>
      </w:pPr>
      <w:r w:rsidRPr="00647972">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1E0BA3" w:rsidRPr="00647972" w:rsidRDefault="001E0BA3" w:rsidP="001E0BA3">
      <w:pPr>
        <w:pStyle w:val="a6"/>
        <w:tabs>
          <w:tab w:val="left" w:pos="720"/>
        </w:tabs>
        <w:ind w:firstLine="709"/>
        <w:jc w:val="both"/>
      </w:pPr>
      <w:r w:rsidRPr="00647972">
        <w:t>2. Для создания благоприятной среды проживания необходимо:</w:t>
      </w:r>
    </w:p>
    <w:p w:rsidR="001E0BA3" w:rsidRPr="00647972" w:rsidRDefault="001E0BA3" w:rsidP="001E0BA3">
      <w:pPr>
        <w:pStyle w:val="a6"/>
        <w:tabs>
          <w:tab w:val="left" w:pos="720"/>
        </w:tabs>
        <w:ind w:firstLine="709"/>
        <w:jc w:val="both"/>
      </w:pPr>
      <w:r w:rsidRPr="00647972">
        <w:tab/>
        <w:t xml:space="preserve">– обеспечивать эффективное использование территории с учетом документации по планировке территории; </w:t>
      </w:r>
    </w:p>
    <w:p w:rsidR="001E0BA3" w:rsidRPr="00647972" w:rsidRDefault="001E0BA3" w:rsidP="001E0BA3">
      <w:pPr>
        <w:pStyle w:val="a6"/>
        <w:tabs>
          <w:tab w:val="left" w:pos="720"/>
        </w:tabs>
        <w:ind w:firstLine="709"/>
        <w:jc w:val="both"/>
      </w:pPr>
      <w:r w:rsidRPr="00647972">
        <w:tab/>
        <w:t xml:space="preserve">– обеспечить сохранение природной среды и имеющихся объектов историко-культурного наследия; </w:t>
      </w:r>
    </w:p>
    <w:p w:rsidR="001E0BA3" w:rsidRPr="00647972" w:rsidRDefault="001E0BA3" w:rsidP="001E0BA3">
      <w:pPr>
        <w:pStyle w:val="a6"/>
        <w:tabs>
          <w:tab w:val="left" w:pos="720"/>
        </w:tabs>
        <w:ind w:firstLine="709"/>
        <w:jc w:val="both"/>
      </w:pPr>
      <w:r w:rsidRPr="00647972">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1E0BA3" w:rsidRPr="00647972" w:rsidRDefault="001E0BA3" w:rsidP="001E0BA3">
      <w:pPr>
        <w:pStyle w:val="a6"/>
        <w:tabs>
          <w:tab w:val="left" w:pos="720"/>
        </w:tabs>
        <w:ind w:firstLine="709"/>
        <w:jc w:val="both"/>
      </w:pPr>
      <w:r w:rsidRPr="00647972">
        <w:tab/>
        <w:t xml:space="preserve">– обеспечивать инвалидам условия для беспрепятственного доступа к объектам социального и иного назначения. </w:t>
      </w:r>
    </w:p>
    <w:p w:rsidR="001E0BA3" w:rsidRPr="00647972" w:rsidRDefault="001E0BA3" w:rsidP="001E0BA3">
      <w:pPr>
        <w:pStyle w:val="a6"/>
        <w:tabs>
          <w:tab w:val="left" w:pos="720"/>
        </w:tabs>
        <w:ind w:firstLine="709"/>
        <w:jc w:val="both"/>
      </w:pPr>
      <w:r w:rsidRPr="00647972">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1E0BA3" w:rsidRPr="00647972" w:rsidRDefault="001E0BA3" w:rsidP="001E0BA3">
      <w:pPr>
        <w:pStyle w:val="a6"/>
        <w:tabs>
          <w:tab w:val="left" w:pos="720"/>
        </w:tabs>
        <w:ind w:firstLine="709"/>
        <w:jc w:val="both"/>
      </w:pPr>
      <w:r w:rsidRPr="00647972">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rsidR="001E0BA3" w:rsidRPr="00647972" w:rsidRDefault="001E0BA3" w:rsidP="001E0BA3">
      <w:pPr>
        <w:pStyle w:val="a6"/>
        <w:tabs>
          <w:tab w:val="left" w:pos="720"/>
        </w:tabs>
        <w:ind w:firstLine="709"/>
        <w:jc w:val="both"/>
      </w:pPr>
      <w:r w:rsidRPr="00647972">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bookmarkStart w:id="539" w:name="_Toc410315231"/>
      <w:bookmarkStart w:id="540" w:name="_Toc400454252"/>
      <w:bookmarkStart w:id="541" w:name="_Toc392516706"/>
      <w:bookmarkStart w:id="542" w:name="_Toc380581574"/>
      <w:bookmarkStart w:id="543" w:name="_Toc380051167"/>
      <w:bookmarkStart w:id="544" w:name="_Toc379293299"/>
      <w:bookmarkStart w:id="545" w:name="_Toc379186271"/>
      <w:bookmarkStart w:id="546" w:name="_Toc339819842"/>
      <w:bookmarkStart w:id="547" w:name="_Toc321209598"/>
      <w:bookmarkStart w:id="548" w:name="_Toc282347558"/>
    </w:p>
    <w:p w:rsidR="001E0BA3" w:rsidRPr="00647972" w:rsidRDefault="001E0BA3" w:rsidP="001E0BA3">
      <w:pPr>
        <w:spacing w:before="240" w:after="240"/>
        <w:jc w:val="center"/>
        <w:outlineLvl w:val="2"/>
        <w:rPr>
          <w:b/>
          <w:bCs/>
        </w:rPr>
      </w:pPr>
      <w:bookmarkStart w:id="549" w:name="_Toc524436803"/>
      <w:bookmarkStart w:id="550" w:name="_Toc3381139"/>
      <w:r w:rsidRPr="00647972">
        <w:rPr>
          <w:b/>
          <w:bCs/>
        </w:rPr>
        <w:t>Статья 42. Право на осуществление строительства, реконструкции объектов капитального строительства</w:t>
      </w:r>
      <w:bookmarkEnd w:id="539"/>
      <w:bookmarkEnd w:id="540"/>
      <w:bookmarkEnd w:id="541"/>
      <w:bookmarkEnd w:id="542"/>
      <w:bookmarkEnd w:id="543"/>
      <w:bookmarkEnd w:id="544"/>
      <w:bookmarkEnd w:id="545"/>
      <w:bookmarkEnd w:id="546"/>
      <w:bookmarkEnd w:id="547"/>
      <w:bookmarkEnd w:id="548"/>
      <w:bookmarkEnd w:id="549"/>
      <w:bookmarkEnd w:id="550"/>
    </w:p>
    <w:p w:rsidR="001E0BA3" w:rsidRPr="00647972" w:rsidRDefault="001E0BA3" w:rsidP="001E0BA3">
      <w:pPr>
        <w:pStyle w:val="a6"/>
        <w:tabs>
          <w:tab w:val="left" w:pos="720"/>
        </w:tabs>
        <w:ind w:firstLine="720"/>
        <w:jc w:val="both"/>
      </w:pPr>
      <w:r w:rsidRPr="00647972">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1E0BA3" w:rsidRPr="00647972" w:rsidRDefault="001E0BA3" w:rsidP="001E0BA3">
      <w:pPr>
        <w:ind w:firstLine="720"/>
        <w:jc w:val="both"/>
      </w:pPr>
      <w:r w:rsidRPr="00647972">
        <w:t xml:space="preserve">2. Уведомление о планируемом строительстве предоставляется в порядке, определенном в соответствии со </w:t>
      </w:r>
      <w:r w:rsidR="00E90BE9" w:rsidRPr="00647972">
        <w:t>статьей 51.1 Градостроительного кодекса Российской Федерации</w:t>
      </w:r>
      <w:r w:rsidRPr="00647972">
        <w:t xml:space="preserve"> и статьей 45 настоящих Правил.</w:t>
      </w:r>
    </w:p>
    <w:p w:rsidR="001E0BA3" w:rsidRPr="00647972" w:rsidRDefault="001E0BA3" w:rsidP="001E0BA3">
      <w:pPr>
        <w:spacing w:before="240" w:after="240"/>
        <w:jc w:val="center"/>
        <w:outlineLvl w:val="2"/>
        <w:rPr>
          <w:b/>
          <w:bCs/>
        </w:rPr>
      </w:pPr>
      <w:bookmarkStart w:id="551" w:name="_Toc410315232"/>
      <w:bookmarkStart w:id="552" w:name="_Toc400454253"/>
      <w:bookmarkStart w:id="553" w:name="_Toc392516707"/>
      <w:bookmarkStart w:id="554" w:name="_Toc380581575"/>
      <w:bookmarkStart w:id="555" w:name="_Toc380051168"/>
      <w:bookmarkStart w:id="556" w:name="_Toc379293300"/>
      <w:bookmarkStart w:id="557" w:name="_Toc379186272"/>
      <w:bookmarkStart w:id="558" w:name="_Toc339819843"/>
      <w:bookmarkStart w:id="559" w:name="_Toc321209599"/>
      <w:bookmarkStart w:id="560" w:name="_Toc282347559"/>
      <w:bookmarkStart w:id="561" w:name="_Toc524436804"/>
      <w:bookmarkStart w:id="562" w:name="_Toc3381140"/>
      <w:r w:rsidRPr="00647972">
        <w:rPr>
          <w:b/>
          <w:bCs/>
        </w:rPr>
        <w:t xml:space="preserve">Статья 43. </w:t>
      </w:r>
      <w:bookmarkEnd w:id="551"/>
      <w:bookmarkEnd w:id="552"/>
      <w:bookmarkEnd w:id="553"/>
      <w:bookmarkEnd w:id="554"/>
      <w:bookmarkEnd w:id="555"/>
      <w:bookmarkEnd w:id="556"/>
      <w:bookmarkEnd w:id="557"/>
      <w:bookmarkEnd w:id="558"/>
      <w:bookmarkEnd w:id="559"/>
      <w:bookmarkEnd w:id="560"/>
      <w:bookmarkEnd w:id="561"/>
      <w:r w:rsidRPr="00647972">
        <w:rPr>
          <w:b/>
          <w:bCs/>
        </w:rPr>
        <w:t>Архитектурно-строительное проектирование</w:t>
      </w:r>
      <w:bookmarkEnd w:id="562"/>
    </w:p>
    <w:p w:rsidR="001E0BA3" w:rsidRPr="00647972" w:rsidRDefault="001E0BA3" w:rsidP="001E0BA3">
      <w:pPr>
        <w:pStyle w:val="a6"/>
        <w:tabs>
          <w:tab w:val="left" w:pos="720"/>
        </w:tabs>
        <w:ind w:firstLine="720"/>
        <w:jc w:val="both"/>
      </w:pPr>
      <w:r w:rsidRPr="00647972">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1E0BA3" w:rsidRPr="00647972" w:rsidRDefault="001E0BA3" w:rsidP="001E0BA3">
      <w:pPr>
        <w:widowControl w:val="0"/>
        <w:ind w:firstLine="720"/>
        <w:jc w:val="both"/>
      </w:pPr>
      <w:r w:rsidRPr="00647972">
        <w:t>В соответствии со ст.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1E0BA3" w:rsidRPr="00647972" w:rsidRDefault="001E0BA3" w:rsidP="001E0BA3">
      <w:pPr>
        <w:widowControl w:val="0"/>
        <w:ind w:firstLine="720"/>
        <w:jc w:val="both"/>
      </w:pPr>
      <w:r w:rsidRPr="00647972">
        <w:t>2. Проектная документация представляет собой документацию, содержащую материалы в текстовой и графических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D4F10" w:rsidRPr="00647972" w:rsidRDefault="00BD4F10" w:rsidP="008E328B">
      <w:pPr>
        <w:spacing w:before="100" w:beforeAutospacing="1"/>
        <w:jc w:val="center"/>
        <w:outlineLvl w:val="2"/>
        <w:rPr>
          <w:b/>
          <w:bCs/>
        </w:rPr>
      </w:pPr>
      <w:bookmarkStart w:id="563" w:name="_Toc410315233"/>
      <w:bookmarkStart w:id="564" w:name="_Toc400454254"/>
      <w:bookmarkStart w:id="565" w:name="_Toc392516708"/>
      <w:bookmarkStart w:id="566" w:name="_Toc380581576"/>
      <w:bookmarkStart w:id="567" w:name="_Toc380051169"/>
      <w:bookmarkStart w:id="568" w:name="_Toc379293301"/>
      <w:bookmarkStart w:id="569" w:name="_Toc379186273"/>
      <w:bookmarkStart w:id="570" w:name="_Toc339819844"/>
      <w:bookmarkStart w:id="571" w:name="_Toc321209600"/>
      <w:bookmarkStart w:id="572" w:name="_Toc282347560"/>
      <w:bookmarkStart w:id="573" w:name="_Toc524436805"/>
      <w:bookmarkStart w:id="574" w:name="_Toc528692725"/>
      <w:bookmarkStart w:id="575" w:name="_Toc3381141"/>
      <w:bookmarkStart w:id="576" w:name="_Toc410315234"/>
      <w:bookmarkStart w:id="577" w:name="_Toc400454255"/>
      <w:bookmarkStart w:id="578" w:name="_Toc392516709"/>
      <w:bookmarkStart w:id="579" w:name="_Toc380581577"/>
      <w:bookmarkStart w:id="580" w:name="_Toc380051170"/>
      <w:bookmarkStart w:id="581" w:name="_Toc524436806"/>
      <w:r w:rsidRPr="00647972">
        <w:rPr>
          <w:b/>
          <w:bCs/>
        </w:rPr>
        <w:t>Статья 44. Экспертиза проектной документации</w:t>
      </w:r>
      <w:bookmarkEnd w:id="563"/>
      <w:bookmarkEnd w:id="564"/>
      <w:bookmarkEnd w:id="565"/>
      <w:bookmarkEnd w:id="566"/>
      <w:bookmarkEnd w:id="567"/>
      <w:bookmarkEnd w:id="568"/>
      <w:bookmarkEnd w:id="569"/>
      <w:bookmarkEnd w:id="570"/>
      <w:bookmarkEnd w:id="571"/>
      <w:bookmarkEnd w:id="572"/>
      <w:bookmarkEnd w:id="573"/>
      <w:r w:rsidRPr="00647972">
        <w:rPr>
          <w:b/>
          <w:bCs/>
        </w:rPr>
        <w:t xml:space="preserve"> и результатов инженерных изысканий</w:t>
      </w:r>
      <w:bookmarkEnd w:id="574"/>
      <w:bookmarkEnd w:id="575"/>
    </w:p>
    <w:p w:rsidR="00BD4F10" w:rsidRPr="00647972" w:rsidRDefault="00BD4F10" w:rsidP="008E328B">
      <w:pPr>
        <w:spacing w:before="100" w:beforeAutospacing="1"/>
        <w:ind w:firstLine="709"/>
        <w:jc w:val="both"/>
        <w:rPr>
          <w:snapToGrid w:val="0"/>
        </w:rPr>
      </w:pPr>
      <w:r w:rsidRPr="00647972">
        <w:rPr>
          <w:snapToGrid w:val="0"/>
        </w:rPr>
        <w:t>1. В соответствии со статьей 49 Градостроительного кодекса Российской Федерации проектная документация объектов капитального строительства и результатов инженерных изысканий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rsidR="00BD4F10" w:rsidRPr="00647972" w:rsidRDefault="00BD4F10" w:rsidP="00BD4F10">
      <w:pPr>
        <w:ind w:firstLine="709"/>
        <w:jc w:val="both"/>
        <w:rPr>
          <w:snapToGrid w:val="0"/>
        </w:rPr>
      </w:pPr>
      <w:r w:rsidRPr="00647972">
        <w:rPr>
          <w:snapToGrid w:val="0"/>
        </w:rPr>
        <w:t>1) объектов индивидуального жилищного строительства, садовые дома;</w:t>
      </w:r>
    </w:p>
    <w:p w:rsidR="00BD4F10" w:rsidRPr="00647972" w:rsidRDefault="00BD4F10" w:rsidP="00BD4F10">
      <w:pPr>
        <w:ind w:firstLine="709"/>
        <w:jc w:val="both"/>
        <w:rPr>
          <w:snapToGrid w:val="0"/>
        </w:rPr>
      </w:pPr>
      <w:r w:rsidRPr="00647972">
        <w:rPr>
          <w:snapToGrid w:val="0"/>
        </w:rPr>
        <w:t>2)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D4F10" w:rsidRPr="00647972" w:rsidRDefault="00BD4F10" w:rsidP="00BD4F10">
      <w:pPr>
        <w:ind w:firstLine="709"/>
        <w:jc w:val="both"/>
        <w:rPr>
          <w:snapToGrid w:val="0"/>
        </w:rPr>
      </w:pPr>
      <w:r w:rsidRPr="00647972">
        <w:rPr>
          <w:snapToGrid w:val="0"/>
        </w:rPr>
        <w:t>3)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D4F10" w:rsidRPr="00647972" w:rsidRDefault="00BD4F10" w:rsidP="00BD4F10">
      <w:pPr>
        <w:ind w:firstLine="709"/>
        <w:jc w:val="both"/>
        <w:rPr>
          <w:snapToGrid w:val="0"/>
        </w:rPr>
      </w:pPr>
      <w:r w:rsidRPr="00647972">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BD4F10" w:rsidRPr="00647972" w:rsidRDefault="00BD4F10" w:rsidP="00BD4F10">
      <w:pPr>
        <w:ind w:firstLine="709"/>
        <w:jc w:val="both"/>
        <w:rPr>
          <w:snapToGrid w:val="0"/>
        </w:rPr>
      </w:pPr>
      <w:r w:rsidRPr="00647972">
        <w:rPr>
          <w:snapToGrid w:val="0"/>
        </w:rPr>
        <w:t>5)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D4F10" w:rsidRPr="00647972" w:rsidRDefault="00BD4F10" w:rsidP="00BD4F10">
      <w:pPr>
        <w:autoSpaceDE w:val="0"/>
        <w:autoSpaceDN w:val="0"/>
        <w:adjustRightInd w:val="0"/>
        <w:ind w:firstLine="540"/>
        <w:jc w:val="both"/>
      </w:pPr>
      <w:r w:rsidRPr="00647972">
        <w:rPr>
          <w:snapToGrid w:val="0"/>
        </w:rPr>
        <w:t xml:space="preserve">2. </w:t>
      </w:r>
      <w:r w:rsidRPr="00647972">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BD4F10" w:rsidRPr="00647972" w:rsidRDefault="00BD4F10" w:rsidP="00BD4F10">
      <w:pPr>
        <w:spacing w:before="100" w:beforeAutospacing="1" w:after="100" w:afterAutospacing="1"/>
        <w:jc w:val="center"/>
        <w:outlineLvl w:val="2"/>
        <w:rPr>
          <w:b/>
          <w:bCs/>
        </w:rPr>
      </w:pPr>
      <w:bookmarkStart w:id="582" w:name="_Toc3381142"/>
      <w:bookmarkStart w:id="583" w:name="_Toc410315235"/>
      <w:bookmarkStart w:id="584" w:name="_Toc400454256"/>
      <w:bookmarkStart w:id="585" w:name="_Toc392516710"/>
      <w:bookmarkStart w:id="586" w:name="_Toc380581578"/>
      <w:bookmarkStart w:id="587" w:name="_Toc380051171"/>
      <w:bookmarkStart w:id="588" w:name="_Toc379293303"/>
      <w:bookmarkStart w:id="589" w:name="_Toc379186275"/>
      <w:bookmarkStart w:id="590" w:name="_Toc339819846"/>
      <w:bookmarkStart w:id="591" w:name="_Toc524436807"/>
      <w:bookmarkEnd w:id="576"/>
      <w:bookmarkEnd w:id="577"/>
      <w:bookmarkEnd w:id="578"/>
      <w:bookmarkEnd w:id="579"/>
      <w:bookmarkEnd w:id="580"/>
      <w:bookmarkEnd w:id="581"/>
      <w:r w:rsidRPr="00647972">
        <w:rPr>
          <w:b/>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bookmarkEnd w:id="582"/>
    </w:p>
    <w:p w:rsidR="00BD4F10" w:rsidRPr="00647972" w:rsidRDefault="00BD4F10" w:rsidP="00BD4F10">
      <w:pPr>
        <w:autoSpaceDE w:val="0"/>
        <w:autoSpaceDN w:val="0"/>
        <w:adjustRightInd w:val="0"/>
        <w:ind w:firstLine="708"/>
        <w:jc w:val="both"/>
      </w:pPr>
      <w:r w:rsidRPr="00647972">
        <w:rPr>
          <w:snapToGrid w:val="0"/>
        </w:rPr>
        <w:t xml:space="preserve">1. </w:t>
      </w:r>
      <w:hyperlink r:id="rId41" w:history="1">
        <w:r w:rsidRPr="00647972">
          <w:t>Разрешение</w:t>
        </w:r>
      </w:hyperlink>
      <w:r w:rsidRPr="00647972">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2" w:history="1">
        <w:r w:rsidRPr="00647972">
          <w:t>частью 1.1</w:t>
        </w:r>
      </w:hyperlink>
      <w:r w:rsidRPr="00647972">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D4F10" w:rsidRPr="00647972" w:rsidRDefault="00BD4F10" w:rsidP="00BD4F10">
      <w:pPr>
        <w:pStyle w:val="13"/>
        <w:ind w:left="0" w:firstLine="709"/>
        <w:jc w:val="both"/>
        <w:rPr>
          <w:snapToGrid w:val="0"/>
        </w:rPr>
      </w:pPr>
      <w:r w:rsidRPr="00647972">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E0BA3" w:rsidRPr="00647972" w:rsidRDefault="00BD4F10" w:rsidP="00BD4F10">
      <w:pPr>
        <w:ind w:firstLine="567"/>
        <w:jc w:val="both"/>
        <w:rPr>
          <w:b/>
          <w:bCs/>
        </w:rPr>
      </w:pPr>
      <w:r w:rsidRPr="00647972">
        <w:rPr>
          <w:spacing w:val="2"/>
          <w:shd w:val="clear" w:color="auto" w:fill="FFFFFF"/>
        </w:rPr>
        <w:t xml:space="preserve">3. В соответствии со статьей 51.1 </w:t>
      </w:r>
      <w:r w:rsidRPr="00647972">
        <w:rPr>
          <w:snapToGrid w:val="0"/>
        </w:rPr>
        <w:t>Градостроительного кодекса Российской Федерации</w:t>
      </w:r>
      <w:r w:rsidRPr="00647972">
        <w:rPr>
          <w:spacing w:val="2"/>
          <w:shd w:val="clear" w:color="auto" w:fill="FFFFFF"/>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Алейского района, в том числе через многофункциональный центр, либо направляет в Администрацию Алейского района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1E0BA3" w:rsidRPr="00647972" w:rsidRDefault="001E0BA3" w:rsidP="001E0BA3">
      <w:pPr>
        <w:spacing w:before="100" w:beforeAutospacing="1" w:after="100" w:afterAutospacing="1"/>
        <w:jc w:val="center"/>
        <w:outlineLvl w:val="2"/>
        <w:rPr>
          <w:b/>
          <w:bCs/>
        </w:rPr>
      </w:pPr>
      <w:bookmarkStart w:id="592" w:name="_Toc3381143"/>
      <w:r w:rsidRPr="00647972">
        <w:rPr>
          <w:b/>
          <w:bCs/>
        </w:rPr>
        <w:t>Статья 46. Выдача разрешения на ввод объекта в эксплуатацию</w:t>
      </w:r>
      <w:bookmarkEnd w:id="583"/>
      <w:bookmarkEnd w:id="584"/>
      <w:bookmarkEnd w:id="585"/>
      <w:bookmarkEnd w:id="586"/>
      <w:bookmarkEnd w:id="587"/>
      <w:bookmarkEnd w:id="588"/>
      <w:bookmarkEnd w:id="589"/>
      <w:bookmarkEnd w:id="590"/>
      <w:bookmarkEnd w:id="591"/>
      <w:bookmarkEnd w:id="592"/>
    </w:p>
    <w:p w:rsidR="001E0BA3" w:rsidRPr="00647972" w:rsidRDefault="001E0BA3" w:rsidP="001E0BA3">
      <w:pPr>
        <w:pStyle w:val="afa"/>
        <w:numPr>
          <w:ilvl w:val="1"/>
          <w:numId w:val="14"/>
        </w:numPr>
        <w:tabs>
          <w:tab w:val="clear" w:pos="1440"/>
          <w:tab w:val="num" w:pos="1134"/>
        </w:tabs>
        <w:spacing w:after="0" w:line="240" w:lineRule="auto"/>
        <w:ind w:left="0" w:firstLine="567"/>
        <w:jc w:val="both"/>
        <w:rPr>
          <w:rFonts w:ascii="Times New Roman" w:hAnsi="Times New Roman"/>
          <w:sz w:val="24"/>
          <w:szCs w:val="24"/>
        </w:rPr>
      </w:pPr>
      <w:bookmarkStart w:id="593" w:name="sub_339"/>
      <w:r w:rsidRPr="00647972">
        <w:rPr>
          <w:rFonts w:ascii="Times New Roman" w:hAnsi="Times New Roman"/>
          <w:sz w:val="24"/>
          <w:szCs w:val="24"/>
        </w:rPr>
        <w:t>Разрешение на ввод в эксплуатацию объектов установлены статьей 55 Градостроительного кодекса Российской Федерации.</w:t>
      </w:r>
      <w:bookmarkEnd w:id="593"/>
    </w:p>
    <w:p w:rsidR="001E0BA3" w:rsidRPr="00647972" w:rsidRDefault="001E0BA3" w:rsidP="001E0BA3">
      <w:pPr>
        <w:pStyle w:val="afa"/>
        <w:shd w:val="clear" w:color="auto" w:fill="FFFFFF"/>
        <w:spacing w:after="0" w:line="240" w:lineRule="auto"/>
        <w:ind w:left="0" w:firstLine="567"/>
        <w:jc w:val="both"/>
        <w:rPr>
          <w:rFonts w:ascii="Times New Roman" w:eastAsia="Times New Roman" w:hAnsi="Times New Roman"/>
          <w:sz w:val="24"/>
          <w:szCs w:val="24"/>
        </w:rPr>
      </w:pPr>
      <w:r w:rsidRPr="00647972">
        <w:rPr>
          <w:rStyle w:val="blk"/>
          <w:rFonts w:ascii="Times New Roman" w:hAnsi="Times New Roman"/>
          <w:sz w:val="24"/>
          <w:szCs w:val="24"/>
        </w:rPr>
        <w:t>2.Принятые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1E0BA3" w:rsidRPr="00647972" w:rsidRDefault="001E0BA3" w:rsidP="001E0BA3">
      <w:pPr>
        <w:shd w:val="clear" w:color="auto" w:fill="FFFFFF"/>
        <w:ind w:firstLine="567"/>
        <w:jc w:val="both"/>
      </w:pPr>
      <w:bookmarkStart w:id="594" w:name="dst100036"/>
      <w:bookmarkEnd w:id="594"/>
      <w:r w:rsidRPr="00647972">
        <w:rPr>
          <w:rStyle w:val="blk"/>
        </w:rPr>
        <w:t>3. До установления Правительством Российской Федерации формы разрешения на ввод объекта в эксплуатацию </w:t>
      </w:r>
      <w:hyperlink r:id="rId43" w:anchor="dst100097" w:history="1">
        <w:r w:rsidRPr="00647972">
          <w:rPr>
            <w:rStyle w:val="a4"/>
            <w:color w:val="auto"/>
            <w:u w:val="none"/>
          </w:rPr>
          <w:t>форма</w:t>
        </w:r>
      </w:hyperlink>
      <w:r w:rsidRPr="00647972">
        <w:rPr>
          <w:rStyle w:val="blk"/>
        </w:rPr>
        <w:t>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1E0BA3" w:rsidRPr="00647972" w:rsidRDefault="001E0BA3" w:rsidP="001E0BA3">
      <w:pPr>
        <w:shd w:val="clear" w:color="auto" w:fill="FFFFFF"/>
        <w:ind w:firstLine="567"/>
        <w:jc w:val="both"/>
      </w:pPr>
      <w:bookmarkStart w:id="595" w:name="dst100037"/>
      <w:bookmarkEnd w:id="595"/>
      <w:r w:rsidRPr="00647972">
        <w:rPr>
          <w:rStyle w:val="blk"/>
        </w:rPr>
        <w:t>4. </w:t>
      </w:r>
      <w:hyperlink r:id="rId44" w:anchor="dst100800" w:history="1">
        <w:r w:rsidRPr="00647972">
          <w:rPr>
            <w:rStyle w:val="a4"/>
            <w:color w:val="auto"/>
            <w:u w:val="none"/>
          </w:rPr>
          <w:t>Разрешения на строительство</w:t>
        </w:r>
      </w:hyperlink>
      <w:r w:rsidRPr="00647972">
        <w:rPr>
          <w:rStyle w:val="blk"/>
        </w:rPr>
        <w:t> и </w:t>
      </w:r>
      <w:hyperlink r:id="rId45" w:anchor="dst100880" w:history="1">
        <w:r w:rsidRPr="00647972">
          <w:rPr>
            <w:rStyle w:val="a4"/>
            <w:color w:val="auto"/>
            <w:u w:val="none"/>
          </w:rPr>
          <w:t>разрешения на ввод объекта в эксплуатацию,</w:t>
        </w:r>
      </w:hyperlink>
      <w:r w:rsidRPr="00647972">
        <w:rPr>
          <w:rStyle w:val="blk"/>
        </w:rPr>
        <w:t> выданные физическим или юридическим лицам до введения в действие Градостроительного </w:t>
      </w:r>
      <w:hyperlink r:id="rId46" w:anchor="dst0" w:history="1">
        <w:r w:rsidRPr="00647972">
          <w:rPr>
            <w:rStyle w:val="a4"/>
            <w:color w:val="auto"/>
            <w:u w:val="none"/>
          </w:rPr>
          <w:t>кодекса</w:t>
        </w:r>
      </w:hyperlink>
      <w:r w:rsidRPr="00647972">
        <w:rPr>
          <w:rStyle w:val="blk"/>
        </w:rPr>
        <w:t> Российской Федерации, признаются действительными.</w:t>
      </w:r>
    </w:p>
    <w:p w:rsidR="001E0BA3" w:rsidRPr="00647972" w:rsidRDefault="001E0BA3" w:rsidP="001E0BA3">
      <w:pPr>
        <w:shd w:val="clear" w:color="auto" w:fill="FFFFFF"/>
        <w:ind w:firstLine="567"/>
        <w:jc w:val="both"/>
      </w:pPr>
      <w:bookmarkStart w:id="596" w:name="dst100287"/>
      <w:bookmarkEnd w:id="596"/>
      <w:r w:rsidRPr="00647972">
        <w:rPr>
          <w:rStyle w:val="blk"/>
        </w:rPr>
        <w:t>5. До 1 марта 2020 года не требуется получение </w:t>
      </w:r>
      <w:hyperlink r:id="rId47" w:anchor="dst100880" w:history="1">
        <w:r w:rsidRPr="00647972">
          <w:rPr>
            <w:rStyle w:val="a4"/>
            <w:color w:val="auto"/>
            <w:u w:val="none"/>
          </w:rPr>
          <w:t>разрешения на ввод объекта</w:t>
        </w:r>
      </w:hyperlink>
      <w:r w:rsidRPr="00647972">
        <w:rPr>
          <w:rStyle w:val="blk"/>
        </w:rPr>
        <w:t>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1E0BA3" w:rsidRPr="00647972" w:rsidRDefault="001E0BA3" w:rsidP="001E0BA3">
      <w:pPr>
        <w:jc w:val="both"/>
      </w:pPr>
    </w:p>
    <w:p w:rsidR="001E0BA3" w:rsidRPr="00647972" w:rsidRDefault="001E0BA3" w:rsidP="001E0BA3">
      <w:pPr>
        <w:spacing w:before="100" w:beforeAutospacing="1" w:after="100" w:afterAutospacing="1"/>
        <w:jc w:val="center"/>
        <w:outlineLvl w:val="2"/>
        <w:rPr>
          <w:b/>
          <w:bCs/>
        </w:rPr>
      </w:pPr>
      <w:bookmarkStart w:id="597" w:name="_Toc410315236"/>
      <w:bookmarkStart w:id="598" w:name="_Toc400454257"/>
      <w:bookmarkStart w:id="599" w:name="_Toc392516711"/>
      <w:bookmarkStart w:id="600" w:name="_Toc380581579"/>
      <w:bookmarkStart w:id="601" w:name="_Toc380051172"/>
      <w:bookmarkStart w:id="602" w:name="_Toc379293304"/>
      <w:bookmarkStart w:id="603" w:name="_Toc379186276"/>
      <w:bookmarkStart w:id="604" w:name="_Toc339819847"/>
      <w:bookmarkStart w:id="605" w:name="_Toc321209603"/>
      <w:bookmarkStart w:id="606" w:name="_Toc282347563"/>
      <w:bookmarkStart w:id="607" w:name="_Toc524436808"/>
      <w:bookmarkStart w:id="608" w:name="_Toc3381144"/>
      <w:r w:rsidRPr="00647972">
        <w:rPr>
          <w:b/>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97"/>
      <w:bookmarkEnd w:id="598"/>
      <w:bookmarkEnd w:id="599"/>
      <w:bookmarkEnd w:id="600"/>
      <w:bookmarkEnd w:id="601"/>
      <w:bookmarkEnd w:id="602"/>
      <w:bookmarkEnd w:id="603"/>
      <w:bookmarkEnd w:id="604"/>
      <w:bookmarkEnd w:id="605"/>
      <w:bookmarkEnd w:id="606"/>
      <w:bookmarkEnd w:id="607"/>
      <w:bookmarkEnd w:id="608"/>
    </w:p>
    <w:p w:rsidR="001E0BA3" w:rsidRPr="00647972" w:rsidRDefault="001E0BA3" w:rsidP="001E0BA3">
      <w:pPr>
        <w:ind w:firstLine="709"/>
        <w:jc w:val="both"/>
      </w:pPr>
      <w:r w:rsidRPr="00647972">
        <w:t xml:space="preserve">1. Строительство, реконструкция, капитального ремонта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1E0BA3" w:rsidRPr="00647972" w:rsidRDefault="001E0BA3" w:rsidP="001E0BA3">
      <w:pPr>
        <w:pStyle w:val="13"/>
        <w:ind w:left="0" w:firstLine="709"/>
        <w:jc w:val="both"/>
        <w:rPr>
          <w:snapToGrid w:val="0"/>
        </w:rPr>
      </w:pPr>
      <w:r w:rsidRPr="00647972">
        <w:rPr>
          <w:snapToGrid w:val="0"/>
        </w:rPr>
        <w:t xml:space="preserve">2. Строительство, реконструкцию объектов капитального строительства, а также их капитальный ремонт регулируется ст. 52 Градостроительного Кодекса, другими федеральными законами и принятыми в соответствии с иными нормативными правовыми актами Российской Федерации. </w:t>
      </w:r>
    </w:p>
    <w:p w:rsidR="001E0BA3" w:rsidRPr="00647972" w:rsidRDefault="001E0BA3" w:rsidP="001E0BA3">
      <w:pPr>
        <w:pStyle w:val="13"/>
        <w:shd w:val="clear" w:color="auto" w:fill="FFFFFF"/>
        <w:ind w:left="0" w:firstLine="709"/>
        <w:jc w:val="both"/>
        <w:rPr>
          <w:spacing w:val="2"/>
          <w:shd w:val="clear" w:color="auto" w:fill="FFFFFF"/>
        </w:rPr>
      </w:pPr>
      <w:r w:rsidRPr="00647972">
        <w:rPr>
          <w:snapToGrid w:val="0"/>
        </w:rPr>
        <w:t xml:space="preserve">3. Согласно ст.53 </w:t>
      </w:r>
      <w:r w:rsidRPr="00647972">
        <w:t>Градостроительного кодекса Российской Федерации</w:t>
      </w:r>
      <w:r w:rsidRPr="00647972">
        <w:rPr>
          <w:spacing w:val="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E0BA3" w:rsidRPr="00647972" w:rsidRDefault="001E0BA3" w:rsidP="001E0BA3">
      <w:pPr>
        <w:pStyle w:val="13"/>
        <w:shd w:val="clear" w:color="auto" w:fill="FFFFFF"/>
        <w:ind w:left="0" w:firstLine="709"/>
        <w:jc w:val="both"/>
        <w:rPr>
          <w:snapToGrid w:val="0"/>
        </w:rPr>
      </w:pPr>
      <w:r w:rsidRPr="00647972">
        <w:rPr>
          <w:snapToGrid w:val="0"/>
        </w:rPr>
        <w:t xml:space="preserve">4. Государственный строительный надзор согласно ст.54 </w:t>
      </w:r>
      <w:r w:rsidRPr="00647972">
        <w:t>Градостроительного кодекса Российской Федерации</w:t>
      </w:r>
      <w:r w:rsidRPr="00647972">
        <w:rPr>
          <w:snapToGrid w:val="0"/>
        </w:rPr>
        <w:t xml:space="preserve"> осуществляется при:</w:t>
      </w:r>
    </w:p>
    <w:p w:rsidR="001E0BA3" w:rsidRPr="00647972" w:rsidRDefault="001E0BA3" w:rsidP="001E0BA3">
      <w:pPr>
        <w:pStyle w:val="formattext"/>
        <w:shd w:val="clear" w:color="auto" w:fill="FFFFFF"/>
        <w:spacing w:before="0" w:beforeAutospacing="0" w:after="0" w:afterAutospacing="0"/>
        <w:ind w:firstLine="709"/>
        <w:jc w:val="both"/>
        <w:textAlignment w:val="baseline"/>
        <w:rPr>
          <w:spacing w:val="2"/>
        </w:rPr>
      </w:pPr>
      <w:r w:rsidRPr="00647972">
        <w:rPr>
          <w:spacing w:val="2"/>
        </w:rPr>
        <w:t xml:space="preserve">1) строительстве объектов капитального строительства, проектная документация которых подлежит экспертизе в соответствии со ст. 49 </w:t>
      </w:r>
      <w:r w:rsidRPr="00647972">
        <w:t>Градостроительного кодекса Российской Федерации;</w:t>
      </w:r>
    </w:p>
    <w:p w:rsidR="001E0BA3" w:rsidRPr="00647972" w:rsidRDefault="001E0BA3" w:rsidP="001E0BA3">
      <w:pPr>
        <w:pStyle w:val="formattext"/>
        <w:shd w:val="clear" w:color="auto" w:fill="FFFFFF"/>
        <w:spacing w:before="0" w:beforeAutospacing="0" w:after="0" w:afterAutospacing="0"/>
        <w:ind w:firstLine="709"/>
        <w:jc w:val="both"/>
        <w:textAlignment w:val="baseline"/>
        <w:rPr>
          <w:snapToGrid w:val="0"/>
        </w:rPr>
      </w:pPr>
      <w:r w:rsidRPr="00647972">
        <w:rPr>
          <w:spacing w:val="2"/>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 49 </w:t>
      </w:r>
      <w:r w:rsidRPr="00647972">
        <w:t>Градостроительного кодекса Российской Федерации.</w:t>
      </w:r>
    </w:p>
    <w:p w:rsidR="001E0BA3" w:rsidRPr="00647972" w:rsidRDefault="001E0BA3" w:rsidP="001E0BA3">
      <w:pPr>
        <w:spacing w:before="240" w:after="240"/>
        <w:jc w:val="center"/>
        <w:outlineLvl w:val="1"/>
        <w:rPr>
          <w:b/>
          <w:bCs/>
        </w:rPr>
      </w:pPr>
      <w:bookmarkStart w:id="609" w:name="_Toc524436809"/>
      <w:bookmarkStart w:id="610" w:name="_Toc3381145"/>
      <w:r w:rsidRPr="00647972">
        <w:rPr>
          <w:b/>
          <w:bCs/>
        </w:rPr>
        <w:t>Глава 10. Заключительные положения</w:t>
      </w:r>
      <w:bookmarkEnd w:id="609"/>
      <w:bookmarkEnd w:id="610"/>
    </w:p>
    <w:p w:rsidR="001E0BA3" w:rsidRPr="00647972" w:rsidRDefault="001E0BA3" w:rsidP="001E0BA3">
      <w:pPr>
        <w:spacing w:after="240"/>
        <w:jc w:val="center"/>
        <w:outlineLvl w:val="2"/>
        <w:rPr>
          <w:b/>
          <w:bCs/>
        </w:rPr>
      </w:pPr>
      <w:bookmarkStart w:id="611" w:name="_Toc410315238"/>
      <w:bookmarkStart w:id="612" w:name="_Toc400454259"/>
      <w:bookmarkStart w:id="613" w:name="_Toc392516713"/>
      <w:bookmarkStart w:id="614" w:name="_Toc380581581"/>
      <w:bookmarkStart w:id="615" w:name="_Toc380051174"/>
      <w:bookmarkStart w:id="616" w:name="_Toc379293306"/>
      <w:bookmarkStart w:id="617" w:name="_Toc379186278"/>
      <w:bookmarkStart w:id="618" w:name="_Toc339819849"/>
      <w:bookmarkStart w:id="619" w:name="_Toc321209605"/>
      <w:bookmarkStart w:id="620" w:name="_Toc282347565"/>
      <w:bookmarkStart w:id="621" w:name="_Toc524436810"/>
      <w:bookmarkStart w:id="622" w:name="_Toc3381146"/>
      <w:r w:rsidRPr="00647972">
        <w:rPr>
          <w:b/>
          <w:bCs/>
        </w:rPr>
        <w:t>Статья 48. Действие настоящих правил по отношению к ранее возникшим правоотношениям</w:t>
      </w:r>
      <w:bookmarkEnd w:id="611"/>
      <w:bookmarkEnd w:id="612"/>
      <w:bookmarkEnd w:id="613"/>
      <w:bookmarkEnd w:id="614"/>
      <w:bookmarkEnd w:id="615"/>
      <w:bookmarkEnd w:id="616"/>
      <w:bookmarkEnd w:id="617"/>
      <w:bookmarkEnd w:id="618"/>
      <w:bookmarkEnd w:id="619"/>
      <w:bookmarkEnd w:id="620"/>
      <w:bookmarkEnd w:id="621"/>
      <w:bookmarkEnd w:id="622"/>
    </w:p>
    <w:p w:rsidR="001E0BA3" w:rsidRPr="00647972" w:rsidRDefault="001E0BA3" w:rsidP="001E0BA3">
      <w:pPr>
        <w:pStyle w:val="a6"/>
        <w:tabs>
          <w:tab w:val="left" w:pos="720"/>
        </w:tabs>
        <w:ind w:firstLine="720"/>
        <w:jc w:val="both"/>
      </w:pPr>
      <w:r w:rsidRPr="00647972">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w:t>
      </w:r>
      <w:r w:rsidR="007934AA">
        <w:t>змещаются на официальном сайте А</w:t>
      </w:r>
      <w:r w:rsidRPr="00647972">
        <w:t>дминистрации Алейского района в сети «Интернет».</w:t>
      </w:r>
    </w:p>
    <w:p w:rsidR="001E0BA3" w:rsidRPr="00647972" w:rsidRDefault="001E0BA3" w:rsidP="001E0BA3">
      <w:pPr>
        <w:pStyle w:val="a6"/>
        <w:tabs>
          <w:tab w:val="left" w:pos="720"/>
        </w:tabs>
        <w:ind w:firstLine="720"/>
        <w:jc w:val="both"/>
      </w:pPr>
      <w:r w:rsidRPr="00647972">
        <w:t>2. В течение 10 дней со дня принятия настоящие Правила подлежат размещению в информационной системе обеспечения градостроительной деятельности.</w:t>
      </w:r>
    </w:p>
    <w:p w:rsidR="001E0BA3" w:rsidRPr="00647972" w:rsidRDefault="001E0BA3" w:rsidP="001E0BA3">
      <w:pPr>
        <w:pStyle w:val="a6"/>
        <w:tabs>
          <w:tab w:val="left" w:pos="720"/>
        </w:tabs>
        <w:ind w:firstLine="720"/>
        <w:jc w:val="both"/>
      </w:pPr>
      <w:r w:rsidRPr="00647972">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E0BA3" w:rsidRPr="00647972" w:rsidRDefault="001E0BA3" w:rsidP="001E0BA3">
      <w:pPr>
        <w:ind w:firstLine="720"/>
        <w:jc w:val="both"/>
      </w:pPr>
      <w:r w:rsidRPr="00647972">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E0BA3" w:rsidRPr="00647972" w:rsidRDefault="001E0BA3" w:rsidP="001E0BA3">
      <w:pPr>
        <w:spacing w:before="100" w:beforeAutospacing="1" w:after="100" w:afterAutospacing="1"/>
        <w:jc w:val="center"/>
        <w:outlineLvl w:val="2"/>
        <w:rPr>
          <w:b/>
          <w:bCs/>
        </w:rPr>
      </w:pPr>
      <w:bookmarkStart w:id="623" w:name="_Toc410315239"/>
      <w:bookmarkStart w:id="624" w:name="_Toc400454260"/>
      <w:bookmarkStart w:id="625" w:name="_Toc392516714"/>
      <w:bookmarkStart w:id="626" w:name="_Toc380581582"/>
      <w:bookmarkStart w:id="627" w:name="_Toc380051175"/>
      <w:bookmarkStart w:id="628" w:name="_Toc379293307"/>
      <w:bookmarkStart w:id="629" w:name="_Toc379186279"/>
      <w:bookmarkStart w:id="630" w:name="_Toc339819850"/>
      <w:bookmarkStart w:id="631" w:name="_Toc321209606"/>
      <w:bookmarkStart w:id="632" w:name="_Toc282347566"/>
      <w:bookmarkStart w:id="633" w:name="_Toc524436811"/>
      <w:bookmarkStart w:id="634" w:name="_Toc3381147"/>
      <w:r w:rsidRPr="00647972">
        <w:rPr>
          <w:b/>
          <w:bCs/>
        </w:rPr>
        <w:t>Статья 49. Действие настоящих правил по отношению к градостроительной документации</w:t>
      </w:r>
      <w:bookmarkEnd w:id="623"/>
      <w:bookmarkEnd w:id="624"/>
      <w:bookmarkEnd w:id="625"/>
      <w:bookmarkEnd w:id="626"/>
      <w:bookmarkEnd w:id="627"/>
      <w:bookmarkEnd w:id="628"/>
      <w:bookmarkEnd w:id="629"/>
      <w:bookmarkEnd w:id="630"/>
      <w:bookmarkEnd w:id="631"/>
      <w:bookmarkEnd w:id="632"/>
      <w:bookmarkEnd w:id="633"/>
      <w:bookmarkEnd w:id="634"/>
    </w:p>
    <w:p w:rsidR="001E0BA3" w:rsidRPr="00647972" w:rsidRDefault="001E0BA3" w:rsidP="001E0BA3">
      <w:pPr>
        <w:ind w:firstLine="709"/>
        <w:jc w:val="both"/>
      </w:pPr>
      <w:r w:rsidRPr="00647972">
        <w:t xml:space="preserve">На основании утвержденных Правил </w:t>
      </w:r>
      <w:r w:rsidR="008359C9" w:rsidRPr="00647972">
        <w:t>Администрация Алейского района</w:t>
      </w:r>
      <w:r w:rsidRPr="00647972">
        <w:t xml:space="preserve"> вправе принимать решения:</w:t>
      </w:r>
    </w:p>
    <w:p w:rsidR="001E0BA3" w:rsidRPr="00647972" w:rsidRDefault="001E0BA3" w:rsidP="001E0BA3">
      <w:pPr>
        <w:ind w:firstLine="709"/>
        <w:jc w:val="both"/>
      </w:pPr>
      <w:r w:rsidRPr="00647972">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E0BA3" w:rsidRPr="00647972" w:rsidRDefault="001E0BA3" w:rsidP="001E0BA3">
      <w:pPr>
        <w:ind w:firstLine="709"/>
        <w:jc w:val="both"/>
      </w:pPr>
      <w:r w:rsidRPr="00647972">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4B4DD5" w:rsidRPr="00647972" w:rsidRDefault="004B4DD5" w:rsidP="004B4DD5"/>
    <w:p w:rsidR="001E0BA3" w:rsidRPr="00647972" w:rsidRDefault="001E0BA3" w:rsidP="004B4DD5"/>
    <w:p w:rsidR="001E0AEC" w:rsidRPr="00647972" w:rsidRDefault="001E0AEC" w:rsidP="004B4DD5"/>
    <w:p w:rsidR="001E0AEC" w:rsidRPr="00647972" w:rsidRDefault="001E0AEC" w:rsidP="004B4DD5"/>
    <w:p w:rsidR="004B4DD5" w:rsidRPr="00647972" w:rsidRDefault="004B4DD5" w:rsidP="004B4DD5"/>
    <w:p w:rsidR="000B6A67" w:rsidRPr="00647972" w:rsidRDefault="000B6A67" w:rsidP="00BD4F10">
      <w:pPr>
        <w:pStyle w:val="3"/>
        <w:jc w:val="right"/>
        <w:rPr>
          <w:rFonts w:ascii="Times New Roman" w:hAnsi="Times New Roman"/>
          <w:sz w:val="24"/>
          <w:szCs w:val="24"/>
        </w:rPr>
      </w:pPr>
      <w:bookmarkStart w:id="635" w:name="_Toc3381148"/>
      <w:r w:rsidRPr="00647972">
        <w:rPr>
          <w:rStyle w:val="af8"/>
          <w:rFonts w:ascii="Times New Roman" w:hAnsi="Times New Roman"/>
          <w:color w:val="auto"/>
          <w:sz w:val="24"/>
          <w:szCs w:val="24"/>
        </w:rPr>
        <w:t>Приложение</w:t>
      </w:r>
      <w:r w:rsidRPr="00647972">
        <w:rPr>
          <w:rStyle w:val="af8"/>
          <w:rFonts w:ascii="Times New Roman" w:hAnsi="Times New Roman"/>
          <w:b/>
          <w:color w:val="auto"/>
          <w:sz w:val="24"/>
          <w:szCs w:val="24"/>
        </w:rPr>
        <w:t xml:space="preserve"> 1</w:t>
      </w:r>
      <w:bookmarkEnd w:id="635"/>
      <w:r w:rsidRPr="00647972">
        <w:rPr>
          <w:rStyle w:val="af8"/>
          <w:rFonts w:ascii="Times New Roman" w:hAnsi="Times New Roman"/>
          <w:b/>
          <w:color w:val="auto"/>
          <w:sz w:val="24"/>
          <w:szCs w:val="24"/>
        </w:rPr>
        <w:br/>
      </w:r>
      <w:bookmarkEnd w:id="498"/>
    </w:p>
    <w:p w:rsidR="000B6A67" w:rsidRPr="00647972" w:rsidRDefault="000B6A67" w:rsidP="000B6A67">
      <w:pPr>
        <w:jc w:val="center"/>
        <w:rPr>
          <w:b/>
        </w:rPr>
      </w:pPr>
      <w:r w:rsidRPr="00647972">
        <w:rPr>
          <w:b/>
        </w:rPr>
        <w:t>КЛАССИФИКАТОР</w:t>
      </w:r>
      <w:r w:rsidRPr="00647972">
        <w:rPr>
          <w:b/>
        </w:rPr>
        <w:br/>
        <w:t>ВИДОВ РАЗРЕШЕННОГО ИСПОЛЬЗОВАНИЯ ЗЕМЕЛЬНЫХ УЧАСТКОВ</w:t>
      </w:r>
    </w:p>
    <w:p w:rsidR="000B6A67" w:rsidRPr="00647972" w:rsidRDefault="000B6A67" w:rsidP="000B6A67">
      <w:pPr>
        <w:jc w:val="center"/>
        <w:rPr>
          <w:b/>
        </w:rPr>
      </w:pPr>
    </w:p>
    <w:p w:rsidR="000B6A67" w:rsidRPr="00647972" w:rsidRDefault="000B6A67" w:rsidP="000B6A67">
      <w:pPr>
        <w:tabs>
          <w:tab w:val="left" w:pos="561"/>
        </w:tabs>
        <w:ind w:firstLine="561"/>
        <w:jc w:val="both"/>
      </w:pPr>
      <w:r w:rsidRPr="00647972">
        <w:rPr>
          <w:b/>
        </w:rPr>
        <w:t>&lt;1&gt;</w:t>
      </w:r>
      <w:r w:rsidRPr="00647972">
        <w:t xml:space="preserve"> В скобках указаны иные равнозначные наименования.</w:t>
      </w:r>
    </w:p>
    <w:p w:rsidR="000B6A67" w:rsidRPr="00647972" w:rsidRDefault="000B6A67" w:rsidP="000B6A67">
      <w:pPr>
        <w:tabs>
          <w:tab w:val="left" w:pos="561"/>
        </w:tabs>
        <w:ind w:firstLine="561"/>
        <w:jc w:val="both"/>
      </w:pPr>
      <w:r w:rsidRPr="00647972">
        <w:rPr>
          <w:b/>
        </w:rPr>
        <w:t>&lt;2&gt;</w:t>
      </w:r>
      <w:r w:rsidRPr="00647972">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B6A67" w:rsidRPr="00647972" w:rsidRDefault="000B6A67" w:rsidP="000B6A67">
      <w:pPr>
        <w:tabs>
          <w:tab w:val="left" w:pos="561"/>
        </w:tabs>
        <w:ind w:firstLine="561"/>
        <w:jc w:val="both"/>
      </w:pPr>
      <w:r w:rsidRPr="00647972">
        <w:rPr>
          <w:b/>
        </w:rPr>
        <w:t>&lt;3&gt;</w:t>
      </w:r>
      <w:r w:rsidRPr="00647972">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B6A67" w:rsidRPr="00647972" w:rsidRDefault="000B6A67" w:rsidP="000B6A67">
      <w:pPr>
        <w:jc w:val="center"/>
        <w:rPr>
          <w:b/>
        </w:rPr>
      </w:pPr>
    </w:p>
    <w:p w:rsidR="000B6A67" w:rsidRPr="00647972" w:rsidRDefault="000B6A67"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3054"/>
        <w:gridCol w:w="5300"/>
        <w:gridCol w:w="1926"/>
      </w:tblGrid>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7"/>
            </w:pPr>
            <w:r w:rsidRPr="00647972">
              <w:t>Наименование вида разрешенного использования земельного участка</w:t>
            </w:r>
          </w:p>
          <w:p w:rsidR="000B6A67" w:rsidRPr="00647972" w:rsidRDefault="000B6A67" w:rsidP="00461470">
            <w:pPr>
              <w:jc w:val="center"/>
              <w:rPr>
                <w:lang w:val="en-US"/>
              </w:rPr>
            </w:pPr>
            <w:r w:rsidRPr="00647972">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7"/>
            </w:pPr>
            <w:r w:rsidRPr="00647972">
              <w:t>Описание вида разрешенного использования земельного участка</w:t>
            </w:r>
          </w:p>
          <w:p w:rsidR="000B6A67" w:rsidRPr="00647972" w:rsidRDefault="000B6A67" w:rsidP="00461470">
            <w:pPr>
              <w:jc w:val="center"/>
              <w:rPr>
                <w:lang w:val="en-US"/>
              </w:rPr>
            </w:pPr>
            <w:r w:rsidRPr="00647972">
              <w:rPr>
                <w:lang w:val="en-US"/>
              </w:rPr>
              <w:t>&lt;</w:t>
            </w:r>
            <w:r w:rsidRPr="00647972">
              <w:rPr>
                <w:b/>
                <w:lang w:val="en-US"/>
              </w:rPr>
              <w:t>2</w:t>
            </w:r>
            <w:r w:rsidRPr="00647972">
              <w:rPr>
                <w:lang w:val="en-US"/>
              </w:rPr>
              <w:t>&gt;</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Код (числовое обозначение) вида разрешенного использования земельного участка</w:t>
            </w:r>
          </w:p>
          <w:p w:rsidR="000B6A67" w:rsidRPr="00647972" w:rsidRDefault="000B6A67" w:rsidP="00461470">
            <w:pPr>
              <w:jc w:val="center"/>
              <w:rPr>
                <w:lang w:val="en-US"/>
              </w:rPr>
            </w:pPr>
            <w:r w:rsidRPr="00647972">
              <w:rPr>
                <w:lang w:val="en-US"/>
              </w:rPr>
              <w:t>&lt;</w:t>
            </w:r>
            <w:r w:rsidRPr="00647972">
              <w:rPr>
                <w:b/>
                <w:lang w:val="en-US"/>
              </w:rPr>
              <w:t>3</w:t>
            </w:r>
            <w:r w:rsidRPr="00647972">
              <w:rPr>
                <w:lang w:val="en-US"/>
              </w:rPr>
              <w:t>&gt;</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7"/>
            </w:pPr>
            <w:r w:rsidRPr="00647972">
              <w:t>1</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7"/>
            </w:pPr>
            <w:r w:rsidRPr="00647972">
              <w:t>2</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36" w:name="sub_1010"/>
            <w:r w:rsidRPr="00647972">
              <w:t>Сельскохозяйственное использование</w:t>
            </w:r>
            <w:bookmarkEnd w:id="63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Ведение сельского хозяйства.</w:t>
            </w:r>
          </w:p>
          <w:p w:rsidR="000B6A67" w:rsidRPr="00647972" w:rsidRDefault="000B6A67" w:rsidP="00461470">
            <w:pPr>
              <w:pStyle w:val="af6"/>
            </w:pPr>
            <w:r w:rsidRPr="00647972">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37" w:name="sub_1011"/>
            <w:r w:rsidRPr="00647972">
              <w:t>Растениеводство</w:t>
            </w:r>
            <w:bookmarkEnd w:id="63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связанной с выращиванием сельскохозяйственных культур.</w:t>
            </w:r>
          </w:p>
          <w:p w:rsidR="000B6A67" w:rsidRPr="00647972" w:rsidRDefault="000B6A67" w:rsidP="00461470">
            <w:pPr>
              <w:pStyle w:val="af6"/>
            </w:pPr>
            <w:r w:rsidRPr="00647972">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38" w:name="sub_1012"/>
            <w:r w:rsidRPr="00647972">
              <w:t>Выращивание зерновых и иных сельскохозяйственных культур</w:t>
            </w:r>
            <w:bookmarkEnd w:id="63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39" w:name="sub_1013"/>
            <w:r w:rsidRPr="00647972">
              <w:t>Овощеводство</w:t>
            </w:r>
            <w:bookmarkEnd w:id="63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0" w:name="sub_1014"/>
            <w:r w:rsidRPr="00647972">
              <w:t>Выращивание тонизирующих, лекарственных, цветочных культур</w:t>
            </w:r>
            <w:bookmarkEnd w:id="64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1" w:name="sub_1015"/>
            <w:r w:rsidRPr="00647972">
              <w:t>Садоводство</w:t>
            </w:r>
            <w:bookmarkEnd w:id="64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2" w:name="sub_1016"/>
            <w:r w:rsidRPr="00647972">
              <w:t>Выращивание льна и конопли</w:t>
            </w:r>
            <w:bookmarkEnd w:id="64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1.6</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3" w:name="sub_1017"/>
            <w:r w:rsidRPr="00647972">
              <w:t>Животноводство</w:t>
            </w:r>
            <w:bookmarkEnd w:id="64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A67" w:rsidRPr="00647972" w:rsidRDefault="000B6A67" w:rsidP="00461470">
            <w:pPr>
              <w:pStyle w:val="af6"/>
            </w:pPr>
            <w:r w:rsidRPr="00647972">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1.7</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4" w:name="sub_1018"/>
            <w:r w:rsidRPr="00647972">
              <w:t>Скотоводство</w:t>
            </w:r>
            <w:bookmarkEnd w:id="644"/>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A67" w:rsidRPr="00647972" w:rsidRDefault="000B6A67" w:rsidP="00461470">
            <w:pPr>
              <w:pStyle w:val="af6"/>
            </w:pPr>
            <w:r w:rsidRPr="00647972">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1.8</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5" w:name="sub_1019"/>
            <w:r w:rsidRPr="00647972">
              <w:t>Звероводство</w:t>
            </w:r>
            <w:bookmarkEnd w:id="64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связанной с разведением в неволе ценных пушных зверей;</w:t>
            </w:r>
          </w:p>
          <w:p w:rsidR="000B6A67" w:rsidRPr="00647972" w:rsidRDefault="000B6A67" w:rsidP="00461470">
            <w:pPr>
              <w:pStyle w:val="af6"/>
            </w:pPr>
            <w:r w:rsidRPr="00647972">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647972" w:rsidRDefault="000B6A67" w:rsidP="00461470">
            <w:pPr>
              <w:pStyle w:val="af6"/>
            </w:pPr>
            <w:r w:rsidRPr="00647972">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1.9</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6" w:name="sub_110"/>
            <w:r w:rsidRPr="00647972">
              <w:t>Птицеводство</w:t>
            </w:r>
            <w:bookmarkEnd w:id="64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связанной с разведением домашних пород птиц, в том числе водоплавающих;</w:t>
            </w:r>
          </w:p>
          <w:p w:rsidR="000B6A67" w:rsidRPr="00647972" w:rsidRDefault="000B6A67" w:rsidP="00461470">
            <w:pPr>
              <w:pStyle w:val="af6"/>
            </w:pPr>
            <w:r w:rsidRPr="00647972">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A67" w:rsidRPr="00647972" w:rsidRDefault="000B6A67" w:rsidP="00461470">
            <w:pPr>
              <w:pStyle w:val="af6"/>
            </w:pPr>
            <w:r w:rsidRPr="00647972">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7" w:name="sub_111"/>
            <w:r w:rsidRPr="00647972">
              <w:t>Свиноводство</w:t>
            </w:r>
            <w:bookmarkEnd w:id="64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связанной с разведением свиней;</w:t>
            </w:r>
          </w:p>
          <w:p w:rsidR="000B6A67" w:rsidRPr="00647972" w:rsidRDefault="000B6A67" w:rsidP="00461470">
            <w:pPr>
              <w:pStyle w:val="af6"/>
            </w:pPr>
            <w:r w:rsidRPr="00647972">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647972" w:rsidRDefault="000B6A67" w:rsidP="00461470">
            <w:pPr>
              <w:pStyle w:val="af6"/>
            </w:pPr>
            <w:r w:rsidRPr="00647972">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8" w:name="sub_112"/>
            <w:r w:rsidRPr="00647972">
              <w:t>Пчеловодство</w:t>
            </w:r>
            <w:bookmarkEnd w:id="64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A67" w:rsidRPr="00647972" w:rsidRDefault="000B6A67" w:rsidP="00461470">
            <w:pPr>
              <w:pStyle w:val="af6"/>
            </w:pPr>
            <w:r w:rsidRPr="00647972">
              <w:t>размещение ульев, иных объектов и оборудования, необходимого для пчеловодства и разведениях иных полезных насекомых;</w:t>
            </w:r>
          </w:p>
          <w:p w:rsidR="000B6A67" w:rsidRPr="00647972" w:rsidRDefault="000B6A67" w:rsidP="00461470">
            <w:pPr>
              <w:pStyle w:val="af6"/>
            </w:pPr>
            <w:r w:rsidRPr="00647972">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49" w:name="sub_113"/>
            <w:r w:rsidRPr="00647972">
              <w:t>Рыбоводство</w:t>
            </w:r>
            <w:bookmarkEnd w:id="64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0" w:name="sub_10114"/>
            <w:r w:rsidRPr="00647972">
              <w:t>Научное обеспечение сельского хозяйства</w:t>
            </w:r>
            <w:bookmarkEnd w:id="65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1" w:name="sub_10115"/>
            <w:r w:rsidRPr="00647972">
              <w:t>Хранение и переработка</w:t>
            </w:r>
            <w:bookmarkEnd w:id="651"/>
          </w:p>
          <w:p w:rsidR="000B6A67" w:rsidRPr="00647972" w:rsidRDefault="000B6A67" w:rsidP="00461470">
            <w:pPr>
              <w:pStyle w:val="af6"/>
              <w:jc w:val="left"/>
            </w:pPr>
            <w:r w:rsidRPr="00647972">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2" w:name="sub_10116"/>
            <w:r w:rsidRPr="00647972">
              <w:t>Ведение личного подсобного хозяйства на полевых участках</w:t>
            </w:r>
            <w:bookmarkEnd w:id="65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1.16</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3" w:name="sub_10117"/>
            <w:r w:rsidRPr="00647972">
              <w:t>Питомники</w:t>
            </w:r>
            <w:bookmarkEnd w:id="65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A67" w:rsidRPr="00647972" w:rsidRDefault="000B6A67" w:rsidP="00461470">
            <w:pPr>
              <w:pStyle w:val="af6"/>
            </w:pPr>
            <w:r w:rsidRPr="00647972">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1.17</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4" w:name="sub_10118"/>
            <w:r w:rsidRPr="00647972">
              <w:t>Обеспечение</w:t>
            </w:r>
            <w:bookmarkEnd w:id="654"/>
          </w:p>
          <w:p w:rsidR="000B6A67" w:rsidRPr="00647972" w:rsidRDefault="000B6A67" w:rsidP="00461470">
            <w:pPr>
              <w:pStyle w:val="af6"/>
              <w:jc w:val="left"/>
            </w:pPr>
            <w:r w:rsidRPr="00647972">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1.18</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5" w:name="sub_1020"/>
            <w:r w:rsidRPr="00647972">
              <w:t>Жилая застройка</w:t>
            </w:r>
            <w:bookmarkEnd w:id="65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A67" w:rsidRPr="00647972" w:rsidRDefault="000B6A67" w:rsidP="00461470">
            <w:pPr>
              <w:pStyle w:val="af6"/>
            </w:pPr>
            <w:r w:rsidRPr="00647972">
              <w:t>- с целью извлечения предпринимательской выгоды из предоставления жилого помещения для временного проживания в них (гостиницы, дома отдыха);</w:t>
            </w:r>
          </w:p>
          <w:p w:rsidR="000B6A67" w:rsidRPr="00647972" w:rsidRDefault="000B6A67" w:rsidP="00461470">
            <w:pPr>
              <w:pStyle w:val="af6"/>
            </w:pPr>
            <w:r w:rsidRPr="0064797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A67" w:rsidRPr="00647972" w:rsidRDefault="000B6A67" w:rsidP="00461470">
            <w:pPr>
              <w:pStyle w:val="af6"/>
            </w:pPr>
            <w:r w:rsidRPr="00647972">
              <w:t>- как способ обеспечения непрерывности производства (вахтовые помещения, служебные жилые помещения на производственных объектах);</w:t>
            </w:r>
          </w:p>
          <w:p w:rsidR="000B6A67" w:rsidRPr="00647972" w:rsidRDefault="000B6A67" w:rsidP="00461470">
            <w:pPr>
              <w:pStyle w:val="af6"/>
            </w:pPr>
            <w:r w:rsidRPr="00647972">
              <w:t>- как способ обеспечения деятельности режимного учреждения (казармы, караульные помещения, места лишения свободы, содержания под стражей).</w:t>
            </w:r>
          </w:p>
          <w:p w:rsidR="000B6A67" w:rsidRPr="00647972" w:rsidRDefault="000B6A67" w:rsidP="00461470">
            <w:pPr>
              <w:pStyle w:val="af6"/>
            </w:pPr>
            <w:r w:rsidRPr="00647972">
              <w:t>Содержание данного вида разрешенного использования включает в себя содержание видов разрешенного использования с кодами 2.1-2.7.1</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0B6A67" w:rsidRPr="00647972" w:rsidRDefault="000B6A67" w:rsidP="00461470">
            <w:pPr>
              <w:pStyle w:val="af6"/>
              <w:ind w:firstLine="38"/>
            </w:pPr>
            <w:r w:rsidRPr="00647972">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6" w:name="sub_1021"/>
            <w:r w:rsidRPr="00647972">
              <w:t xml:space="preserve">Малоэтажная многоквартирная жилая застройка </w:t>
            </w:r>
            <w:bookmarkEnd w:id="656"/>
          </w:p>
          <w:p w:rsidR="000B6A67" w:rsidRPr="00647972" w:rsidRDefault="000B6A67" w:rsidP="00461470">
            <w:pPr>
              <w:pStyle w:val="af6"/>
              <w:jc w:val="left"/>
            </w:pP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разведение декоративных и плодовых деревьев, овощных и ягодных культур;</w:t>
            </w:r>
          </w:p>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размещение индивидуальных гаражей и иных вспомогательных сооружений;</w:t>
            </w:r>
          </w:p>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обустройство спортивных и детских площадок, площадок отдыха;</w:t>
            </w:r>
          </w:p>
          <w:p w:rsidR="000B6A67" w:rsidRPr="00647972" w:rsidRDefault="000B6A67" w:rsidP="00461470">
            <w:pPr>
              <w:pStyle w:val="af6"/>
              <w:ind w:firstLine="38"/>
            </w:pPr>
            <w:r w:rsidRPr="00647972">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2.1.1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7" w:name="sub_1022"/>
            <w:r w:rsidRPr="00647972">
              <w:t>Для ведения личного подсобного хозяйства</w:t>
            </w:r>
            <w:bookmarkEnd w:id="65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A67" w:rsidRPr="00647972" w:rsidRDefault="000B6A67" w:rsidP="00461470">
            <w:pPr>
              <w:pStyle w:val="af6"/>
            </w:pPr>
            <w:r w:rsidRPr="00647972">
              <w:t>производство сельскохозяйственной продукции;</w:t>
            </w:r>
          </w:p>
          <w:p w:rsidR="000B6A67" w:rsidRPr="00647972" w:rsidRDefault="000B6A67" w:rsidP="00461470">
            <w:pPr>
              <w:pStyle w:val="af6"/>
            </w:pPr>
            <w:r w:rsidRPr="00647972">
              <w:t>размещение гаража и иных вспомогательных сооружений;</w:t>
            </w:r>
          </w:p>
          <w:p w:rsidR="000B6A67" w:rsidRPr="00647972" w:rsidRDefault="000B6A67" w:rsidP="00461470">
            <w:pPr>
              <w:pStyle w:val="af6"/>
            </w:pPr>
            <w:r w:rsidRPr="00647972">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8" w:name="sub_1023"/>
            <w:r w:rsidRPr="00647972">
              <w:t>Блокированная жилая застройка</w:t>
            </w:r>
            <w:bookmarkEnd w:id="65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разведение декоративных и плодовых деревьев, овощных и ягодных культур;</w:t>
            </w:r>
          </w:p>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размещение индивидуальных гаражей и иных вспомогательных сооружений;</w:t>
            </w:r>
          </w:p>
          <w:p w:rsidR="000B6A67" w:rsidRPr="00647972" w:rsidRDefault="000B6A67" w:rsidP="00461470">
            <w:pPr>
              <w:pStyle w:val="af6"/>
              <w:ind w:firstLine="38"/>
            </w:pPr>
            <w:r w:rsidRPr="00647972">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59" w:name="sub_1024"/>
            <w:r w:rsidRPr="00647972">
              <w:t>Передвижное жилье</w:t>
            </w:r>
            <w:bookmarkEnd w:id="65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0" w:name="sub_1025"/>
            <w:r w:rsidRPr="00647972">
              <w:t>Среднеэтажная жилая застройка</w:t>
            </w:r>
            <w:bookmarkEnd w:id="66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6A67" w:rsidRPr="00647972" w:rsidRDefault="000B6A67" w:rsidP="00461470">
            <w:pPr>
              <w:pStyle w:val="af6"/>
            </w:pPr>
            <w:r w:rsidRPr="00647972">
              <w:t>благоустройство и озеленение;</w:t>
            </w:r>
          </w:p>
          <w:p w:rsidR="000B6A67" w:rsidRPr="00647972" w:rsidRDefault="000B6A67" w:rsidP="00461470">
            <w:pPr>
              <w:pStyle w:val="af6"/>
            </w:pPr>
            <w:r w:rsidRPr="00647972">
              <w:t>размещение подземных гаражей и автостоянок;</w:t>
            </w:r>
          </w:p>
          <w:p w:rsidR="000B6A67" w:rsidRPr="00647972" w:rsidRDefault="000B6A67" w:rsidP="00461470">
            <w:pPr>
              <w:pStyle w:val="af6"/>
              <w:jc w:val="left"/>
            </w:pPr>
            <w:r w:rsidRPr="00647972">
              <w:t>обустройство спортивных и детских площадок, площадок отдыха;</w:t>
            </w:r>
          </w:p>
          <w:p w:rsidR="000B6A67" w:rsidRPr="00647972" w:rsidRDefault="000B6A67" w:rsidP="00461470">
            <w:pPr>
              <w:pStyle w:val="af6"/>
            </w:pPr>
            <w:r w:rsidRPr="00647972">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Многоэтажная жилая застройка</w:t>
            </w:r>
          </w:p>
          <w:p w:rsidR="000B6A67" w:rsidRPr="00647972" w:rsidRDefault="000B6A67" w:rsidP="00461470">
            <w:pPr>
              <w:pStyle w:val="af6"/>
              <w:jc w:val="left"/>
            </w:pPr>
            <w:bookmarkStart w:id="661" w:name="sub_1026"/>
            <w:r w:rsidRPr="00647972">
              <w:t>(высотная застройка)</w:t>
            </w:r>
            <w:bookmarkEnd w:id="66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6A67" w:rsidRPr="00647972" w:rsidRDefault="000B6A67" w:rsidP="00461470">
            <w:pPr>
              <w:pStyle w:val="af6"/>
            </w:pPr>
            <w:r w:rsidRPr="00647972">
              <w:t>благоустройство и озеленение придомовых территорий;</w:t>
            </w:r>
          </w:p>
          <w:p w:rsidR="000B6A67" w:rsidRPr="00647972" w:rsidRDefault="000B6A67" w:rsidP="00461470">
            <w:pPr>
              <w:pStyle w:val="af6"/>
            </w:pPr>
            <w:r w:rsidRPr="00647972">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2.6</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2" w:name="sub_1027"/>
            <w:r w:rsidRPr="00647972">
              <w:t>Обслуживание жилой застройки</w:t>
            </w:r>
            <w:bookmarkEnd w:id="66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2.7</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2.7.1.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3" w:name="sub_1030"/>
            <w:r w:rsidRPr="00647972">
              <w:t>Общественное использование объектов капитального строительства</w:t>
            </w:r>
            <w:bookmarkEnd w:id="66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в целях обеспечения удовлетворения бытовых, социальных и духовных потребностей человека.</w:t>
            </w:r>
          </w:p>
          <w:p w:rsidR="000B6A67" w:rsidRPr="00647972" w:rsidRDefault="000B6A67" w:rsidP="00461470">
            <w:pPr>
              <w:pStyle w:val="af6"/>
            </w:pPr>
            <w:r w:rsidRPr="00647972">
              <w:t>Содержание данного вида разрешенного использования включает в себя содержание видов разрешенного использования с кодами 3.1-3.10.2</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4" w:name="sub_1031"/>
            <w:r w:rsidRPr="00647972">
              <w:t>Коммунальное обслуживание</w:t>
            </w:r>
            <w:bookmarkEnd w:id="664"/>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5" w:name="sub_1032"/>
            <w:r w:rsidRPr="00647972">
              <w:t>Социальное обслуживание</w:t>
            </w:r>
            <w:bookmarkEnd w:id="66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A67" w:rsidRPr="00647972" w:rsidRDefault="000B6A67" w:rsidP="00461470">
            <w:pPr>
              <w:pStyle w:val="af6"/>
            </w:pPr>
            <w:r w:rsidRPr="00647972">
              <w:t>размещение объектов капитального строительства для размещения отделений почты и телеграфа;</w:t>
            </w:r>
          </w:p>
          <w:p w:rsidR="000B6A67" w:rsidRPr="00647972" w:rsidRDefault="000B6A67" w:rsidP="00461470">
            <w:pPr>
              <w:pStyle w:val="af6"/>
            </w:pPr>
            <w:r w:rsidRPr="0064797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6" w:name="sub_1033"/>
            <w:r w:rsidRPr="00647972">
              <w:t>Бытовое обслуживание</w:t>
            </w:r>
            <w:bookmarkEnd w:id="66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7" w:name="sub_1034"/>
            <w:r w:rsidRPr="00647972">
              <w:t>Здравоохранение</w:t>
            </w:r>
            <w:bookmarkEnd w:id="66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3.4.1.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38"/>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A67" w:rsidRPr="00647972" w:rsidRDefault="000B6A67" w:rsidP="00461470">
            <w:pPr>
              <w:pStyle w:val="af6"/>
            </w:pPr>
            <w:r w:rsidRPr="00647972">
              <w:t>размещение станций скорой помощи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3.4.2.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8" w:name="sub_1035"/>
            <w:r w:rsidRPr="00647972">
              <w:t>Образование и просвещение</w:t>
            </w:r>
            <w:bookmarkEnd w:id="66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3.5.1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3.5.2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69" w:name="sub_1036"/>
            <w:r w:rsidRPr="00647972">
              <w:t>Культурное развитие</w:t>
            </w:r>
            <w:bookmarkEnd w:id="66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A67" w:rsidRPr="00647972" w:rsidRDefault="000B6A67" w:rsidP="00461470">
            <w:pPr>
              <w:pStyle w:val="af6"/>
            </w:pPr>
            <w:r w:rsidRPr="00647972">
              <w:t>устройство площадок для празднеств и гуляний;</w:t>
            </w:r>
          </w:p>
          <w:p w:rsidR="000B6A67" w:rsidRPr="00647972" w:rsidRDefault="000B6A67" w:rsidP="00461470">
            <w:pPr>
              <w:pStyle w:val="af6"/>
            </w:pPr>
            <w:r w:rsidRPr="00647972">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3.6</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0" w:name="sub_1037"/>
            <w:r w:rsidRPr="00647972">
              <w:t>Религиозное использование</w:t>
            </w:r>
            <w:bookmarkEnd w:id="67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A67" w:rsidRPr="00647972" w:rsidRDefault="000B6A67" w:rsidP="00461470">
            <w:pPr>
              <w:pStyle w:val="af6"/>
            </w:pPr>
            <w:r w:rsidRPr="0064797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3.7</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1" w:name="sub_1038"/>
            <w:r w:rsidRPr="00647972">
              <w:t>Общественное управление</w:t>
            </w:r>
            <w:bookmarkEnd w:id="67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3.8</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2" w:name="sub_1039"/>
            <w:r w:rsidRPr="00647972">
              <w:t>Обеспечение научной деятельности</w:t>
            </w:r>
            <w:bookmarkEnd w:id="67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3.9</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3.9.1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3" w:name="sub_10310"/>
            <w:r w:rsidRPr="00647972">
              <w:t>Ветеринарное обслуживание</w:t>
            </w:r>
            <w:bookmarkEnd w:id="67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3.10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3.10.1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3.10.2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4" w:name="sub_1040"/>
            <w:r w:rsidRPr="00647972">
              <w:t>Предпринимательство</w:t>
            </w:r>
            <w:bookmarkEnd w:id="674"/>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5" w:name="sub_1041"/>
            <w:r w:rsidRPr="00647972">
              <w:t>Деловое управление</w:t>
            </w:r>
            <w:bookmarkEnd w:id="67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647972">
                <w:t>5000 кв. м</w:t>
              </w:r>
            </w:smartTag>
            <w:r w:rsidRPr="0064797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A67" w:rsidRPr="00647972" w:rsidRDefault="000B6A67" w:rsidP="00461470">
            <w:pPr>
              <w:pStyle w:val="af6"/>
            </w:pPr>
            <w:r w:rsidRPr="00647972">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6" w:name="sub_1043"/>
            <w:r w:rsidRPr="00647972">
              <w:t>Рынки</w:t>
            </w:r>
            <w:bookmarkEnd w:id="67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647972">
                <w:t>200 кв. м</w:t>
              </w:r>
            </w:smartTag>
            <w:r w:rsidRPr="00647972">
              <w:t>;</w:t>
            </w:r>
          </w:p>
          <w:p w:rsidR="000B6A67" w:rsidRPr="00647972" w:rsidRDefault="000B6A67" w:rsidP="00461470">
            <w:pPr>
              <w:pStyle w:val="af6"/>
            </w:pPr>
            <w:r w:rsidRPr="00647972">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7" w:name="sub_1044"/>
            <w:r w:rsidRPr="00647972">
              <w:t>Магазины</w:t>
            </w:r>
            <w:bookmarkEnd w:id="67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47972">
                <w:t>5000 кв. м</w:t>
              </w:r>
            </w:smartTag>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8" w:name="sub_1045"/>
            <w:r w:rsidRPr="00647972">
              <w:t>Банковская и страховая деятельность</w:t>
            </w:r>
            <w:bookmarkEnd w:id="67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79" w:name="sub_1046"/>
            <w:r w:rsidRPr="00647972">
              <w:t>Общественное питание</w:t>
            </w:r>
            <w:bookmarkEnd w:id="67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4.6</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0" w:name="sub_1047"/>
            <w:r w:rsidRPr="00647972">
              <w:t>Гостиничное обслуживание</w:t>
            </w:r>
            <w:bookmarkEnd w:id="68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4.7</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1" w:name="sub_1048"/>
            <w:r w:rsidRPr="00647972">
              <w:t>Развлечения</w:t>
            </w:r>
            <w:bookmarkEnd w:id="68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4.8</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2" w:name="sub_1049"/>
            <w:r w:rsidRPr="00647972">
              <w:t>Обслуживание автотранспорта</w:t>
            </w:r>
            <w:bookmarkEnd w:id="68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4.9</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автозаправочных станций (бензиновых, газовых);</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предоставление гостиничных услуг в качестве придорожного сервиса;</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4.9.1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4.10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3" w:name="sub_1050"/>
            <w:r w:rsidRPr="00647972">
              <w:t>Отдых (рекреация)</w:t>
            </w:r>
            <w:bookmarkEnd w:id="68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6A67" w:rsidRPr="00647972" w:rsidRDefault="000B6A67" w:rsidP="00461470">
            <w:pPr>
              <w:pStyle w:val="af6"/>
            </w:pPr>
            <w:r w:rsidRPr="00647972">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5.0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4" w:name="sub_1051"/>
            <w:r w:rsidRPr="00647972">
              <w:t>Спорт</w:t>
            </w:r>
            <w:bookmarkEnd w:id="684"/>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 хранения соответствующего инвентаря)</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5.1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rPr>
                <w:rFonts w:ascii="Times New Roman" w:hAnsi="Times New Roman" w:cs="Times New Roman"/>
                <w:sz w:val="24"/>
                <w:szCs w:val="24"/>
              </w:rPr>
            </w:pPr>
            <w:r w:rsidRPr="00647972">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5.2.1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5" w:name="sub_1052"/>
            <w:r w:rsidRPr="00647972">
              <w:t>Природно-познавательный туризм</w:t>
            </w:r>
            <w:bookmarkEnd w:id="68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A67" w:rsidRPr="00647972" w:rsidRDefault="000B6A67" w:rsidP="00461470">
            <w:pPr>
              <w:pStyle w:val="af6"/>
            </w:pPr>
            <w:r w:rsidRPr="00647972">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5.2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6" w:name="sub_1053"/>
            <w:r w:rsidRPr="00647972">
              <w:t>Охота и рыбалка</w:t>
            </w:r>
            <w:bookmarkEnd w:id="68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5.3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7" w:name="sub_1054"/>
            <w:r w:rsidRPr="00647972">
              <w:t>Причалы для маломерных</w:t>
            </w:r>
            <w:bookmarkEnd w:id="687"/>
          </w:p>
          <w:p w:rsidR="000B6A67" w:rsidRPr="00647972" w:rsidRDefault="000B6A67" w:rsidP="00461470">
            <w:pPr>
              <w:pStyle w:val="af6"/>
              <w:jc w:val="left"/>
            </w:pPr>
            <w:r w:rsidRPr="00647972">
              <w:t>судов</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5.4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8" w:name="sub_1055"/>
            <w:r w:rsidRPr="00647972">
              <w:t>Поля для гольфа или конных прогулок</w:t>
            </w:r>
            <w:bookmarkEnd w:id="68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5.5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89" w:name="sub_1060"/>
            <w:r w:rsidRPr="00647972">
              <w:t>Производственная деятельность</w:t>
            </w:r>
            <w:bookmarkEnd w:id="68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0" w:name="sub_1061"/>
            <w:r w:rsidRPr="00647972">
              <w:t>Недропользование</w:t>
            </w:r>
            <w:bookmarkEnd w:id="69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Осуществление геологических изысканий;</w:t>
            </w:r>
          </w:p>
          <w:p w:rsidR="000B6A67" w:rsidRPr="00647972" w:rsidRDefault="000B6A67" w:rsidP="00461470">
            <w:pPr>
              <w:pStyle w:val="af6"/>
            </w:pPr>
            <w:r w:rsidRPr="00647972">
              <w:t>добыча недр открытым (карьеры, отвалы) и закрытым (шахты, скважины) способами;</w:t>
            </w:r>
          </w:p>
          <w:p w:rsidR="000B6A67" w:rsidRPr="00647972" w:rsidRDefault="000B6A67" w:rsidP="00461470">
            <w:pPr>
              <w:pStyle w:val="af6"/>
              <w:jc w:val="left"/>
            </w:pPr>
            <w:r w:rsidRPr="00647972">
              <w:t>размещение объектов капитального строительства, в том числе подземных, в целях добычи недр;</w:t>
            </w:r>
          </w:p>
          <w:p w:rsidR="000B6A67" w:rsidRPr="00647972" w:rsidRDefault="000B6A67" w:rsidP="00461470">
            <w:pPr>
              <w:pStyle w:val="af6"/>
              <w:jc w:val="left"/>
            </w:pPr>
            <w:r w:rsidRPr="00647972">
              <w:t>размещение объектов капитального строительства, необходимых для подготовки сырья к транспортировке и (или) промышленной переработке;</w:t>
            </w:r>
          </w:p>
          <w:p w:rsidR="000B6A67" w:rsidRPr="00647972" w:rsidRDefault="000B6A67" w:rsidP="00461470">
            <w:pPr>
              <w:pStyle w:val="af6"/>
            </w:pPr>
            <w:r w:rsidRPr="0064797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1" w:name="sub_1062"/>
            <w:r w:rsidRPr="00647972">
              <w:t>Тяжелая промышленность</w:t>
            </w:r>
            <w:bookmarkEnd w:id="69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rPr>
                <w:rFonts w:ascii="Times New Roman" w:hAnsi="Times New Roman" w:cs="Times New Roman"/>
                <w:sz w:val="24"/>
                <w:szCs w:val="24"/>
              </w:rPr>
            </w:pPr>
            <w:r w:rsidRPr="00647972">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6.2.1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2" w:name="sub_1063"/>
            <w:r w:rsidRPr="00647972">
              <w:t>Легкая промышленность</w:t>
            </w:r>
            <w:bookmarkEnd w:id="69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rPr>
                <w:rFonts w:ascii="Times New Roman" w:hAnsi="Times New Roman" w:cs="Times New Roman"/>
                <w:sz w:val="24"/>
                <w:szCs w:val="24"/>
              </w:rPr>
            </w:pPr>
            <w:r w:rsidRPr="00647972">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6.3.1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3" w:name="sub_1064"/>
            <w:r w:rsidRPr="00647972">
              <w:t>Пищевая промышленность</w:t>
            </w:r>
            <w:bookmarkEnd w:id="69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4" w:name="sub_1065"/>
            <w:r w:rsidRPr="00647972">
              <w:t>Нефтехимическая промышленность</w:t>
            </w:r>
            <w:bookmarkEnd w:id="694"/>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5" w:name="sub_1066"/>
            <w:r w:rsidRPr="00647972">
              <w:t>Строительная промышленность</w:t>
            </w:r>
            <w:bookmarkEnd w:id="69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6.6</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6" w:name="sub_1067"/>
            <w:r w:rsidRPr="00647972">
              <w:t>Энергетика</w:t>
            </w:r>
            <w:bookmarkEnd w:id="69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A67" w:rsidRPr="00647972" w:rsidRDefault="000B6A67" w:rsidP="00461470">
            <w:pPr>
              <w:pStyle w:val="af6"/>
            </w:pPr>
            <w:r w:rsidRPr="0064797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6.7</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rPr>
                <w:rFonts w:ascii="Times New Roman" w:hAnsi="Times New Roman" w:cs="Times New Roman"/>
                <w:sz w:val="24"/>
                <w:szCs w:val="24"/>
              </w:rPr>
            </w:pPr>
            <w:r w:rsidRPr="00647972">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6.7.1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7" w:name="sub_1068"/>
            <w:r w:rsidRPr="00647972">
              <w:t>Связь</w:t>
            </w:r>
            <w:bookmarkEnd w:id="69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6.8</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8" w:name="sub_1069"/>
            <w:r w:rsidRPr="00647972">
              <w:t>Склады</w:t>
            </w:r>
            <w:bookmarkEnd w:id="69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6.9</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699" w:name="sub_10610"/>
            <w:r w:rsidRPr="00647972">
              <w:t>Обеспечение космической деятельности</w:t>
            </w:r>
            <w:bookmarkEnd w:id="69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6.10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rPr>
                <w:rFonts w:ascii="Times New Roman" w:hAnsi="Times New Roman" w:cs="Times New Roman"/>
                <w:sz w:val="24"/>
                <w:szCs w:val="24"/>
              </w:rPr>
            </w:pPr>
            <w:r w:rsidRPr="00647972">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6.11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0" w:name="sub_1070"/>
            <w:r w:rsidRPr="00647972">
              <w:t>Транспорт</w:t>
            </w:r>
            <w:bookmarkEnd w:id="70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различного рода путей сообщения и сооружений, используемых для перевозки людей или грузов, либо передачи веществ.</w:t>
            </w:r>
          </w:p>
          <w:p w:rsidR="000B6A67" w:rsidRPr="00647972" w:rsidRDefault="000B6A67" w:rsidP="00461470">
            <w:pPr>
              <w:pStyle w:val="af6"/>
            </w:pPr>
            <w:r w:rsidRPr="00647972">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7.0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1" w:name="sub_1071"/>
            <w:r w:rsidRPr="00647972">
              <w:t>Железнодорожный транспорт</w:t>
            </w:r>
            <w:bookmarkEnd w:id="70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B6A67" w:rsidRPr="00647972" w:rsidRDefault="000B6A67" w:rsidP="00461470">
            <w:pPr>
              <w:pStyle w:val="af6"/>
            </w:pPr>
            <w:r w:rsidRPr="00647972">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7.1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2" w:name="sub_1072"/>
            <w:r w:rsidRPr="00647972">
              <w:t>Автомобильный транспорт</w:t>
            </w:r>
            <w:bookmarkEnd w:id="70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6A67" w:rsidRPr="00647972" w:rsidRDefault="000B6A67" w:rsidP="00461470">
            <w:pPr>
              <w:pStyle w:val="af6"/>
            </w:pPr>
            <w:r w:rsidRPr="00647972">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7.2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3" w:name="sub_1073"/>
            <w:r w:rsidRPr="00647972">
              <w:t>Водный транспорт</w:t>
            </w:r>
            <w:bookmarkEnd w:id="70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7.3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4" w:name="sub_1074"/>
            <w:r w:rsidRPr="00647972">
              <w:t>Воздушный транспорт</w:t>
            </w:r>
            <w:bookmarkEnd w:id="704"/>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A67" w:rsidRPr="00647972" w:rsidRDefault="000B6A67" w:rsidP="00461470">
            <w:pPr>
              <w:pStyle w:val="af6"/>
            </w:pPr>
            <w:r w:rsidRPr="00647972">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7.4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5" w:name="sub_1075"/>
            <w:r w:rsidRPr="00647972">
              <w:t>Трубопроводный транспорт</w:t>
            </w:r>
            <w:bookmarkEnd w:id="70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7.5</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6" w:name="sub_1080"/>
            <w:r w:rsidRPr="00647972">
              <w:t>Обеспечение обороны и безопасности</w:t>
            </w:r>
            <w:bookmarkEnd w:id="70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8.0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7" w:name="sub_1081"/>
            <w:r w:rsidRPr="00647972">
              <w:t>Обеспечение вооруженных сил</w:t>
            </w:r>
            <w:bookmarkEnd w:id="70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B6A67" w:rsidRPr="00647972" w:rsidRDefault="000B6A67" w:rsidP="00461470">
            <w:pPr>
              <w:pStyle w:val="af6"/>
            </w:pPr>
            <w:r w:rsidRPr="00647972">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B6A67" w:rsidRPr="00647972" w:rsidRDefault="000B6A67" w:rsidP="00461470">
            <w:pPr>
              <w:pStyle w:val="af6"/>
            </w:pPr>
            <w:r w:rsidRPr="00647972">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B6A67" w:rsidRPr="00647972" w:rsidRDefault="000B6A67" w:rsidP="00461470">
            <w:pPr>
              <w:pStyle w:val="af6"/>
            </w:pPr>
            <w:r w:rsidRPr="00647972">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8.1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8" w:name="sub_1082"/>
            <w:r w:rsidRPr="00647972">
              <w:t>Охрана Государственной границы Российской Федерации</w:t>
            </w:r>
            <w:bookmarkEnd w:id="70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8.2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09" w:name="sub_1083"/>
            <w:r w:rsidRPr="00647972">
              <w:t>Обеспечение внутреннего правопорядка</w:t>
            </w:r>
            <w:bookmarkEnd w:id="70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8.3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0" w:name="sub_1084"/>
            <w:r w:rsidRPr="00647972">
              <w:t>Обеспечение деятельности по исполнению наказаний</w:t>
            </w:r>
            <w:bookmarkEnd w:id="71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8.4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1" w:name="sub_1090"/>
            <w:r w:rsidRPr="00647972">
              <w:t>Деятельность по особой охране и изучению природы</w:t>
            </w:r>
            <w:bookmarkEnd w:id="71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9.0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2" w:name="sub_1091"/>
            <w:r w:rsidRPr="00647972">
              <w:t>Охрана природных территорий</w:t>
            </w:r>
            <w:bookmarkEnd w:id="71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9.1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3" w:name="sub_1092"/>
            <w:r w:rsidRPr="00647972">
              <w:t>Курортная деятельность</w:t>
            </w:r>
            <w:bookmarkEnd w:id="71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9.2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rPr>
                <w:rFonts w:ascii="Times New Roman" w:hAnsi="Times New Roman" w:cs="Times New Roman"/>
                <w:sz w:val="24"/>
                <w:szCs w:val="24"/>
              </w:rPr>
            </w:pPr>
            <w:r w:rsidRPr="00647972">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9.2.1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9.3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r w:rsidRPr="00647972">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10.0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4" w:name="sub_10101"/>
            <w:r w:rsidRPr="00647972">
              <w:t>Заготовка древесины</w:t>
            </w:r>
            <w:bookmarkEnd w:id="714"/>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10.1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5" w:name="sub_10102"/>
            <w:r w:rsidRPr="00647972">
              <w:t>Лесные плантации</w:t>
            </w:r>
            <w:bookmarkEnd w:id="715"/>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10.2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6" w:name="sub_10103"/>
            <w:r w:rsidRPr="00647972">
              <w:t>Заготовка лесных ресурсов</w:t>
            </w:r>
            <w:bookmarkEnd w:id="716"/>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10.3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7" w:name="sub_10104"/>
            <w:r w:rsidRPr="00647972">
              <w:t>Резервные леса</w:t>
            </w:r>
            <w:bookmarkEnd w:id="717"/>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10.4</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8" w:name="sub_10110"/>
            <w:r w:rsidRPr="00647972">
              <w:t>Водные объекты</w:t>
            </w:r>
            <w:bookmarkEnd w:id="718"/>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19" w:name="sub_10111"/>
            <w:r w:rsidRPr="00647972">
              <w:t>Общее пользование водными объектами</w:t>
            </w:r>
            <w:bookmarkEnd w:id="719"/>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20" w:name="sub_10112"/>
            <w:r w:rsidRPr="00647972">
              <w:t>Специальное пользование водными объектами</w:t>
            </w:r>
            <w:bookmarkEnd w:id="720"/>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21" w:name="sub_10113"/>
            <w:r w:rsidRPr="00647972">
              <w:t>Гидротехнические сооружения</w:t>
            </w:r>
            <w:bookmarkEnd w:id="721"/>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11.3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12.0</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22" w:name="sub_10121"/>
            <w:r w:rsidRPr="00647972">
              <w:t>Ритуальная деятельность</w:t>
            </w:r>
            <w:bookmarkEnd w:id="722"/>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12.1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rPr>
                <w:rFonts w:ascii="Times New Roman" w:hAnsi="Times New Roman" w:cs="Times New Roman"/>
                <w:sz w:val="24"/>
                <w:szCs w:val="24"/>
              </w:rPr>
            </w:pPr>
            <w:r w:rsidRPr="00647972">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12.2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af6"/>
              <w:jc w:val="left"/>
            </w:pPr>
            <w:bookmarkStart w:id="723" w:name="sub_10123"/>
            <w:r w:rsidRPr="00647972">
              <w:t>Запас</w:t>
            </w:r>
            <w:bookmarkEnd w:id="723"/>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af6"/>
            </w:pPr>
            <w:r w:rsidRPr="00647972">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af7"/>
            </w:pPr>
            <w:r w:rsidRPr="00647972">
              <w:t>12.3</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13.1</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13.2</w:t>
            </w:r>
          </w:p>
        </w:tc>
      </w:tr>
      <w:tr w:rsidR="000B6A67" w:rsidRPr="00647972" w:rsidTr="00461470">
        <w:tc>
          <w:tcPr>
            <w:tcW w:w="1485" w:type="pct"/>
            <w:tcBorders>
              <w:top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647972" w:rsidRDefault="000B6A67" w:rsidP="00461470">
            <w:pPr>
              <w:pStyle w:val="ConsPlusNormal0"/>
              <w:ind w:firstLine="0"/>
              <w:jc w:val="both"/>
              <w:rPr>
                <w:rFonts w:ascii="Times New Roman" w:hAnsi="Times New Roman" w:cs="Times New Roman"/>
                <w:sz w:val="24"/>
                <w:szCs w:val="24"/>
              </w:rPr>
            </w:pPr>
            <w:r w:rsidRPr="00647972">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647972" w:rsidRDefault="000B6A67" w:rsidP="00461470">
            <w:pPr>
              <w:pStyle w:val="ConsPlusNormal0"/>
              <w:ind w:firstLine="0"/>
              <w:jc w:val="center"/>
              <w:rPr>
                <w:rFonts w:ascii="Times New Roman" w:hAnsi="Times New Roman" w:cs="Times New Roman"/>
                <w:sz w:val="24"/>
                <w:szCs w:val="24"/>
              </w:rPr>
            </w:pPr>
            <w:r w:rsidRPr="00647972">
              <w:rPr>
                <w:rFonts w:ascii="Times New Roman" w:hAnsi="Times New Roman" w:cs="Times New Roman"/>
                <w:sz w:val="24"/>
                <w:szCs w:val="24"/>
              </w:rPr>
              <w:t>13.3</w:t>
            </w:r>
          </w:p>
        </w:tc>
      </w:tr>
    </w:tbl>
    <w:p w:rsidR="000B6A67" w:rsidRPr="00647972" w:rsidRDefault="000B6A67" w:rsidP="000B6A67"/>
    <w:p w:rsidR="000B6A67" w:rsidRPr="00647972" w:rsidRDefault="000B6A67" w:rsidP="000B6A67"/>
    <w:p w:rsidR="009771EE" w:rsidRDefault="009771EE" w:rsidP="000B6A67">
      <w:pPr>
        <w:jc w:val="right"/>
      </w:pPr>
    </w:p>
    <w:p w:rsidR="00BF4310" w:rsidRDefault="00BF4310" w:rsidP="000B6A67">
      <w:pPr>
        <w:jc w:val="right"/>
      </w:pPr>
    </w:p>
    <w:p w:rsidR="00BF4310" w:rsidRDefault="00BF4310" w:rsidP="00291ED2"/>
    <w:p w:rsidR="00BF4310" w:rsidRDefault="00BF4310" w:rsidP="000B6A67">
      <w:pPr>
        <w:jc w:val="right"/>
      </w:pPr>
    </w:p>
    <w:p w:rsidR="00BF4310" w:rsidRDefault="00BF4310" w:rsidP="000B6A67">
      <w:pPr>
        <w:jc w:val="right"/>
      </w:pPr>
    </w:p>
    <w:p w:rsidR="00BF4310" w:rsidRDefault="00BF4310" w:rsidP="000B6A67">
      <w:pPr>
        <w:jc w:val="right"/>
      </w:pPr>
      <w:r>
        <w:rPr>
          <w:noProof/>
        </w:rPr>
        <w:drawing>
          <wp:inline distT="0" distB="0" distL="0" distR="0">
            <wp:extent cx="6209665" cy="3650604"/>
            <wp:effectExtent l="19050" t="0" r="635" b="0"/>
            <wp:docPr id="1" name="Рисунок 1" descr="D:\ДОКУМЕНТЫ АЛИСТРАТОВ\ГЕН, ПЛАНЫ\2015-2020 пзз\пзз\РЕШЕНИЯ ПОСТАНОВЛЕНИЯ\2019\ДЬЯКОВОЙ 2019\ПЗЗ Чапаевский\Карта град. зонирования МО Чапаевский сельсо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АЛИСТРАТОВ\ГЕН, ПЛАНЫ\2015-2020 пзз\пзз\РЕШЕНИЯ ПОСТАНОВЛЕНИЯ\2019\ДЬЯКОВОЙ 2019\ПЗЗ Чапаевский\Карта град. зонирования МО Чапаевский сельсовет.jpg"/>
                    <pic:cNvPicPr>
                      <a:picLocks noChangeAspect="1" noChangeArrowheads="1"/>
                    </pic:cNvPicPr>
                  </pic:nvPicPr>
                  <pic:blipFill>
                    <a:blip r:embed="rId48"/>
                    <a:srcRect/>
                    <a:stretch>
                      <a:fillRect/>
                    </a:stretch>
                  </pic:blipFill>
                  <pic:spPr bwMode="auto">
                    <a:xfrm>
                      <a:off x="0" y="0"/>
                      <a:ext cx="6209665" cy="3650604"/>
                    </a:xfrm>
                    <a:prstGeom prst="rect">
                      <a:avLst/>
                    </a:prstGeom>
                    <a:noFill/>
                    <a:ln w="9525">
                      <a:noFill/>
                      <a:miter lim="800000"/>
                      <a:headEnd/>
                      <a:tailEnd/>
                    </a:ln>
                  </pic:spPr>
                </pic:pic>
              </a:graphicData>
            </a:graphic>
          </wp:inline>
        </w:drawing>
      </w:r>
    </w:p>
    <w:sectPr w:rsidR="00BF4310" w:rsidSect="00291ED2">
      <w:footerReference w:type="default" r:id="rId49"/>
      <w:pgSz w:w="11906" w:h="16838" w:code="9"/>
      <w:pgMar w:top="851" w:right="566"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7A4" w:rsidRDefault="00B867A4" w:rsidP="00902E4E">
      <w:r>
        <w:separator/>
      </w:r>
    </w:p>
  </w:endnote>
  <w:endnote w:type="continuationSeparator" w:id="1">
    <w:p w:rsidR="00B867A4" w:rsidRDefault="00B867A4"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63"/>
      <w:docPartObj>
        <w:docPartGallery w:val="Page Numbers (Bottom of Page)"/>
        <w:docPartUnique/>
      </w:docPartObj>
    </w:sdtPr>
    <w:sdtContent>
      <w:p w:rsidR="006F7E32" w:rsidRDefault="00EA03C1">
        <w:pPr>
          <w:pStyle w:val="a8"/>
          <w:jc w:val="right"/>
        </w:pPr>
        <w:fldSimple w:instr=" PAGE   \* MERGEFORMAT ">
          <w:r w:rsidR="00B867A4">
            <w:rPr>
              <w:noProof/>
            </w:rPr>
            <w:t>1</w:t>
          </w:r>
        </w:fldSimple>
      </w:p>
    </w:sdtContent>
  </w:sdt>
  <w:p w:rsidR="006F7E32" w:rsidRDefault="006F7E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7A4" w:rsidRDefault="00B867A4" w:rsidP="00902E4E">
      <w:r>
        <w:separator/>
      </w:r>
    </w:p>
  </w:footnote>
  <w:footnote w:type="continuationSeparator" w:id="1">
    <w:p w:rsidR="00B867A4" w:rsidRDefault="00B867A4"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561B0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120E540B"/>
    <w:multiLevelType w:val="hybridMultilevel"/>
    <w:tmpl w:val="DA94F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2">
    <w:nsid w:val="61CB66CB"/>
    <w:multiLevelType w:val="hybridMultilevel"/>
    <w:tmpl w:val="AD8439EE"/>
    <w:lvl w:ilvl="0" w:tplc="E03632F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D05958"/>
    <w:multiLevelType w:val="hybridMultilevel"/>
    <w:tmpl w:val="F1C26014"/>
    <w:lvl w:ilvl="0" w:tplc="3CA01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nsid w:val="683D3F50"/>
    <w:multiLevelType w:val="hybridMultilevel"/>
    <w:tmpl w:val="95685D56"/>
    <w:lvl w:ilvl="0" w:tplc="1DFC95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1E3913"/>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nsid w:val="7DB85529"/>
    <w:multiLevelType w:val="hybridMultilevel"/>
    <w:tmpl w:val="17CC6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5"/>
  </w:num>
  <w:num w:numId="18">
    <w:abstractNumId w:val="10"/>
  </w:num>
  <w:num w:numId="19">
    <w:abstractNumId w:val="11"/>
  </w:num>
  <w:num w:numId="20">
    <w:abstractNumId w:val="17"/>
  </w:num>
  <w:num w:numId="21">
    <w:abstractNumId w:val="12"/>
  </w:num>
  <w:num w:numId="22">
    <w:abstractNumId w:val="6"/>
  </w:num>
  <w:num w:numId="23">
    <w:abstractNumId w:val="27"/>
  </w:num>
  <w:num w:numId="24">
    <w:abstractNumId w:val="26"/>
  </w:num>
  <w:num w:numId="25">
    <w:abstractNumId w:val="19"/>
  </w:num>
  <w:num w:numId="26">
    <w:abstractNumId w:val="31"/>
  </w:num>
  <w:num w:numId="27">
    <w:abstractNumId w:val="16"/>
  </w:num>
  <w:num w:numId="28">
    <w:abstractNumId w:val="14"/>
  </w:num>
  <w:num w:numId="29">
    <w:abstractNumId w:val="28"/>
  </w:num>
  <w:num w:numId="30">
    <w:abstractNumId w:val="24"/>
  </w:num>
  <w:num w:numId="31">
    <w:abstractNumId w:val="20"/>
  </w:num>
  <w:num w:numId="32">
    <w:abstractNumId w:val="7"/>
  </w:num>
  <w:num w:numId="33">
    <w:abstractNumId w:val="1"/>
  </w:num>
  <w:num w:numId="34">
    <w:abstractNumId w:val="0"/>
  </w:num>
  <w:num w:numId="35">
    <w:abstractNumId w:val="15"/>
  </w:num>
  <w:num w:numId="36">
    <w:abstractNumId w:val="13"/>
  </w:num>
  <w:num w:numId="37">
    <w:abstractNumId w:val="30"/>
  </w:num>
  <w:num w:numId="38">
    <w:abstractNumId w:val="2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14964"/>
    <w:rsid w:val="0001762B"/>
    <w:rsid w:val="000441B7"/>
    <w:rsid w:val="00064E77"/>
    <w:rsid w:val="000661F1"/>
    <w:rsid w:val="0007636B"/>
    <w:rsid w:val="00081F7F"/>
    <w:rsid w:val="000B6A67"/>
    <w:rsid w:val="000C3544"/>
    <w:rsid w:val="000E1B70"/>
    <w:rsid w:val="000E644B"/>
    <w:rsid w:val="00160FCD"/>
    <w:rsid w:val="0016553E"/>
    <w:rsid w:val="001C702A"/>
    <w:rsid w:val="001D5306"/>
    <w:rsid w:val="001E0AEC"/>
    <w:rsid w:val="001E0BA3"/>
    <w:rsid w:val="001E5219"/>
    <w:rsid w:val="00203069"/>
    <w:rsid w:val="00245556"/>
    <w:rsid w:val="002512B5"/>
    <w:rsid w:val="0026071E"/>
    <w:rsid w:val="00291ED2"/>
    <w:rsid w:val="00293E40"/>
    <w:rsid w:val="002A3689"/>
    <w:rsid w:val="002A3C57"/>
    <w:rsid w:val="002A7158"/>
    <w:rsid w:val="002C0D3E"/>
    <w:rsid w:val="002D2638"/>
    <w:rsid w:val="002E6E39"/>
    <w:rsid w:val="0030196B"/>
    <w:rsid w:val="00316636"/>
    <w:rsid w:val="003349C3"/>
    <w:rsid w:val="00386F0E"/>
    <w:rsid w:val="003924B0"/>
    <w:rsid w:val="003B06C6"/>
    <w:rsid w:val="003B43C4"/>
    <w:rsid w:val="003B7F74"/>
    <w:rsid w:val="0040578F"/>
    <w:rsid w:val="00436EB2"/>
    <w:rsid w:val="00442950"/>
    <w:rsid w:val="0044351F"/>
    <w:rsid w:val="00452ABB"/>
    <w:rsid w:val="004561A4"/>
    <w:rsid w:val="00461470"/>
    <w:rsid w:val="0046649D"/>
    <w:rsid w:val="00485BA7"/>
    <w:rsid w:val="004B4B93"/>
    <w:rsid w:val="004B4DD5"/>
    <w:rsid w:val="004F7A3F"/>
    <w:rsid w:val="005075E4"/>
    <w:rsid w:val="005115D7"/>
    <w:rsid w:val="00531CF3"/>
    <w:rsid w:val="0054788D"/>
    <w:rsid w:val="00562924"/>
    <w:rsid w:val="0056394E"/>
    <w:rsid w:val="005A737E"/>
    <w:rsid w:val="005E130D"/>
    <w:rsid w:val="0060459D"/>
    <w:rsid w:val="00647972"/>
    <w:rsid w:val="006524FF"/>
    <w:rsid w:val="00673D15"/>
    <w:rsid w:val="006840FA"/>
    <w:rsid w:val="00684BCC"/>
    <w:rsid w:val="006869AF"/>
    <w:rsid w:val="00690F16"/>
    <w:rsid w:val="006A4895"/>
    <w:rsid w:val="006D6819"/>
    <w:rsid w:val="006F7E32"/>
    <w:rsid w:val="00715833"/>
    <w:rsid w:val="007677A3"/>
    <w:rsid w:val="007727AB"/>
    <w:rsid w:val="007934AA"/>
    <w:rsid w:val="007A7C37"/>
    <w:rsid w:val="007D6DB6"/>
    <w:rsid w:val="007D7FD7"/>
    <w:rsid w:val="007E0099"/>
    <w:rsid w:val="007E7D95"/>
    <w:rsid w:val="00823F2B"/>
    <w:rsid w:val="008359C9"/>
    <w:rsid w:val="00842345"/>
    <w:rsid w:val="00850C21"/>
    <w:rsid w:val="00875FD5"/>
    <w:rsid w:val="008B1B3A"/>
    <w:rsid w:val="008B7421"/>
    <w:rsid w:val="008E328B"/>
    <w:rsid w:val="00902E4E"/>
    <w:rsid w:val="009066A8"/>
    <w:rsid w:val="00914C9C"/>
    <w:rsid w:val="00932091"/>
    <w:rsid w:val="00943D1B"/>
    <w:rsid w:val="009474EE"/>
    <w:rsid w:val="009771EE"/>
    <w:rsid w:val="009B418E"/>
    <w:rsid w:val="009B636C"/>
    <w:rsid w:val="009E225A"/>
    <w:rsid w:val="009F41A6"/>
    <w:rsid w:val="00A00A7E"/>
    <w:rsid w:val="00A53BB0"/>
    <w:rsid w:val="00A868A7"/>
    <w:rsid w:val="00AC04F3"/>
    <w:rsid w:val="00AC4F19"/>
    <w:rsid w:val="00AC7354"/>
    <w:rsid w:val="00B106A5"/>
    <w:rsid w:val="00B124A2"/>
    <w:rsid w:val="00B15F9F"/>
    <w:rsid w:val="00B61477"/>
    <w:rsid w:val="00B867A4"/>
    <w:rsid w:val="00B92E01"/>
    <w:rsid w:val="00B94849"/>
    <w:rsid w:val="00BA1A90"/>
    <w:rsid w:val="00BA7641"/>
    <w:rsid w:val="00BD4F10"/>
    <w:rsid w:val="00BE39FA"/>
    <w:rsid w:val="00BF4310"/>
    <w:rsid w:val="00C14964"/>
    <w:rsid w:val="00C3732C"/>
    <w:rsid w:val="00C53CE4"/>
    <w:rsid w:val="00C56FE9"/>
    <w:rsid w:val="00C85635"/>
    <w:rsid w:val="00CA6C41"/>
    <w:rsid w:val="00CB4B99"/>
    <w:rsid w:val="00CB607C"/>
    <w:rsid w:val="00CC57A4"/>
    <w:rsid w:val="00CC74E9"/>
    <w:rsid w:val="00CE3B78"/>
    <w:rsid w:val="00CE691A"/>
    <w:rsid w:val="00D0496B"/>
    <w:rsid w:val="00D07DBE"/>
    <w:rsid w:val="00D159EC"/>
    <w:rsid w:val="00D35122"/>
    <w:rsid w:val="00D3785B"/>
    <w:rsid w:val="00D626D9"/>
    <w:rsid w:val="00D62CAF"/>
    <w:rsid w:val="00D644DE"/>
    <w:rsid w:val="00D76427"/>
    <w:rsid w:val="00DC332A"/>
    <w:rsid w:val="00DE4D93"/>
    <w:rsid w:val="00DF2787"/>
    <w:rsid w:val="00DF5919"/>
    <w:rsid w:val="00E04110"/>
    <w:rsid w:val="00E04B31"/>
    <w:rsid w:val="00E0597A"/>
    <w:rsid w:val="00E12158"/>
    <w:rsid w:val="00E33DC6"/>
    <w:rsid w:val="00E74199"/>
    <w:rsid w:val="00E90BE9"/>
    <w:rsid w:val="00E954F5"/>
    <w:rsid w:val="00EA03C1"/>
    <w:rsid w:val="00EB7023"/>
    <w:rsid w:val="00EC4FF5"/>
    <w:rsid w:val="00ED6A9E"/>
    <w:rsid w:val="00EF6C03"/>
    <w:rsid w:val="00F16AFD"/>
    <w:rsid w:val="00F460D0"/>
    <w:rsid w:val="00F613E5"/>
    <w:rsid w:val="00F71741"/>
    <w:rsid w:val="00F95190"/>
    <w:rsid w:val="00FC1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964"/>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CB60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CB607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B60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4B4DD5"/>
    <w:pPr>
      <w:widowControl w:val="0"/>
      <w:tabs>
        <w:tab w:val="right" w:leader="dot" w:pos="9781"/>
      </w:tabs>
      <w:jc w:val="both"/>
    </w:pPr>
    <w:rPr>
      <w:b/>
      <w:bCs/>
      <w:noProof/>
    </w:rPr>
  </w:style>
  <w:style w:type="paragraph" w:styleId="21">
    <w:name w:val="toc 2"/>
    <w:basedOn w:val="a0"/>
    <w:next w:val="a0"/>
    <w:autoRedefine/>
    <w:uiPriority w:val="39"/>
    <w:unhideWhenUsed/>
    <w:rsid w:val="00CC74E9"/>
    <w:pPr>
      <w:tabs>
        <w:tab w:val="right" w:leader="dot" w:pos="9769"/>
      </w:tabs>
      <w:jc w:val="both"/>
    </w:pPr>
    <w:rPr>
      <w:rFonts w:cs="Calibri"/>
      <w:b/>
      <w:bCs/>
      <w:noProof/>
    </w:rPr>
  </w:style>
  <w:style w:type="paragraph" w:styleId="31">
    <w:name w:val="toc 3"/>
    <w:basedOn w:val="a0"/>
    <w:next w:val="a0"/>
    <w:autoRedefine/>
    <w:uiPriority w:val="39"/>
    <w:unhideWhenUsed/>
    <w:rsid w:val="00647972"/>
    <w:pPr>
      <w:widowControl w:val="0"/>
      <w:tabs>
        <w:tab w:val="right" w:leader="dot" w:pos="9781"/>
      </w:tabs>
      <w:autoSpaceDE w:val="0"/>
      <w:autoSpaceDN w:val="0"/>
      <w:adjustRightInd w:val="0"/>
      <w:ind w:left="426"/>
      <w:jc w:val="center"/>
    </w:pPr>
    <w:rPr>
      <w:rFonts w:cs="Calibri"/>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semiHidden/>
    <w:unhideWhenUsed/>
    <w:rsid w:val="00902E4E"/>
    <w:pPr>
      <w:tabs>
        <w:tab w:val="center" w:pos="4677"/>
        <w:tab w:val="right" w:pos="9355"/>
      </w:tabs>
    </w:pPr>
  </w:style>
  <w:style w:type="character" w:customStyle="1" w:styleId="afc">
    <w:name w:val="Верхний колонтитул Знак"/>
    <w:basedOn w:val="a1"/>
    <w:link w:val="afb"/>
    <w:uiPriority w:val="99"/>
    <w:semiHidden/>
    <w:rsid w:val="00902E4E"/>
    <w:rPr>
      <w:rFonts w:ascii="Times New Roman" w:eastAsia="Calibri" w:hAnsi="Times New Roman" w:cs="Times New Roman"/>
      <w:sz w:val="24"/>
      <w:szCs w:val="24"/>
      <w:lang w:eastAsia="ru-RU"/>
    </w:rPr>
  </w:style>
  <w:style w:type="paragraph" w:styleId="a">
    <w:name w:val="List Bullet"/>
    <w:basedOn w:val="a0"/>
    <w:rsid w:val="00BA7641"/>
    <w:pPr>
      <w:numPr>
        <w:numId w:val="34"/>
      </w:numPr>
      <w:suppressAutoHyphens/>
    </w:pPr>
    <w:rPr>
      <w:rFonts w:eastAsia="Times New Roman"/>
      <w:lang w:eastAsia="zh-CN"/>
    </w:rPr>
  </w:style>
  <w:style w:type="paragraph" w:customStyle="1" w:styleId="formattext">
    <w:name w:val="formattext"/>
    <w:basedOn w:val="a0"/>
    <w:rsid w:val="001E0BA3"/>
    <w:pPr>
      <w:spacing w:before="100" w:beforeAutospacing="1" w:after="100" w:afterAutospacing="1"/>
    </w:pPr>
    <w:rPr>
      <w:rFonts w:eastAsia="Times New Roman"/>
    </w:rPr>
  </w:style>
  <w:style w:type="character" w:customStyle="1" w:styleId="comment">
    <w:name w:val="comment"/>
    <w:basedOn w:val="a1"/>
    <w:rsid w:val="001E0BA3"/>
  </w:style>
  <w:style w:type="character" w:customStyle="1" w:styleId="blk">
    <w:name w:val="blk"/>
    <w:basedOn w:val="a1"/>
    <w:rsid w:val="001E0BA3"/>
  </w:style>
  <w:style w:type="character" w:customStyle="1" w:styleId="40">
    <w:name w:val="Заголовок 4 Знак"/>
    <w:basedOn w:val="a1"/>
    <w:link w:val="4"/>
    <w:uiPriority w:val="9"/>
    <w:semiHidden/>
    <w:rsid w:val="00CB607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rsid w:val="00CB607C"/>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CB607C"/>
    <w:rPr>
      <w:rFonts w:asciiTheme="majorHAnsi" w:eastAsiaTheme="majorEastAsia" w:hAnsiTheme="majorHAnsi" w:cstheme="majorBidi"/>
      <w:i/>
      <w:iCs/>
      <w:color w:val="404040" w:themeColor="text1" w:themeTint="BF"/>
      <w:sz w:val="24"/>
      <w:szCs w:val="24"/>
      <w:lang w:eastAsia="ru-RU"/>
    </w:rPr>
  </w:style>
  <w:style w:type="paragraph" w:styleId="afd">
    <w:name w:val="No Spacing"/>
    <w:uiPriority w:val="1"/>
    <w:qFormat/>
    <w:rsid w:val="00436EB2"/>
    <w:pPr>
      <w:spacing w:after="0" w:line="240" w:lineRule="auto"/>
    </w:pPr>
    <w:rPr>
      <w:rFonts w:ascii="Times New Roman" w:eastAsia="Calibri" w:hAnsi="Times New Roman" w:cs="Times New Roman"/>
      <w:sz w:val="24"/>
      <w:szCs w:val="24"/>
      <w:lang w:eastAsia="ru-RU"/>
    </w:rPr>
  </w:style>
  <w:style w:type="paragraph" w:styleId="afe">
    <w:name w:val="Balloon Text"/>
    <w:basedOn w:val="a0"/>
    <w:link w:val="aff"/>
    <w:uiPriority w:val="99"/>
    <w:semiHidden/>
    <w:unhideWhenUsed/>
    <w:rsid w:val="00BF4310"/>
    <w:rPr>
      <w:rFonts w:ascii="Tahoma" w:hAnsi="Tahoma" w:cs="Tahoma"/>
      <w:sz w:val="16"/>
      <w:szCs w:val="16"/>
    </w:rPr>
  </w:style>
  <w:style w:type="character" w:customStyle="1" w:styleId="aff">
    <w:name w:val="Текст выноски Знак"/>
    <w:basedOn w:val="a1"/>
    <w:link w:val="afe"/>
    <w:uiPriority w:val="99"/>
    <w:semiHidden/>
    <w:rsid w:val="00BF4310"/>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852456594">
      <w:bodyDiv w:val="1"/>
      <w:marLeft w:val="0"/>
      <w:marRight w:val="0"/>
      <w:marTop w:val="0"/>
      <w:marBottom w:val="0"/>
      <w:divBdr>
        <w:top w:val="none" w:sz="0" w:space="0" w:color="auto"/>
        <w:left w:val="none" w:sz="0" w:space="0" w:color="auto"/>
        <w:bottom w:val="none" w:sz="0" w:space="0" w:color="auto"/>
        <w:right w:val="none" w:sz="0" w:space="0" w:color="auto"/>
      </w:divBdr>
    </w:div>
    <w:div w:id="891967310">
      <w:bodyDiv w:val="1"/>
      <w:marLeft w:val="0"/>
      <w:marRight w:val="0"/>
      <w:marTop w:val="0"/>
      <w:marBottom w:val="0"/>
      <w:divBdr>
        <w:top w:val="none" w:sz="0" w:space="0" w:color="auto"/>
        <w:left w:val="none" w:sz="0" w:space="0" w:color="auto"/>
        <w:bottom w:val="none" w:sz="0" w:space="0" w:color="auto"/>
        <w:right w:val="none" w:sz="0" w:space="0" w:color="auto"/>
      </w:divBdr>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8" Type="http://schemas.openxmlformats.org/officeDocument/2006/relationships/hyperlink" Target="http://www.consultant.ru/document/cons_doc_LAW_51040/7e225e104a252dcae179960a6e56b8aa4c17bdf4/" TargetMode="External"/><Relationship Id="rId26"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9" Type="http://schemas.openxmlformats.org/officeDocument/2006/relationships/hyperlink" Target="consultantplus://offline/ref=A49268BC6A4C5B345E46C416251186D4A178932A4CB40E199E22152EE90DMBF" TargetMode="External"/><Relationship Id="rId3" Type="http://schemas.openxmlformats.org/officeDocument/2006/relationships/styles" Target="styles.xml"/><Relationship Id="rId21" Type="http://schemas.openxmlformats.org/officeDocument/2006/relationships/hyperlink" Target="http://www.consultant.ru/document/cons_doc_LAW_51040/2ce3b4c2e314b31833138ad26a48ec33f57545af/" TargetMode="External"/><Relationship Id="rId34" Type="http://schemas.openxmlformats.org/officeDocument/2006/relationships/hyperlink" Target="consultantplus://offline/ref=93106A995CA94BF74504042F467EB1986856E0A57482B94252837599A3DA58D295104964E3D25DA9D9ABCDE1037D5BE9A0B6DCFCCC5FA0u1O" TargetMode="External"/><Relationship Id="rId42" Type="http://schemas.openxmlformats.org/officeDocument/2006/relationships/hyperlink" Target="consultantplus://offline/ref=CBDABEA09850978D4062553B33F7A96BDA08D50429EF128D45C3669D597309CEBB4C2F9887E7E058B2F0CF2F91C48B1F647B5A20CA6A20QAP" TargetMode="External"/><Relationship Id="rId47" Type="http://schemas.openxmlformats.org/officeDocument/2006/relationships/hyperlink" Target="http://www.consultant.ru/document/cons_doc_LAW_304549/935a657a2b5f7c7a6436cb756694bb2d649c7a00/"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www.consultant.ru/document/cons_doc_LAW_51040/7c8c059348e924abae02207c9bb5afc513f2b59f/" TargetMode="External"/><Relationship Id="rId25" Type="http://schemas.openxmlformats.org/officeDocument/2006/relationships/hyperlink" Target="http://www.consultant.ru/document/cons_doc_LAW_51040/2ce3b4c2e314b31833138ad26a48ec33f57545af/" TargetMode="External"/><Relationship Id="rId33" Type="http://schemas.openxmlformats.org/officeDocument/2006/relationships/hyperlink" Target="consultantplus://offline/ref=B14AC1F7D09E1B113A96EFDBF53D1151F1A2774048FA986F5B48FFDEA74CB02626EECF4245684FE438F85264BAF939FD335990F22C76M0jDO" TargetMode="External"/><Relationship Id="rId38" Type="http://schemas.openxmlformats.org/officeDocument/2006/relationships/hyperlink" Target="consultantplus://offline/ref=440A2D30A5937C83086F204949F95C731BE05E5A0DF63276D3F93869EF25DFF3B29EF6F425C68E30874BA4E138o335O" TargetMode="External"/><Relationship Id="rId46" Type="http://schemas.openxmlformats.org/officeDocument/2006/relationships/hyperlink" Target="http://www.consultant.ru/document/cons_doc_LAW_304549/"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www.consultant.ru/document/cons_doc_LAW_51040/45926bdcd26b5d759ce39a6705a6e1f98c749010/" TargetMode="External"/><Relationship Id="rId2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1" Type="http://schemas.openxmlformats.org/officeDocument/2006/relationships/hyperlink" Target="consultantplus://offline/ref=CBDABEA09850978D4062553B33F7A96BD80FD30D2FEC128D45C3669D597309CEBB4C2F9882EEE252E3AADF2BD893820360674420D469034C26QB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consultant.ru/document/cons_doc_LAW_51040/45926bdcd26b5d759ce39a6705a6e1f98c749010/" TargetMode="External"/><Relationship Id="rId32" Type="http://schemas.openxmlformats.org/officeDocument/2006/relationships/hyperlink" Target="http://www.consultant.ru/document/cons_doc_LAW_33773/2c68f81c46d945e40252151e152e303d6d679b66/" TargetMode="External"/><Relationship Id="rId37" Type="http://schemas.openxmlformats.org/officeDocument/2006/relationships/hyperlink" Target="consultantplus://offline/ref=2A5F9159B1680F44E9FBBED0A4C145B18EC007DFD04C5631C4AECA5E140D943BF6449DC3FCF85D5745E3D250937057F400C3DEB44944o7B5P" TargetMode="External"/><Relationship Id="rId40" Type="http://schemas.openxmlformats.org/officeDocument/2006/relationships/hyperlink" Target="consultantplus://offline/ref=A49268BC6A4C5B345E46C416251186D4A178932A4CB40E199E22152EE9DB8518000949C6A465EDFF00MBF" TargetMode="External"/><Relationship Id="rId45" Type="http://schemas.openxmlformats.org/officeDocument/2006/relationships/hyperlink" Target="http://www.consultant.ru/document/cons_doc_LAW_304549/935a657a2b5f7c7a6436cb756694bb2d649c7a00/"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http://www.consultant.ru/document/cons_doc_LAW_51040/0db7ce5c15e33f6bd9f884c5dcb5a7f60ba019c0/" TargetMode="External"/><Relationship Id="rId2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6" Type="http://schemas.openxmlformats.org/officeDocument/2006/relationships/hyperlink" Target="consultantplus://offline/ref=93106A995CA94BF74504042F467EB1986856E0A57482B94252837599A3DA58D295104967E1DB5EA9D9ABCDE1037D5BE9A0B6DCFCCC5FA0u1O" TargetMode="External"/><Relationship Id="rId49" Type="http://schemas.openxmlformats.org/officeDocument/2006/relationships/footer" Target="footer1.xml"/><Relationship Id="rId10" Type="http://schemas.openxmlformats.org/officeDocument/2006/relationships/hyperlink" Target="http://docs.cntd.ru/document/901919338" TargetMode="External"/><Relationship Id="rId19" Type="http://schemas.openxmlformats.org/officeDocument/2006/relationships/hyperlink" Target="http://www.consultant.ru/document/cons_doc_LAW_51040/0db7ce5c15e33f6bd9f884c5dcb5a7f60ba019c0/" TargetMode="External"/><Relationship Id="rId31" Type="http://schemas.openxmlformats.org/officeDocument/2006/relationships/hyperlink" Target="http://docs.cntd.ru/document/901919338" TargetMode="External"/><Relationship Id="rId44" Type="http://schemas.openxmlformats.org/officeDocument/2006/relationships/hyperlink" Target="http://www.consultant.ru/document/cons_doc_LAW_304549/570afc6feff03328459242886307d6aebe1ccb6b/"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2" Type="http://schemas.openxmlformats.org/officeDocument/2006/relationships/hyperlink" Target="http://www.consultant.ru/document/cons_doc_LAW_51040/7e225e104a252dcae179960a6e56b8aa4c17bdf4/" TargetMode="External"/><Relationship Id="rId2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0" Type="http://schemas.openxmlformats.org/officeDocument/2006/relationships/hyperlink" Target="http://docs.cntd.ru/document/901919338" TargetMode="External"/><Relationship Id="rId35" Type="http://schemas.openxmlformats.org/officeDocument/2006/relationships/hyperlink" Target="consultantplus://offline/ref=93106A995CA94BF74504042F467EB1986856E0A57482B94252837599A3DA58D295104967E1D55FA9D9ABCDE1037D5BE9A0B6DCFCCC5FA0u1O" TargetMode="External"/><Relationship Id="rId43" Type="http://schemas.openxmlformats.org/officeDocument/2006/relationships/hyperlink" Target="http://www.consultant.ru/document/cons_doc_LAW_177972/" TargetMode="External"/><Relationship Id="rId48" Type="http://schemas.openxmlformats.org/officeDocument/2006/relationships/image" Target="media/image1.jpeg"/><Relationship Id="rId8" Type="http://schemas.openxmlformats.org/officeDocument/2006/relationships/hyperlink" Target="http://docs.cntd.ru/document/90191933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BECB-5D58-44C4-B13D-1714FCA5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36918</Words>
  <Characters>210435</Characters>
  <Application>Microsoft Office Word</Application>
  <DocSecurity>0</DocSecurity>
  <Lines>1753</Lines>
  <Paragraphs>493</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РЕШЕНИЕ</vt:lpstr>
      <vt:lpstr>Часть I. Порядок применения Правил землепользования и застройки и внесения в ни</vt:lpstr>
      <vt:lpstr>    </vt:lpstr>
      <vt:lpstr>    Глава 1. Общие положения</vt:lpstr>
      <vt:lpstr>        Статья 1. Назначение и содержание настоящих Правил</vt:lpstr>
      <vt:lpstr>        Статья 2. Основные понятия, используемые в настоящих Правилах</vt:lpstr>
      <vt:lpstr>        Статья 3. Правовой статус и сфера действия настоящих Правил</vt:lpstr>
      <vt:lpstr>        Статья 4. Порядок внесения изменений в настоящие Правила</vt:lpstr>
      <vt:lpstr>    Глава 2. Полномочия органов местного самоуправления по регулированию землепользо</vt:lpstr>
      <vt:lpstr>        Статья 6.Субъекты отношений в области землепользования и застройки</vt:lpstr>
      <vt:lpstr>        Статья 7. Регулирование землепользования и застройки органами местного самоуправ</vt:lpstr>
      <vt:lpstr>        Статья 8.Комиссия по подготовке проекта Правил землепользования и застройки</vt:lpstr>
      <vt:lpstr>    Глава 3.Порядок изменения видов разрешенного использования земельных участков и </vt:lpstr>
      <vt:lpstr>        Статья 9. Порядок изменения видов разрешенного использования земельных участков </vt:lpstr>
      <vt:lpstr>        Статья 10.Порядок предоставления разрешения на условно разрешенный вид использов</vt:lpstr>
      <vt:lpstr>        Статья 11.Порядок предоставления разрешения на отклонение от предельных параметр</vt:lpstr>
      <vt:lpstr>    Глава 4. Порядок подготовки документации по планировке территории муниципального</vt:lpstr>
      <vt:lpstr>        Статья 12. Назначение, виды и состав документации по планировке территории посел</vt:lpstr>
      <vt:lpstr>        Статья 13. Порядок подготовки, принятия решения об утверждении или об отклонении</vt:lpstr>
      <vt:lpstr>        Статья 14. Порядок подготовки градостроительных планов земельных участков</vt:lpstr>
      <vt:lpstr>        Статья 15. Общие положения организации и проведения общественных обсуждений или </vt:lpstr>
      <vt:lpstr>        Статья 16. Полномочия Комиссии в области организации и проведения общественных о</vt:lpstr>
      <vt:lpstr>        Статья 17. Проведение общественных обсуждений или публичных слушаний по вопросу </vt:lpstr>
      <vt:lpstr>        Статья 18. Проведение общественных обсуждений или публичных слушаний по вопросу </vt:lpstr>
      <vt:lpstr>        Статья 19. Организация и проведение общественных обсуждений или публичных слушан</vt:lpstr>
      <vt:lpstr>Часть II. Карты градостроительного зонирования. Градостроительные регламенты</vt:lpstr>
      <vt:lpstr>    Глава 6. Градостроительное зонирование</vt:lpstr>
      <vt:lpstr>        Статья 20. Карта градостроительного зонирования части территории муниципального </vt:lpstr>
      <vt:lpstr>        Статья 21. Порядок установления территориальных зон</vt:lpstr>
    </vt:vector>
  </TitlesOfParts>
  <Company>DG Win&amp;Soft</Company>
  <LinksUpToDate>false</LinksUpToDate>
  <CharactersWithSpaces>246860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13</cp:revision>
  <cp:lastPrinted>2017-01-09T03:33:00Z</cp:lastPrinted>
  <dcterms:created xsi:type="dcterms:W3CDTF">2019-03-13T03:27:00Z</dcterms:created>
  <dcterms:modified xsi:type="dcterms:W3CDTF">2019-03-22T07:09:00Z</dcterms:modified>
</cp:coreProperties>
</file>