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1A8F" w14:textId="77777777" w:rsidR="00DF5EFC" w:rsidRPr="006B34BB" w:rsidRDefault="00DF5EFC" w:rsidP="00D8338A">
      <w:pPr>
        <w:jc w:val="center"/>
        <w:rPr>
          <w:sz w:val="28"/>
          <w:szCs w:val="28"/>
        </w:rPr>
      </w:pPr>
      <w:r>
        <w:rPr>
          <w:sz w:val="28"/>
          <w:szCs w:val="28"/>
        </w:rPr>
        <w:t xml:space="preserve">                                                                                                                </w:t>
      </w:r>
    </w:p>
    <w:p w14:paraId="40FFA4BC" w14:textId="77777777" w:rsidR="00DF5EFC" w:rsidRPr="00373557" w:rsidRDefault="00DF5EFC" w:rsidP="007754A6">
      <w:pPr>
        <w:jc w:val="center"/>
        <w:rPr>
          <w:bCs/>
          <w:sz w:val="28"/>
          <w:szCs w:val="28"/>
        </w:rPr>
      </w:pPr>
      <w:r w:rsidRPr="00373557">
        <w:rPr>
          <w:bCs/>
          <w:sz w:val="28"/>
          <w:szCs w:val="28"/>
        </w:rPr>
        <w:t>АДМИНИСТРАЦИЯ ДУБРОВСКОГО   СЕЛЬСОВЕТА АЛЕЙСКОГО РАЙОНА АЛТАЙСКОГО КРАЯ</w:t>
      </w:r>
    </w:p>
    <w:p w14:paraId="2A5F9066" w14:textId="77777777" w:rsidR="00DF5EFC" w:rsidRPr="00373557" w:rsidRDefault="00DF5EFC" w:rsidP="007754A6">
      <w:pPr>
        <w:jc w:val="center"/>
        <w:rPr>
          <w:bCs/>
          <w:sz w:val="28"/>
          <w:szCs w:val="28"/>
        </w:rPr>
      </w:pPr>
    </w:p>
    <w:p w14:paraId="2F335333" w14:textId="77777777" w:rsidR="00DF5EFC" w:rsidRPr="00373557" w:rsidRDefault="00DF5EFC" w:rsidP="007754A6">
      <w:pPr>
        <w:jc w:val="center"/>
        <w:rPr>
          <w:b/>
          <w:sz w:val="28"/>
          <w:szCs w:val="28"/>
        </w:rPr>
      </w:pPr>
    </w:p>
    <w:p w14:paraId="5F0BA391" w14:textId="77777777" w:rsidR="00DF5EFC" w:rsidRPr="00373557" w:rsidRDefault="00DF5EFC" w:rsidP="00D8338A">
      <w:pPr>
        <w:jc w:val="center"/>
        <w:rPr>
          <w:b/>
          <w:sz w:val="28"/>
          <w:szCs w:val="28"/>
        </w:rPr>
      </w:pPr>
      <w:r w:rsidRPr="00373557">
        <w:rPr>
          <w:b/>
          <w:sz w:val="28"/>
          <w:szCs w:val="28"/>
        </w:rPr>
        <w:t>П О С Т А Н О В Л Е Н И Е</w:t>
      </w:r>
    </w:p>
    <w:p w14:paraId="5C8EDBEC" w14:textId="77777777" w:rsidR="00DF5EFC" w:rsidRPr="00373557" w:rsidRDefault="00DF5EFC" w:rsidP="00D8338A">
      <w:pPr>
        <w:jc w:val="center"/>
        <w:rPr>
          <w:b/>
          <w:sz w:val="28"/>
          <w:szCs w:val="28"/>
        </w:rPr>
      </w:pPr>
    </w:p>
    <w:p w14:paraId="6F97DC4D" w14:textId="77777777" w:rsidR="00DF5EFC" w:rsidRPr="00373557" w:rsidRDefault="00DF5EFC" w:rsidP="00934A33">
      <w:pPr>
        <w:jc w:val="both"/>
        <w:rPr>
          <w:sz w:val="28"/>
          <w:szCs w:val="28"/>
        </w:rPr>
      </w:pPr>
      <w:r w:rsidRPr="00373557">
        <w:rPr>
          <w:sz w:val="28"/>
          <w:szCs w:val="28"/>
        </w:rPr>
        <w:t xml:space="preserve">   03.02.2021                                                                                                № 4</w:t>
      </w:r>
    </w:p>
    <w:p w14:paraId="2FEB6192" w14:textId="77777777" w:rsidR="00DF5EFC" w:rsidRPr="00373557" w:rsidRDefault="00DF5EFC" w:rsidP="00934A33">
      <w:pPr>
        <w:suppressAutoHyphens/>
        <w:jc w:val="center"/>
        <w:rPr>
          <w:bCs/>
          <w:sz w:val="28"/>
          <w:szCs w:val="28"/>
        </w:rPr>
      </w:pPr>
      <w:r w:rsidRPr="00373557">
        <w:rPr>
          <w:bCs/>
          <w:sz w:val="28"/>
          <w:szCs w:val="28"/>
        </w:rPr>
        <w:t xml:space="preserve">с. Толстая Дуброва </w:t>
      </w:r>
    </w:p>
    <w:p w14:paraId="740AF195" w14:textId="77777777" w:rsidR="00DF5EFC" w:rsidRPr="00373557" w:rsidRDefault="00DF5EFC" w:rsidP="00D8338A">
      <w:pPr>
        <w:jc w:val="both"/>
        <w:rPr>
          <w:sz w:val="28"/>
          <w:szCs w:val="28"/>
        </w:rPr>
      </w:pPr>
    </w:p>
    <w:p w14:paraId="62E2CF46" w14:textId="77777777" w:rsidR="00DF5EFC" w:rsidRPr="00373557" w:rsidRDefault="00DF5EFC" w:rsidP="00263BCE">
      <w:pPr>
        <w:jc w:val="both"/>
        <w:rPr>
          <w:sz w:val="28"/>
          <w:szCs w:val="28"/>
        </w:rPr>
      </w:pPr>
    </w:p>
    <w:p w14:paraId="32368ADF" w14:textId="77777777" w:rsidR="00DF5EFC" w:rsidRPr="00373557" w:rsidRDefault="00DF5EFC" w:rsidP="007754A6">
      <w:pPr>
        <w:rPr>
          <w:sz w:val="28"/>
          <w:szCs w:val="28"/>
        </w:rPr>
      </w:pPr>
      <w:r w:rsidRPr="00373557">
        <w:rPr>
          <w:bCs/>
          <w:sz w:val="28"/>
          <w:szCs w:val="28"/>
        </w:rPr>
        <w:t xml:space="preserve">Об утверждении Порядка </w:t>
      </w:r>
      <w:r w:rsidRPr="00373557">
        <w:rPr>
          <w:sz w:val="28"/>
          <w:szCs w:val="28"/>
        </w:rPr>
        <w:t>принятия решения</w:t>
      </w:r>
    </w:p>
    <w:p w14:paraId="717A49B3" w14:textId="77777777" w:rsidR="00DF5EFC" w:rsidRPr="00373557" w:rsidRDefault="00DF5EFC" w:rsidP="007754A6">
      <w:pPr>
        <w:rPr>
          <w:sz w:val="28"/>
          <w:szCs w:val="28"/>
        </w:rPr>
      </w:pPr>
      <w:r w:rsidRPr="00373557">
        <w:rPr>
          <w:sz w:val="28"/>
          <w:szCs w:val="28"/>
        </w:rPr>
        <w:t xml:space="preserve"> о предоставлении бюджетных инвестиций </w:t>
      </w:r>
    </w:p>
    <w:p w14:paraId="7B6A5D2C" w14:textId="77777777" w:rsidR="00DF5EFC" w:rsidRPr="00373557" w:rsidRDefault="00DF5EFC" w:rsidP="007754A6">
      <w:pPr>
        <w:rPr>
          <w:sz w:val="28"/>
          <w:szCs w:val="28"/>
        </w:rPr>
      </w:pPr>
      <w:r w:rsidRPr="00373557">
        <w:rPr>
          <w:sz w:val="28"/>
          <w:szCs w:val="28"/>
        </w:rPr>
        <w:t xml:space="preserve">юридическим лицам, не являющимся </w:t>
      </w:r>
    </w:p>
    <w:p w14:paraId="3A8558A5" w14:textId="77777777" w:rsidR="00DF5EFC" w:rsidRPr="00373557" w:rsidRDefault="00DF5EFC" w:rsidP="007754A6">
      <w:pPr>
        <w:rPr>
          <w:sz w:val="28"/>
          <w:szCs w:val="28"/>
        </w:rPr>
      </w:pPr>
      <w:r w:rsidRPr="00373557">
        <w:rPr>
          <w:sz w:val="28"/>
          <w:szCs w:val="28"/>
        </w:rPr>
        <w:t>муниципальными учреждениями</w:t>
      </w:r>
    </w:p>
    <w:p w14:paraId="28A68EEE" w14:textId="77777777" w:rsidR="00DF5EFC" w:rsidRPr="00373557" w:rsidRDefault="00DF5EFC" w:rsidP="007754A6">
      <w:pPr>
        <w:rPr>
          <w:sz w:val="28"/>
          <w:szCs w:val="28"/>
        </w:rPr>
      </w:pPr>
      <w:r w:rsidRPr="00373557">
        <w:rPr>
          <w:sz w:val="28"/>
          <w:szCs w:val="28"/>
        </w:rPr>
        <w:t>и муниципальными унитарными предприятиями,</w:t>
      </w:r>
    </w:p>
    <w:p w14:paraId="18C603E6" w14:textId="77777777" w:rsidR="00DF5EFC" w:rsidRPr="00373557" w:rsidRDefault="00DF5EFC" w:rsidP="007754A6">
      <w:pPr>
        <w:rPr>
          <w:sz w:val="28"/>
          <w:szCs w:val="28"/>
        </w:rPr>
      </w:pPr>
      <w:r w:rsidRPr="00373557">
        <w:rPr>
          <w:sz w:val="28"/>
          <w:szCs w:val="28"/>
        </w:rPr>
        <w:t xml:space="preserve"> в объекты капитального строительства </w:t>
      </w:r>
    </w:p>
    <w:p w14:paraId="7F90544F" w14:textId="77777777" w:rsidR="00DF5EFC" w:rsidRPr="00373557" w:rsidRDefault="00DF5EFC" w:rsidP="007754A6">
      <w:pPr>
        <w:rPr>
          <w:sz w:val="28"/>
          <w:szCs w:val="28"/>
        </w:rPr>
      </w:pPr>
      <w:r w:rsidRPr="00373557">
        <w:rPr>
          <w:sz w:val="28"/>
          <w:szCs w:val="28"/>
        </w:rPr>
        <w:t xml:space="preserve">и (или) на приобретение объектов недвижимого </w:t>
      </w:r>
    </w:p>
    <w:p w14:paraId="5EFF5F05" w14:textId="77777777" w:rsidR="00DF5EFC" w:rsidRPr="00373557" w:rsidRDefault="00DF5EFC" w:rsidP="007754A6">
      <w:pPr>
        <w:rPr>
          <w:sz w:val="28"/>
          <w:szCs w:val="28"/>
        </w:rPr>
      </w:pPr>
      <w:r w:rsidRPr="00373557">
        <w:rPr>
          <w:sz w:val="28"/>
          <w:szCs w:val="28"/>
        </w:rPr>
        <w:t>имущества за счет средств бюджета</w:t>
      </w:r>
      <w:r w:rsidRPr="00373557">
        <w:rPr>
          <w:bCs/>
          <w:sz w:val="28"/>
          <w:szCs w:val="28"/>
        </w:rPr>
        <w:t xml:space="preserve"> </w:t>
      </w:r>
      <w:r w:rsidRPr="00373557">
        <w:rPr>
          <w:sz w:val="28"/>
          <w:szCs w:val="28"/>
        </w:rPr>
        <w:t xml:space="preserve">Дубровского </w:t>
      </w:r>
    </w:p>
    <w:p w14:paraId="05ED3AA1" w14:textId="77777777" w:rsidR="00DF5EFC" w:rsidRPr="00373557" w:rsidRDefault="00DF5EFC" w:rsidP="007754A6">
      <w:pPr>
        <w:rPr>
          <w:sz w:val="28"/>
          <w:szCs w:val="28"/>
          <w:lang w:eastAsia="en-US"/>
        </w:rPr>
      </w:pPr>
      <w:r w:rsidRPr="00373557">
        <w:rPr>
          <w:sz w:val="28"/>
          <w:szCs w:val="28"/>
        </w:rPr>
        <w:t xml:space="preserve"> сельсовета, </w:t>
      </w:r>
      <w:r w:rsidRPr="00373557">
        <w:rPr>
          <w:sz w:val="28"/>
          <w:szCs w:val="28"/>
          <w:lang w:eastAsia="en-US"/>
        </w:rPr>
        <w:t>требований к договорам, заключаемым</w:t>
      </w:r>
    </w:p>
    <w:p w14:paraId="78EEF6F8" w14:textId="77777777" w:rsidR="00DF5EFC" w:rsidRPr="00373557" w:rsidRDefault="00DF5EFC" w:rsidP="007754A6">
      <w:pPr>
        <w:rPr>
          <w:sz w:val="28"/>
          <w:szCs w:val="28"/>
        </w:rPr>
      </w:pPr>
      <w:r w:rsidRPr="00373557">
        <w:rPr>
          <w:sz w:val="28"/>
          <w:szCs w:val="28"/>
          <w:lang w:eastAsia="en-US"/>
        </w:rPr>
        <w:t xml:space="preserve"> в связи с предоставлением</w:t>
      </w:r>
      <w:r w:rsidRPr="00373557">
        <w:rPr>
          <w:sz w:val="28"/>
          <w:szCs w:val="28"/>
        </w:rPr>
        <w:t xml:space="preserve"> </w:t>
      </w:r>
      <w:r w:rsidRPr="00373557">
        <w:rPr>
          <w:sz w:val="28"/>
          <w:szCs w:val="28"/>
          <w:lang w:eastAsia="en-US"/>
        </w:rPr>
        <w:t>указанных инвестиций</w:t>
      </w:r>
    </w:p>
    <w:p w14:paraId="0285890D" w14:textId="77777777" w:rsidR="00DF5EFC" w:rsidRPr="00373557" w:rsidRDefault="00DF5EFC" w:rsidP="009E329A">
      <w:pPr>
        <w:jc w:val="both"/>
        <w:rPr>
          <w:bCs/>
          <w:sz w:val="28"/>
          <w:szCs w:val="28"/>
        </w:rPr>
      </w:pPr>
    </w:p>
    <w:p w14:paraId="57E75C10" w14:textId="77777777" w:rsidR="00DF5EFC" w:rsidRPr="00373557" w:rsidRDefault="00DF5EFC" w:rsidP="00D8338A">
      <w:pPr>
        <w:ind w:firstLine="709"/>
        <w:jc w:val="both"/>
        <w:rPr>
          <w:sz w:val="28"/>
          <w:szCs w:val="28"/>
        </w:rPr>
      </w:pPr>
      <w:r w:rsidRPr="00373557">
        <w:rPr>
          <w:bCs/>
          <w:sz w:val="28"/>
          <w:szCs w:val="28"/>
        </w:rPr>
        <w:t xml:space="preserve">В соответствии со статьей 80 Бюджетного кодекса Российской Федерации, руководствуясь Уставом Дубровского сельсовета Алейского района, Алтайского края </w:t>
      </w:r>
      <w:r w:rsidRPr="00373557">
        <w:rPr>
          <w:sz w:val="28"/>
          <w:szCs w:val="28"/>
        </w:rPr>
        <w:t>п о с т а н о в л я ю:</w:t>
      </w:r>
    </w:p>
    <w:p w14:paraId="61C3AF53" w14:textId="77777777" w:rsidR="00DF5EFC" w:rsidRPr="00373557" w:rsidRDefault="00DF5EFC" w:rsidP="009E329A">
      <w:pPr>
        <w:ind w:firstLine="709"/>
        <w:jc w:val="both"/>
        <w:rPr>
          <w:sz w:val="28"/>
          <w:szCs w:val="28"/>
        </w:rPr>
      </w:pPr>
      <w:r w:rsidRPr="00373557">
        <w:rPr>
          <w:sz w:val="28"/>
          <w:szCs w:val="28"/>
        </w:rPr>
        <w:t>1. Утвердить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Дубровского сельсовета Алейского района (Приложение № 1).</w:t>
      </w:r>
    </w:p>
    <w:p w14:paraId="2B29E802" w14:textId="77777777" w:rsidR="00DF5EFC" w:rsidRPr="00373557" w:rsidRDefault="00DF5EFC" w:rsidP="009E329A">
      <w:pPr>
        <w:ind w:firstLine="709"/>
        <w:jc w:val="both"/>
        <w:rPr>
          <w:sz w:val="28"/>
          <w:szCs w:val="28"/>
        </w:rPr>
      </w:pPr>
      <w:r w:rsidRPr="00373557">
        <w:rPr>
          <w:sz w:val="28"/>
          <w:szCs w:val="28"/>
        </w:rPr>
        <w:t>2. Утвердить требования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Дубровского сельсовета Алейского района Алтайского края (Приложение № 2).</w:t>
      </w:r>
    </w:p>
    <w:p w14:paraId="01B65AF0" w14:textId="77777777" w:rsidR="00DF5EFC" w:rsidRPr="00373557" w:rsidRDefault="00DF5EFC" w:rsidP="00E03E20">
      <w:pPr>
        <w:ind w:firstLine="709"/>
        <w:jc w:val="both"/>
        <w:rPr>
          <w:sz w:val="28"/>
          <w:szCs w:val="28"/>
        </w:rPr>
      </w:pPr>
      <w:r w:rsidRPr="00373557">
        <w:rPr>
          <w:sz w:val="28"/>
          <w:szCs w:val="28"/>
        </w:rPr>
        <w:t>3. Обнародовать настоящее постановление на информационном стенде Администрации Дубровского сельсовета.</w:t>
      </w:r>
    </w:p>
    <w:p w14:paraId="4BCB643B" w14:textId="77777777" w:rsidR="00DF5EFC" w:rsidRPr="00373557" w:rsidRDefault="00DF5EFC" w:rsidP="00D8338A">
      <w:pPr>
        <w:ind w:firstLine="709"/>
        <w:jc w:val="both"/>
        <w:rPr>
          <w:sz w:val="28"/>
          <w:szCs w:val="28"/>
        </w:rPr>
      </w:pPr>
      <w:r w:rsidRPr="00373557">
        <w:rPr>
          <w:sz w:val="28"/>
          <w:szCs w:val="28"/>
        </w:rPr>
        <w:t>4. Контроль за исполнением настоящего постановления оставляю за собой.</w:t>
      </w:r>
    </w:p>
    <w:p w14:paraId="54D10A5E" w14:textId="77777777" w:rsidR="00DF5EFC" w:rsidRPr="00373557" w:rsidRDefault="00DF5EFC" w:rsidP="00D8338A">
      <w:pPr>
        <w:jc w:val="both"/>
        <w:rPr>
          <w:sz w:val="28"/>
          <w:szCs w:val="28"/>
        </w:rPr>
      </w:pPr>
    </w:p>
    <w:p w14:paraId="7287AE4F" w14:textId="77777777" w:rsidR="00DF5EFC" w:rsidRPr="00373557" w:rsidRDefault="00DF5EFC" w:rsidP="00D8338A">
      <w:pPr>
        <w:jc w:val="both"/>
        <w:rPr>
          <w:sz w:val="28"/>
          <w:szCs w:val="28"/>
        </w:rPr>
      </w:pPr>
    </w:p>
    <w:p w14:paraId="5A36F7B2" w14:textId="77777777" w:rsidR="00DF5EFC" w:rsidRPr="00373557" w:rsidRDefault="00DF5EFC" w:rsidP="007754A6">
      <w:pPr>
        <w:suppressAutoHyphens/>
        <w:jc w:val="both"/>
        <w:rPr>
          <w:sz w:val="28"/>
          <w:szCs w:val="28"/>
        </w:rPr>
      </w:pPr>
      <w:r w:rsidRPr="00373557">
        <w:rPr>
          <w:sz w:val="28"/>
          <w:szCs w:val="28"/>
        </w:rPr>
        <w:t xml:space="preserve">Глава сельсовета                                                                        Л.И. Асеева </w:t>
      </w:r>
    </w:p>
    <w:p w14:paraId="09C95031" w14:textId="77777777" w:rsidR="00DF5EFC" w:rsidRPr="00373557" w:rsidRDefault="00DF5EFC" w:rsidP="00E03E20">
      <w:pPr>
        <w:jc w:val="both"/>
        <w:rPr>
          <w:sz w:val="28"/>
          <w:szCs w:val="28"/>
        </w:rPr>
      </w:pPr>
    </w:p>
    <w:p w14:paraId="0B162A31" w14:textId="77777777" w:rsidR="00DF5EFC" w:rsidRPr="00373557" w:rsidRDefault="00DF5EFC" w:rsidP="00D8338A">
      <w:pPr>
        <w:widowControl w:val="0"/>
        <w:ind w:left="4956"/>
        <w:jc w:val="center"/>
        <w:rPr>
          <w:sz w:val="28"/>
          <w:szCs w:val="28"/>
        </w:rPr>
      </w:pPr>
    </w:p>
    <w:p w14:paraId="6C5D4ABA" w14:textId="77777777" w:rsidR="00DF5EFC" w:rsidRPr="00373557" w:rsidRDefault="00DF5EFC" w:rsidP="00D8338A">
      <w:pPr>
        <w:widowControl w:val="0"/>
        <w:ind w:left="4956"/>
        <w:jc w:val="center"/>
        <w:rPr>
          <w:sz w:val="28"/>
          <w:szCs w:val="28"/>
        </w:rPr>
      </w:pPr>
    </w:p>
    <w:p w14:paraId="5018B8FC" w14:textId="77777777" w:rsidR="00DE6DF9" w:rsidRPr="00373557" w:rsidRDefault="00DE6DF9" w:rsidP="00373557">
      <w:pPr>
        <w:widowControl w:val="0"/>
        <w:rPr>
          <w:sz w:val="28"/>
          <w:szCs w:val="28"/>
        </w:rPr>
      </w:pPr>
    </w:p>
    <w:p w14:paraId="3635D4AA" w14:textId="77777777" w:rsidR="00373557" w:rsidRDefault="00373557" w:rsidP="00373557">
      <w:pPr>
        <w:widowControl w:val="0"/>
        <w:ind w:left="4956"/>
        <w:rPr>
          <w:sz w:val="28"/>
          <w:szCs w:val="28"/>
        </w:rPr>
      </w:pPr>
      <w:r>
        <w:rPr>
          <w:sz w:val="28"/>
          <w:szCs w:val="28"/>
        </w:rPr>
        <w:lastRenderedPageBreak/>
        <w:t xml:space="preserve">     </w:t>
      </w:r>
    </w:p>
    <w:p w14:paraId="32C29457" w14:textId="2A2EAF15" w:rsidR="00DF5EFC" w:rsidRPr="00373557" w:rsidRDefault="00373557" w:rsidP="00373557">
      <w:pPr>
        <w:widowControl w:val="0"/>
        <w:ind w:left="4956"/>
        <w:rPr>
          <w:sz w:val="28"/>
          <w:szCs w:val="28"/>
        </w:rPr>
      </w:pPr>
      <w:r>
        <w:rPr>
          <w:sz w:val="28"/>
          <w:szCs w:val="28"/>
        </w:rPr>
        <w:t xml:space="preserve">    </w:t>
      </w:r>
      <w:r w:rsidR="00DF5EFC" w:rsidRPr="00373557">
        <w:rPr>
          <w:sz w:val="28"/>
          <w:szCs w:val="28"/>
        </w:rPr>
        <w:t>ПРИЛОЖЕНИЕ № 1</w:t>
      </w:r>
    </w:p>
    <w:p w14:paraId="6DC18F17" w14:textId="77777777" w:rsidR="00DF5EFC" w:rsidRPr="00373557" w:rsidRDefault="00DF5EFC" w:rsidP="00D8338A">
      <w:pPr>
        <w:widowControl w:val="0"/>
        <w:ind w:left="4956"/>
        <w:jc w:val="center"/>
        <w:rPr>
          <w:sz w:val="28"/>
          <w:szCs w:val="28"/>
        </w:rPr>
      </w:pPr>
    </w:p>
    <w:p w14:paraId="359B5C1E" w14:textId="77777777" w:rsidR="00DF5EFC" w:rsidRPr="00373557" w:rsidRDefault="00DF5EFC" w:rsidP="00D6767E">
      <w:pPr>
        <w:widowControl w:val="0"/>
        <w:ind w:left="4956"/>
        <w:rPr>
          <w:sz w:val="28"/>
          <w:szCs w:val="28"/>
        </w:rPr>
      </w:pPr>
      <w:r w:rsidRPr="00373557">
        <w:rPr>
          <w:sz w:val="28"/>
          <w:szCs w:val="28"/>
        </w:rPr>
        <w:t xml:space="preserve">     УТВЕРЖДЕН</w:t>
      </w:r>
    </w:p>
    <w:p w14:paraId="2429C0FE" w14:textId="77777777" w:rsidR="00DF5EFC" w:rsidRPr="00373557" w:rsidRDefault="00DF5EFC" w:rsidP="00DE6DF9">
      <w:pPr>
        <w:widowControl w:val="0"/>
        <w:ind w:left="4956"/>
        <w:rPr>
          <w:sz w:val="28"/>
          <w:szCs w:val="28"/>
        </w:rPr>
      </w:pPr>
      <w:r w:rsidRPr="00373557">
        <w:rPr>
          <w:sz w:val="28"/>
          <w:szCs w:val="28"/>
        </w:rPr>
        <w:t xml:space="preserve">    Постановлением Администрации</w:t>
      </w:r>
    </w:p>
    <w:p w14:paraId="70DD9ECC" w14:textId="77777777" w:rsidR="00DF5EFC" w:rsidRPr="00373557" w:rsidRDefault="00DF5EFC" w:rsidP="001228ED">
      <w:pPr>
        <w:widowControl w:val="0"/>
        <w:ind w:left="4956"/>
        <w:rPr>
          <w:sz w:val="28"/>
          <w:szCs w:val="28"/>
        </w:rPr>
      </w:pPr>
      <w:r w:rsidRPr="00373557">
        <w:rPr>
          <w:sz w:val="28"/>
          <w:szCs w:val="28"/>
        </w:rPr>
        <w:t xml:space="preserve">     Дубровского сельсовета</w:t>
      </w:r>
    </w:p>
    <w:p w14:paraId="0121DFBD" w14:textId="21D054A2" w:rsidR="00DF5EFC" w:rsidRPr="00373557" w:rsidRDefault="00DF5EFC" w:rsidP="00906FB1">
      <w:pPr>
        <w:rPr>
          <w:sz w:val="28"/>
          <w:szCs w:val="28"/>
        </w:rPr>
      </w:pPr>
      <w:r w:rsidRPr="00373557">
        <w:rPr>
          <w:sz w:val="28"/>
          <w:szCs w:val="28"/>
        </w:rPr>
        <w:t xml:space="preserve">                                                                   </w:t>
      </w:r>
      <w:r w:rsidR="00DE6DF9" w:rsidRPr="00373557">
        <w:rPr>
          <w:sz w:val="28"/>
          <w:szCs w:val="28"/>
        </w:rPr>
        <w:t xml:space="preserve">          </w:t>
      </w:r>
      <w:r w:rsidRPr="00373557">
        <w:rPr>
          <w:sz w:val="28"/>
          <w:szCs w:val="28"/>
        </w:rPr>
        <w:t xml:space="preserve">  от 03.02.2021 № 4</w:t>
      </w:r>
    </w:p>
    <w:p w14:paraId="0B91113B" w14:textId="77777777" w:rsidR="00DF5EFC" w:rsidRPr="00373557" w:rsidRDefault="00DF5EFC" w:rsidP="00D8338A">
      <w:pPr>
        <w:jc w:val="both"/>
        <w:rPr>
          <w:sz w:val="28"/>
          <w:szCs w:val="28"/>
        </w:rPr>
      </w:pPr>
    </w:p>
    <w:p w14:paraId="574EC76B" w14:textId="77777777" w:rsidR="00DF5EFC" w:rsidRPr="00373557" w:rsidRDefault="00DF5EFC" w:rsidP="00D8338A">
      <w:pPr>
        <w:jc w:val="both"/>
        <w:rPr>
          <w:sz w:val="28"/>
          <w:szCs w:val="28"/>
        </w:rPr>
      </w:pPr>
    </w:p>
    <w:p w14:paraId="0445480D" w14:textId="77777777" w:rsidR="00DF5EFC" w:rsidRPr="00373557" w:rsidRDefault="00DF5EFC" w:rsidP="00D8338A">
      <w:pPr>
        <w:jc w:val="center"/>
        <w:rPr>
          <w:b/>
          <w:sz w:val="28"/>
          <w:szCs w:val="28"/>
        </w:rPr>
      </w:pPr>
      <w:r w:rsidRPr="00373557">
        <w:rPr>
          <w:b/>
          <w:sz w:val="28"/>
          <w:szCs w:val="28"/>
        </w:rPr>
        <w:t>ПОРЯДОК</w:t>
      </w:r>
    </w:p>
    <w:p w14:paraId="70E9D35E" w14:textId="77777777" w:rsidR="00DF5EFC" w:rsidRPr="00373557" w:rsidRDefault="00DF5EFC" w:rsidP="007754A6">
      <w:pPr>
        <w:jc w:val="center"/>
        <w:rPr>
          <w:b/>
          <w:sz w:val="28"/>
          <w:szCs w:val="28"/>
        </w:rPr>
      </w:pPr>
      <w:r w:rsidRPr="00373557">
        <w:rPr>
          <w:b/>
          <w:sz w:val="28"/>
          <w:szCs w:val="28"/>
        </w:rPr>
        <w:t>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Pr="00373557">
        <w:rPr>
          <w:b/>
          <w:bCs/>
          <w:sz w:val="28"/>
          <w:szCs w:val="28"/>
        </w:rPr>
        <w:t xml:space="preserve"> </w:t>
      </w:r>
      <w:r w:rsidRPr="00373557">
        <w:rPr>
          <w:b/>
          <w:sz w:val="28"/>
          <w:szCs w:val="28"/>
        </w:rPr>
        <w:t>Дубровского сельсовета</w:t>
      </w:r>
    </w:p>
    <w:p w14:paraId="555EA346" w14:textId="77777777" w:rsidR="00DF5EFC" w:rsidRPr="00373557" w:rsidRDefault="00DF5EFC" w:rsidP="009E329A">
      <w:pPr>
        <w:jc w:val="both"/>
        <w:rPr>
          <w:sz w:val="28"/>
          <w:szCs w:val="28"/>
        </w:rPr>
      </w:pPr>
    </w:p>
    <w:p w14:paraId="2AAAA473" w14:textId="77777777" w:rsidR="00DF5EFC" w:rsidRPr="00373557" w:rsidRDefault="00DF5EFC" w:rsidP="004750FD">
      <w:pPr>
        <w:jc w:val="center"/>
        <w:rPr>
          <w:bCs/>
          <w:sz w:val="28"/>
          <w:szCs w:val="28"/>
        </w:rPr>
      </w:pPr>
      <w:r w:rsidRPr="00373557">
        <w:rPr>
          <w:bCs/>
          <w:sz w:val="28"/>
          <w:szCs w:val="28"/>
        </w:rPr>
        <w:t>1. ОБЩИЕ ПОЛОЖЕНИЯ</w:t>
      </w:r>
    </w:p>
    <w:p w14:paraId="6F739875" w14:textId="77777777" w:rsidR="00DF5EFC" w:rsidRPr="00373557" w:rsidRDefault="00DF5EFC" w:rsidP="004750FD">
      <w:pPr>
        <w:jc w:val="both"/>
        <w:rPr>
          <w:bCs/>
          <w:sz w:val="28"/>
          <w:szCs w:val="28"/>
        </w:rPr>
      </w:pPr>
    </w:p>
    <w:p w14:paraId="40ACA1B0" w14:textId="77777777" w:rsidR="00DF5EFC" w:rsidRPr="00373557" w:rsidRDefault="00DF5EFC" w:rsidP="009423E4">
      <w:pPr>
        <w:ind w:firstLine="709"/>
        <w:jc w:val="both"/>
        <w:rPr>
          <w:bCs/>
          <w:sz w:val="28"/>
          <w:szCs w:val="28"/>
        </w:rPr>
      </w:pPr>
      <w:r w:rsidRPr="00373557">
        <w:rPr>
          <w:bCs/>
          <w:sz w:val="28"/>
          <w:szCs w:val="28"/>
        </w:rPr>
        <w:t>1.1. Настоящий Порядок определяет процедуру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Дубровского сельсовета Алейского района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приобретению ими объектов недвижимого имущества (далее соответственно – бюджетные инвестиции, решение).</w:t>
      </w:r>
    </w:p>
    <w:p w14:paraId="39C3A70B" w14:textId="5668768F" w:rsidR="00DF5EFC" w:rsidRPr="00373557" w:rsidRDefault="00DF5EFC" w:rsidP="009423E4">
      <w:pPr>
        <w:ind w:firstLine="709"/>
        <w:jc w:val="both"/>
        <w:rPr>
          <w:bCs/>
          <w:sz w:val="28"/>
          <w:szCs w:val="28"/>
        </w:rPr>
      </w:pPr>
      <w:r w:rsidRPr="00373557">
        <w:rPr>
          <w:bCs/>
          <w:sz w:val="28"/>
          <w:szCs w:val="28"/>
        </w:rPr>
        <w:t xml:space="preserve">1.2. Инициатором подготовки проекта решения выступает главный распорядитель средств бюджета Дубровского </w:t>
      </w:r>
      <w:r w:rsidR="00373557" w:rsidRPr="00373557">
        <w:rPr>
          <w:bCs/>
          <w:sz w:val="28"/>
          <w:szCs w:val="28"/>
        </w:rPr>
        <w:t>сельсовета Алейского</w:t>
      </w:r>
      <w:r w:rsidRPr="00373557">
        <w:rPr>
          <w:bCs/>
          <w:sz w:val="28"/>
          <w:szCs w:val="28"/>
        </w:rPr>
        <w:t xml:space="preserve"> района – Администрация Дубровского сельсовета Алейского района (далее – главный распорядитель).</w:t>
      </w:r>
    </w:p>
    <w:p w14:paraId="21EC1D20" w14:textId="77777777" w:rsidR="00DF5EFC" w:rsidRPr="00373557" w:rsidRDefault="00DF5EFC" w:rsidP="009423E4">
      <w:pPr>
        <w:ind w:firstLine="709"/>
        <w:jc w:val="both"/>
        <w:rPr>
          <w:bCs/>
          <w:sz w:val="28"/>
          <w:szCs w:val="28"/>
        </w:rPr>
      </w:pPr>
      <w:r w:rsidRPr="00373557">
        <w:rPr>
          <w:bCs/>
          <w:sz w:val="28"/>
          <w:szCs w:val="28"/>
        </w:rPr>
        <w:t>1.3. Решение о предоставлении бюджетных инвестиций принимается в форме постановления Администрации Дубровского сельсовета Алейского района.</w:t>
      </w:r>
    </w:p>
    <w:p w14:paraId="7A261D14" w14:textId="77777777" w:rsidR="00DF5EFC" w:rsidRPr="00373557" w:rsidRDefault="00DF5EFC" w:rsidP="009423E4">
      <w:pPr>
        <w:ind w:firstLine="709"/>
        <w:jc w:val="both"/>
        <w:rPr>
          <w:bCs/>
          <w:sz w:val="28"/>
          <w:szCs w:val="28"/>
        </w:rPr>
      </w:pPr>
      <w:r w:rsidRPr="00373557">
        <w:rPr>
          <w:bCs/>
          <w:sz w:val="28"/>
          <w:szCs w:val="28"/>
        </w:rPr>
        <w:t>1.4.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14:paraId="23367AE8" w14:textId="77777777" w:rsidR="00DF5EFC" w:rsidRPr="00373557" w:rsidRDefault="00DF5EFC" w:rsidP="009423E4">
      <w:pPr>
        <w:ind w:firstLine="709"/>
        <w:jc w:val="both"/>
        <w:rPr>
          <w:bCs/>
          <w:sz w:val="28"/>
          <w:szCs w:val="28"/>
        </w:rPr>
      </w:pPr>
      <w:r w:rsidRPr="00373557">
        <w:rPr>
          <w:bCs/>
          <w:sz w:val="28"/>
          <w:szCs w:val="28"/>
        </w:rPr>
        <w:t>1) приоритетов и целей, определенных в среднесрочных и долгосрочных документах (прогнозах и программах) социально-экономического развития Дубровского сельсовета Алейского района, муниципальных программах Дубровского сельсовета Алейского района, документах территориального планирования Дубровского сельсовета Алейского района;</w:t>
      </w:r>
    </w:p>
    <w:p w14:paraId="7C15ECD2" w14:textId="77777777" w:rsidR="00DF5EFC" w:rsidRPr="00373557" w:rsidRDefault="00DF5EFC" w:rsidP="009423E4">
      <w:pPr>
        <w:ind w:firstLine="709"/>
        <w:jc w:val="both"/>
        <w:rPr>
          <w:bCs/>
          <w:sz w:val="28"/>
          <w:szCs w:val="28"/>
        </w:rPr>
      </w:pPr>
      <w:r w:rsidRPr="00373557">
        <w:rPr>
          <w:bCs/>
          <w:sz w:val="28"/>
          <w:szCs w:val="28"/>
        </w:rPr>
        <w:lastRenderedPageBreak/>
        <w:t>2) поручений и указаний Президента Российской Федерации, поручений Правительства Российской Федерации, поручений губернатора Алтайского края, поручений главы муниципального образования Алейский район, поручений главы Дубровского сельсовета Алейского района Алтайского края;</w:t>
      </w:r>
    </w:p>
    <w:p w14:paraId="702B2C9F" w14:textId="77777777" w:rsidR="00DF5EFC" w:rsidRPr="00373557" w:rsidRDefault="00DF5EFC" w:rsidP="009423E4">
      <w:pPr>
        <w:ind w:firstLine="709"/>
        <w:jc w:val="both"/>
        <w:rPr>
          <w:bCs/>
          <w:sz w:val="28"/>
          <w:szCs w:val="28"/>
        </w:rPr>
      </w:pPr>
      <w:r w:rsidRPr="00373557">
        <w:rPr>
          <w:bCs/>
          <w:sz w:val="28"/>
          <w:szCs w:val="28"/>
        </w:rPr>
        <w:t>3) оценки эффективности использования средств бюджета Дубровского сельсовета Алейского района, направляемых на капитальные вложения;</w:t>
      </w:r>
    </w:p>
    <w:p w14:paraId="435BC52D" w14:textId="77777777" w:rsidR="00DF5EFC" w:rsidRPr="00373557" w:rsidRDefault="00DF5EFC" w:rsidP="009423E4">
      <w:pPr>
        <w:ind w:firstLine="709"/>
        <w:jc w:val="both"/>
        <w:rPr>
          <w:bCs/>
          <w:sz w:val="28"/>
          <w:szCs w:val="28"/>
        </w:rPr>
      </w:pPr>
      <w:r w:rsidRPr="00373557">
        <w:rPr>
          <w:bCs/>
          <w:sz w:val="28"/>
          <w:szCs w:val="28"/>
        </w:rPr>
        <w:t>4) оценки влияния создания объекта капитального строительства на комплексное развитие территории Дубровского сельсовета Алейского района;</w:t>
      </w:r>
    </w:p>
    <w:p w14:paraId="32A81B1A" w14:textId="77777777" w:rsidR="00DF5EFC" w:rsidRPr="00373557" w:rsidRDefault="00DF5EFC" w:rsidP="009423E4">
      <w:pPr>
        <w:ind w:firstLine="709"/>
        <w:jc w:val="both"/>
        <w:rPr>
          <w:bCs/>
          <w:sz w:val="28"/>
          <w:szCs w:val="28"/>
        </w:rPr>
      </w:pPr>
      <w:r w:rsidRPr="00373557">
        <w:rPr>
          <w:bCs/>
          <w:sz w:val="28"/>
          <w:szCs w:val="28"/>
        </w:rPr>
        <w:t>5)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14:paraId="7624806B" w14:textId="77777777" w:rsidR="00DF5EFC" w:rsidRPr="00373557" w:rsidRDefault="00DF5EFC" w:rsidP="009423E4">
      <w:pPr>
        <w:ind w:firstLine="709"/>
        <w:jc w:val="both"/>
        <w:rPr>
          <w:bCs/>
          <w:sz w:val="28"/>
          <w:szCs w:val="28"/>
        </w:rPr>
      </w:pPr>
      <w:r w:rsidRPr="00373557">
        <w:rPr>
          <w:bCs/>
          <w:sz w:val="28"/>
          <w:szCs w:val="28"/>
        </w:rPr>
        <w:t>1.5.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14:paraId="715F901D" w14:textId="77777777" w:rsidR="00DF5EFC" w:rsidRPr="00373557" w:rsidRDefault="00DF5EFC" w:rsidP="009423E4">
      <w:pPr>
        <w:ind w:firstLine="709"/>
        <w:jc w:val="both"/>
        <w:rPr>
          <w:bCs/>
          <w:sz w:val="28"/>
          <w:szCs w:val="28"/>
        </w:rPr>
      </w:pPr>
      <w:r w:rsidRPr="00373557">
        <w:rPr>
          <w:bCs/>
          <w:sz w:val="28"/>
          <w:szCs w:val="28"/>
        </w:rPr>
        <w:t>1)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14:paraId="7A28A37D" w14:textId="77777777" w:rsidR="00DF5EFC" w:rsidRPr="00373557" w:rsidRDefault="00DF5EFC" w:rsidP="009423E4">
      <w:pPr>
        <w:ind w:firstLine="709"/>
        <w:jc w:val="both"/>
        <w:rPr>
          <w:bCs/>
          <w:sz w:val="28"/>
          <w:szCs w:val="28"/>
        </w:rPr>
      </w:pPr>
      <w:r w:rsidRPr="00373557">
        <w:rPr>
          <w:bCs/>
          <w:sz w:val="28"/>
          <w:szCs w:val="28"/>
        </w:rPr>
        <w:t>2) приобретение земельных участков под строительство;</w:t>
      </w:r>
    </w:p>
    <w:p w14:paraId="0414F577" w14:textId="77777777" w:rsidR="00DF5EFC" w:rsidRPr="00373557" w:rsidRDefault="00DF5EFC" w:rsidP="00666EE3">
      <w:pPr>
        <w:ind w:firstLine="709"/>
        <w:jc w:val="both"/>
        <w:rPr>
          <w:bCs/>
          <w:sz w:val="28"/>
          <w:szCs w:val="28"/>
        </w:rPr>
      </w:pPr>
      <w:r w:rsidRPr="00373557">
        <w:rPr>
          <w:bCs/>
          <w:sz w:val="28"/>
          <w:szCs w:val="28"/>
        </w:rPr>
        <w:t>3)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14:paraId="33197DDE" w14:textId="77777777" w:rsidR="00DF5EFC" w:rsidRPr="00373557" w:rsidRDefault="00DF5EFC" w:rsidP="00666EE3">
      <w:pPr>
        <w:ind w:firstLine="709"/>
        <w:jc w:val="both"/>
        <w:rPr>
          <w:bCs/>
          <w:sz w:val="28"/>
          <w:szCs w:val="28"/>
        </w:rPr>
      </w:pPr>
      <w:r w:rsidRPr="00373557">
        <w:rPr>
          <w:bCs/>
          <w:sz w:val="28"/>
          <w:szCs w:val="28"/>
        </w:rPr>
        <w:t>4)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14:paraId="73FE8ADB" w14:textId="77777777" w:rsidR="00DF5EFC" w:rsidRPr="00373557" w:rsidRDefault="00DF5EFC" w:rsidP="00666EE3">
      <w:pPr>
        <w:ind w:firstLine="709"/>
        <w:jc w:val="both"/>
        <w:rPr>
          <w:bCs/>
          <w:sz w:val="28"/>
          <w:szCs w:val="28"/>
        </w:rPr>
      </w:pPr>
      <w:r w:rsidRPr="00373557">
        <w:rPr>
          <w:bCs/>
          <w:sz w:val="28"/>
          <w:szCs w:val="28"/>
        </w:rPr>
        <w:t>5) 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Дубровского сельсовета Алейского района;</w:t>
      </w:r>
    </w:p>
    <w:p w14:paraId="0721F244" w14:textId="77777777" w:rsidR="00DF5EFC" w:rsidRPr="00373557" w:rsidRDefault="00DF5EFC" w:rsidP="00666EE3">
      <w:pPr>
        <w:ind w:firstLine="709"/>
        <w:jc w:val="both"/>
        <w:rPr>
          <w:bCs/>
          <w:sz w:val="28"/>
          <w:szCs w:val="28"/>
        </w:rPr>
      </w:pPr>
      <w:r w:rsidRPr="00373557">
        <w:rPr>
          <w:bCs/>
          <w:sz w:val="28"/>
          <w:szCs w:val="28"/>
        </w:rPr>
        <w:t>6) проведение аудита проектной документации в случаях, установленных законодательством Российской Федерации.</w:t>
      </w:r>
    </w:p>
    <w:p w14:paraId="3C57D42C" w14:textId="77777777" w:rsidR="00DF5EFC" w:rsidRPr="00373557" w:rsidRDefault="00DF5EFC" w:rsidP="00666EE3">
      <w:pPr>
        <w:jc w:val="both"/>
        <w:rPr>
          <w:bCs/>
          <w:sz w:val="28"/>
          <w:szCs w:val="28"/>
        </w:rPr>
      </w:pPr>
    </w:p>
    <w:p w14:paraId="1073820A" w14:textId="77777777" w:rsidR="00DF5EFC" w:rsidRPr="00373557" w:rsidRDefault="00DF5EFC" w:rsidP="00666EE3">
      <w:pPr>
        <w:jc w:val="center"/>
        <w:rPr>
          <w:bCs/>
          <w:sz w:val="28"/>
          <w:szCs w:val="28"/>
        </w:rPr>
      </w:pPr>
      <w:r w:rsidRPr="00373557">
        <w:rPr>
          <w:bCs/>
          <w:sz w:val="28"/>
          <w:szCs w:val="28"/>
        </w:rPr>
        <w:t>2. ПОДГОТОВКА ПРОЕКТА РЕШЕНИЯ</w:t>
      </w:r>
    </w:p>
    <w:p w14:paraId="3A507C3F" w14:textId="77777777" w:rsidR="00DF5EFC" w:rsidRPr="00373557" w:rsidRDefault="00DF5EFC" w:rsidP="00666EE3">
      <w:pPr>
        <w:jc w:val="both"/>
        <w:rPr>
          <w:bCs/>
          <w:sz w:val="28"/>
          <w:szCs w:val="28"/>
        </w:rPr>
      </w:pPr>
    </w:p>
    <w:p w14:paraId="3CBB42B8" w14:textId="77777777" w:rsidR="00DF5EFC" w:rsidRPr="00373557" w:rsidRDefault="00DF5EFC" w:rsidP="00666EE3">
      <w:pPr>
        <w:ind w:firstLine="709"/>
        <w:jc w:val="both"/>
        <w:rPr>
          <w:bCs/>
          <w:sz w:val="28"/>
          <w:szCs w:val="28"/>
        </w:rPr>
      </w:pPr>
      <w:r w:rsidRPr="00373557">
        <w:rPr>
          <w:bCs/>
          <w:sz w:val="28"/>
          <w:szCs w:val="28"/>
        </w:rPr>
        <w:t>2.1. Главный распорядитель подготавливает проект решения в форме проекта постановления Администрации Дубровского сельсовета Алейского района.</w:t>
      </w:r>
    </w:p>
    <w:p w14:paraId="76FB71C5" w14:textId="77777777" w:rsidR="00DF5EFC" w:rsidRPr="00373557" w:rsidRDefault="00DF5EFC" w:rsidP="00666EE3">
      <w:pPr>
        <w:ind w:firstLine="709"/>
        <w:jc w:val="both"/>
        <w:rPr>
          <w:bCs/>
          <w:sz w:val="28"/>
          <w:szCs w:val="28"/>
        </w:rPr>
      </w:pPr>
      <w:r w:rsidRPr="00373557">
        <w:rPr>
          <w:bCs/>
          <w:sz w:val="28"/>
          <w:szCs w:val="28"/>
        </w:rPr>
        <w:t xml:space="preserve">2.2. В проект решения включается объект капитального строительства и (или) объект недвижимого имущества, инвестиционные проекты, в отношении которых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Дубровского сельсовета Алейского района, направляемых на капитальные вложения, проведенной главным распорядителем в порядке, установленном муниципальным правовым актом Администрации Дубровского сельсовета Алейского района о проведении </w:t>
      </w:r>
      <w:r w:rsidRPr="00373557">
        <w:rPr>
          <w:bCs/>
          <w:sz w:val="28"/>
          <w:szCs w:val="28"/>
        </w:rPr>
        <w:lastRenderedPageBreak/>
        <w:t>проверки инвестиционных проектов на предмет эффективности использования средств бюджета Дубровского сельсовета Алейского района, направляемых на капитальные вложения, а также документам территориального планирования Дубровского сельсовета Алейского района, в случае если объект капитального строительства и (или) объект недвижимого имущества являются объектами, подлежащими отражению в этих документах.</w:t>
      </w:r>
    </w:p>
    <w:p w14:paraId="2748861C" w14:textId="77777777" w:rsidR="00DF5EFC" w:rsidRPr="00373557" w:rsidRDefault="00DF5EFC" w:rsidP="00D7727C">
      <w:pPr>
        <w:ind w:firstLine="709"/>
        <w:jc w:val="both"/>
        <w:rPr>
          <w:bCs/>
          <w:sz w:val="28"/>
          <w:szCs w:val="28"/>
        </w:rPr>
      </w:pPr>
      <w:r w:rsidRPr="00373557">
        <w:rPr>
          <w:bCs/>
          <w:sz w:val="28"/>
          <w:szCs w:val="28"/>
        </w:rPr>
        <w:t>Проектом решения могут предусматриваться несколько объектов капитального строительства или объектов недвижимого имущества одного юридического лица, относящихся к одному мероприятию муниципальной программы Дубровского сельсовета Алейского района или одной сфере деятельности главного распорядителя.</w:t>
      </w:r>
    </w:p>
    <w:p w14:paraId="244D973F" w14:textId="77777777" w:rsidR="00DF5EFC" w:rsidRPr="00373557" w:rsidRDefault="00DF5EFC" w:rsidP="00D7727C">
      <w:pPr>
        <w:ind w:firstLine="709"/>
        <w:jc w:val="both"/>
        <w:rPr>
          <w:bCs/>
          <w:sz w:val="28"/>
          <w:szCs w:val="28"/>
        </w:rPr>
      </w:pPr>
      <w:r w:rsidRPr="00373557">
        <w:rPr>
          <w:bCs/>
          <w:sz w:val="28"/>
          <w:szCs w:val="28"/>
        </w:rPr>
        <w:t>2.3. Проект решения содержит в отношении каждого объекта капитального строительства и (или) объекта недвижимого имущества следующую информацию:</w:t>
      </w:r>
    </w:p>
    <w:p w14:paraId="4FB012C5" w14:textId="77777777" w:rsidR="00DF5EFC" w:rsidRPr="00373557" w:rsidRDefault="00DF5EFC" w:rsidP="00D7727C">
      <w:pPr>
        <w:ind w:firstLine="709"/>
        <w:jc w:val="both"/>
        <w:rPr>
          <w:bCs/>
          <w:sz w:val="28"/>
          <w:szCs w:val="28"/>
        </w:rPr>
      </w:pPr>
      <w:r w:rsidRPr="00373557">
        <w:rPr>
          <w:bCs/>
          <w:sz w:val="28"/>
          <w:szCs w:val="28"/>
        </w:rPr>
        <w:t>1)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
    <w:p w14:paraId="30CCE2F6" w14:textId="77777777" w:rsidR="00DF5EFC" w:rsidRPr="00373557" w:rsidRDefault="00DF5EFC" w:rsidP="00D7727C">
      <w:pPr>
        <w:ind w:firstLine="709"/>
        <w:jc w:val="both"/>
        <w:rPr>
          <w:bCs/>
          <w:sz w:val="28"/>
          <w:szCs w:val="28"/>
        </w:rPr>
      </w:pPr>
      <w:r w:rsidRPr="00373557">
        <w:rPr>
          <w:bCs/>
          <w:sz w:val="28"/>
          <w:szCs w:val="28"/>
        </w:rPr>
        <w:t>2)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14:paraId="3F2BD793" w14:textId="77777777" w:rsidR="00DF5EFC" w:rsidRPr="00373557" w:rsidRDefault="00DF5EFC" w:rsidP="00D7727C">
      <w:pPr>
        <w:ind w:firstLine="709"/>
        <w:jc w:val="both"/>
        <w:rPr>
          <w:bCs/>
          <w:sz w:val="28"/>
          <w:szCs w:val="28"/>
        </w:rPr>
      </w:pPr>
      <w:r w:rsidRPr="00373557">
        <w:rPr>
          <w:bCs/>
          <w:sz w:val="28"/>
          <w:szCs w:val="28"/>
        </w:rPr>
        <w:t>3) определение главного распорядителя;</w:t>
      </w:r>
    </w:p>
    <w:p w14:paraId="0FFA04F0" w14:textId="77777777" w:rsidR="00DF5EFC" w:rsidRPr="00373557" w:rsidRDefault="00DF5EFC" w:rsidP="00D7727C">
      <w:pPr>
        <w:ind w:firstLine="709"/>
        <w:jc w:val="both"/>
        <w:rPr>
          <w:bCs/>
          <w:sz w:val="28"/>
          <w:szCs w:val="28"/>
        </w:rPr>
      </w:pPr>
      <w:r w:rsidRPr="00373557">
        <w:rPr>
          <w:bCs/>
          <w:sz w:val="28"/>
          <w:szCs w:val="28"/>
        </w:rPr>
        <w:t>4) определение застройщика или заказчика (заказчика-застройщика);</w:t>
      </w:r>
    </w:p>
    <w:p w14:paraId="059C1933" w14:textId="77777777" w:rsidR="00DF5EFC" w:rsidRPr="00373557" w:rsidRDefault="00DF5EFC" w:rsidP="00D7727C">
      <w:pPr>
        <w:ind w:firstLine="709"/>
        <w:jc w:val="both"/>
        <w:rPr>
          <w:bCs/>
          <w:sz w:val="28"/>
          <w:szCs w:val="28"/>
        </w:rPr>
      </w:pPr>
      <w:r w:rsidRPr="00373557">
        <w:rPr>
          <w:bCs/>
          <w:sz w:val="28"/>
          <w:szCs w:val="28"/>
        </w:rPr>
        <w:t>5) мощность (прирост мощности) объекта капитального строительства, подлежащая вводу в эксплуатацию, мощность объекта недвижимого имущества;</w:t>
      </w:r>
    </w:p>
    <w:p w14:paraId="507F5ADF" w14:textId="77777777" w:rsidR="00DF5EFC" w:rsidRPr="00373557" w:rsidRDefault="00DF5EFC" w:rsidP="00D7727C">
      <w:pPr>
        <w:ind w:firstLine="709"/>
        <w:jc w:val="both"/>
        <w:rPr>
          <w:bCs/>
          <w:sz w:val="28"/>
          <w:szCs w:val="28"/>
        </w:rPr>
      </w:pPr>
      <w:r w:rsidRPr="00373557">
        <w:rPr>
          <w:bCs/>
          <w:sz w:val="28"/>
          <w:szCs w:val="28"/>
        </w:rPr>
        <w:t>6) срок ввода в эксплуатацию объекта капитального строительства и (или) приобретения объекта недвижимости;</w:t>
      </w:r>
    </w:p>
    <w:p w14:paraId="40CDF055" w14:textId="77777777" w:rsidR="00DF5EFC" w:rsidRPr="00373557" w:rsidRDefault="00DF5EFC" w:rsidP="00D7727C">
      <w:pPr>
        <w:ind w:firstLine="709"/>
        <w:jc w:val="both"/>
        <w:rPr>
          <w:bCs/>
          <w:sz w:val="28"/>
          <w:szCs w:val="28"/>
        </w:rPr>
      </w:pPr>
      <w:r w:rsidRPr="00373557">
        <w:rPr>
          <w:bCs/>
          <w:sz w:val="28"/>
          <w:szCs w:val="28"/>
        </w:rPr>
        <w:t>7)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14:paraId="3789C61F" w14:textId="77777777" w:rsidR="00DF5EFC" w:rsidRPr="00373557" w:rsidRDefault="00DF5EFC" w:rsidP="00D7727C">
      <w:pPr>
        <w:ind w:firstLine="709"/>
        <w:jc w:val="both"/>
        <w:rPr>
          <w:bCs/>
          <w:sz w:val="28"/>
          <w:szCs w:val="28"/>
        </w:rPr>
      </w:pPr>
      <w:r w:rsidRPr="00373557">
        <w:rPr>
          <w:bCs/>
          <w:sz w:val="28"/>
          <w:szCs w:val="28"/>
        </w:rPr>
        <w:t>8)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14:paraId="3B82538D" w14:textId="77777777" w:rsidR="00DF5EFC" w:rsidRPr="00373557" w:rsidRDefault="00DF5EFC" w:rsidP="00D7727C">
      <w:pPr>
        <w:ind w:firstLine="709"/>
        <w:jc w:val="both"/>
        <w:rPr>
          <w:bCs/>
          <w:sz w:val="28"/>
          <w:szCs w:val="28"/>
        </w:rPr>
      </w:pPr>
      <w:r w:rsidRPr="00373557">
        <w:rPr>
          <w:bCs/>
          <w:sz w:val="28"/>
          <w:szCs w:val="28"/>
        </w:rPr>
        <w:t>9)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14:paraId="11CC1C38" w14:textId="77777777" w:rsidR="00DF5EFC" w:rsidRPr="00373557" w:rsidRDefault="00DF5EFC" w:rsidP="00D7727C">
      <w:pPr>
        <w:ind w:firstLine="709"/>
        <w:jc w:val="both"/>
        <w:rPr>
          <w:bCs/>
          <w:sz w:val="28"/>
          <w:szCs w:val="28"/>
        </w:rPr>
      </w:pPr>
      <w:r w:rsidRPr="00373557">
        <w:rPr>
          <w:bCs/>
          <w:sz w:val="28"/>
          <w:szCs w:val="28"/>
        </w:rPr>
        <w:lastRenderedPageBreak/>
        <w:t>2.4.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14:paraId="5E635B92" w14:textId="77777777" w:rsidR="00DF5EFC" w:rsidRPr="00373557" w:rsidRDefault="00DF5EFC" w:rsidP="004A5235">
      <w:pPr>
        <w:ind w:firstLine="709"/>
        <w:jc w:val="both"/>
        <w:rPr>
          <w:bCs/>
          <w:sz w:val="28"/>
          <w:szCs w:val="28"/>
        </w:rPr>
      </w:pPr>
      <w:r w:rsidRPr="00373557">
        <w:rPr>
          <w:bCs/>
          <w:sz w:val="28"/>
          <w:szCs w:val="28"/>
        </w:rPr>
        <w:t>В случае реализации инвестиционного проекта в рамках мероприятия муниципальной программы Дубровского сельсовета Алейского района предельный объем бюджетных инвестиций, предоставляемых на реализацию такого инвестиционного проекта, не должен превышать объем бюджетных ассигнований на реализацию соответствующего мероприятия этой муниципальной программы.</w:t>
      </w:r>
    </w:p>
    <w:p w14:paraId="24BCD7F7" w14:textId="77777777" w:rsidR="00DF5EFC" w:rsidRPr="00373557" w:rsidRDefault="00DF5EFC" w:rsidP="003506B7">
      <w:pPr>
        <w:ind w:firstLine="709"/>
        <w:jc w:val="both"/>
        <w:rPr>
          <w:bCs/>
          <w:sz w:val="28"/>
          <w:szCs w:val="28"/>
        </w:rPr>
      </w:pPr>
      <w:r w:rsidRPr="00373557">
        <w:rPr>
          <w:bCs/>
          <w:sz w:val="28"/>
          <w:szCs w:val="28"/>
        </w:rPr>
        <w:t>2.5. Финансовый орган Администрации Дубровского сельсовета Алейского  района (далее – финансовый орган) осуществляет подготовку пояснительной записки и финансово-экономического обоснования к проекту решения, а также проводит оценку обоснованности и эффективности использования средств бюджета поселения, направляемых на капитальные вложения, в соответствии с муниципальным правовым актом Администрации Дубровского сельсовета Алейского района о проведении проверки инвестиционных проектов на предмет эффективности использования средств бюджета Дубровского сельсовета Алейского района, направляемых на капитальные вложения.</w:t>
      </w:r>
    </w:p>
    <w:p w14:paraId="7BB5F618" w14:textId="77777777" w:rsidR="00DF5EFC" w:rsidRPr="00373557" w:rsidRDefault="00DF5EFC" w:rsidP="003506B7">
      <w:pPr>
        <w:ind w:firstLine="709"/>
        <w:jc w:val="both"/>
        <w:rPr>
          <w:bCs/>
          <w:sz w:val="28"/>
          <w:szCs w:val="28"/>
        </w:rPr>
      </w:pPr>
      <w:r w:rsidRPr="00373557">
        <w:rPr>
          <w:bCs/>
          <w:sz w:val="28"/>
          <w:szCs w:val="28"/>
        </w:rPr>
        <w:t>2.6. Финансовый орган направляет проект решения с пояснительной запиской, финансово-экономическим обоснованием и заключением об эффективности использования средств местного бюджета, направляемых на капитальные вложения, в отношении объекта капитального строительства и (или) объекта недвижимого имущества, включенных в проект решения, главе Дубровского сельсовета Алейского района на утверждение не позднее, чем за два месяца до определенной в установленном порядке даты начала рассмотрения проектировок бюджета Дубровского сельсовета Алейского района на очередной финансовый год и плановый период.</w:t>
      </w:r>
    </w:p>
    <w:p w14:paraId="0EAEEEFB" w14:textId="77777777" w:rsidR="00DF5EFC" w:rsidRPr="00373557" w:rsidRDefault="00DF5EFC" w:rsidP="003506B7">
      <w:pPr>
        <w:ind w:firstLine="709"/>
        <w:jc w:val="both"/>
        <w:rPr>
          <w:bCs/>
          <w:sz w:val="28"/>
          <w:szCs w:val="28"/>
        </w:rPr>
      </w:pPr>
      <w:r w:rsidRPr="00373557">
        <w:rPr>
          <w:bCs/>
          <w:sz w:val="28"/>
          <w:szCs w:val="28"/>
        </w:rPr>
        <w:t>2.7. Одновременно с документами, указанными в пункте 2.6 настоящего Порядка, главе Дубровского сельсовета Алейского района по каждому объекту капитального строительства также направляются документы, материалы и исходные данные, необходимые для расчета интегральной оценки, указанной в пункте 2.2 настоящего Порядка, и результаты такой интегральной оценки. Кроме того, представляются следующие документы:</w:t>
      </w:r>
    </w:p>
    <w:p w14:paraId="6812DB30" w14:textId="77777777" w:rsidR="00DF5EFC" w:rsidRPr="00373557" w:rsidRDefault="00DF5EFC" w:rsidP="003506B7">
      <w:pPr>
        <w:ind w:firstLine="709"/>
        <w:jc w:val="both"/>
        <w:rPr>
          <w:bCs/>
          <w:sz w:val="28"/>
          <w:szCs w:val="28"/>
        </w:rPr>
      </w:pPr>
      <w:r w:rsidRPr="00373557">
        <w:rPr>
          <w:bCs/>
          <w:sz w:val="28"/>
          <w:szCs w:val="28"/>
        </w:rPr>
        <w:t>1) копии годовой бухгалтерской (финансовой) отчетности юридического лица, состоящей из бухгалтерского баланса, отчета о финансовых результатах и приложений к ним, за последние 2 года;</w:t>
      </w:r>
    </w:p>
    <w:p w14:paraId="366FAFA2" w14:textId="77777777" w:rsidR="00DF5EFC" w:rsidRPr="00373557" w:rsidRDefault="00DF5EFC" w:rsidP="003506B7">
      <w:pPr>
        <w:ind w:firstLine="709"/>
        <w:jc w:val="both"/>
        <w:rPr>
          <w:bCs/>
          <w:sz w:val="28"/>
          <w:szCs w:val="28"/>
        </w:rPr>
      </w:pPr>
      <w:r w:rsidRPr="00373557">
        <w:rPr>
          <w:bCs/>
          <w:sz w:val="28"/>
          <w:szCs w:val="28"/>
        </w:rPr>
        <w:t>2) решение общего собрания акционеров юридического лица о выплате дивидендов по акциям всех категорий (типов) за последние 2 года;</w:t>
      </w:r>
    </w:p>
    <w:p w14:paraId="75B1A29B" w14:textId="77777777" w:rsidR="00DF5EFC" w:rsidRPr="00373557" w:rsidRDefault="00DF5EFC" w:rsidP="003506B7">
      <w:pPr>
        <w:ind w:firstLine="709"/>
        <w:jc w:val="both"/>
        <w:rPr>
          <w:bCs/>
          <w:sz w:val="28"/>
          <w:szCs w:val="28"/>
        </w:rPr>
      </w:pPr>
      <w:r w:rsidRPr="00373557">
        <w:rPr>
          <w:bCs/>
          <w:sz w:val="28"/>
          <w:szCs w:val="28"/>
        </w:rPr>
        <w:t xml:space="preserve">3) решение уполномоченного органа юридического лица о финансировании объекта капитального строительства и (или) объекта </w:t>
      </w:r>
      <w:r w:rsidRPr="00373557">
        <w:rPr>
          <w:bCs/>
          <w:sz w:val="28"/>
          <w:szCs w:val="28"/>
        </w:rPr>
        <w:lastRenderedPageBreak/>
        <w:t>недвижимого имущества в объеме, предусмотренном в подпункте 3 пункта 2.3 настоящего Порядка.</w:t>
      </w:r>
    </w:p>
    <w:p w14:paraId="3AB7FC76" w14:textId="77777777" w:rsidR="00DF5EFC" w:rsidRPr="00373557" w:rsidRDefault="00DF5EFC" w:rsidP="003506B7">
      <w:pPr>
        <w:ind w:firstLine="709"/>
        <w:jc w:val="both"/>
        <w:rPr>
          <w:bCs/>
          <w:sz w:val="28"/>
          <w:szCs w:val="28"/>
        </w:rPr>
      </w:pPr>
      <w:r w:rsidRPr="00373557">
        <w:rPr>
          <w:bCs/>
          <w:sz w:val="28"/>
          <w:szCs w:val="28"/>
        </w:rPr>
        <w:t>2.8. Обязательным условием утверждения проекта решения главой Дубровского сельсовета Алейского района является положительное заключение финансового органа об эффективности использования средств бюджета Дубровского сельсовета Алейского района, направляемых на капитальные вложения, в отношении объекта капитального строительства и (или) объекта недвижимого имущества, включенных в проект решения.</w:t>
      </w:r>
    </w:p>
    <w:p w14:paraId="3F5D00ED" w14:textId="77777777" w:rsidR="00DF5EFC" w:rsidRPr="00373557" w:rsidRDefault="00DF5EFC" w:rsidP="003506B7">
      <w:pPr>
        <w:ind w:firstLine="709"/>
        <w:jc w:val="both"/>
        <w:rPr>
          <w:bCs/>
          <w:sz w:val="28"/>
          <w:szCs w:val="28"/>
        </w:rPr>
      </w:pPr>
      <w:r w:rsidRPr="00373557">
        <w:rPr>
          <w:bCs/>
          <w:sz w:val="28"/>
          <w:szCs w:val="28"/>
        </w:rPr>
        <w:t>2.9. Внесение изменений в решение осуществляется в соответствии с настоящим Порядком.</w:t>
      </w:r>
    </w:p>
    <w:p w14:paraId="6DF95791" w14:textId="77777777" w:rsidR="00DF5EFC" w:rsidRPr="00373557" w:rsidRDefault="00DF5EFC" w:rsidP="003506B7">
      <w:pPr>
        <w:ind w:firstLine="709"/>
        <w:jc w:val="both"/>
        <w:rPr>
          <w:bCs/>
          <w:sz w:val="28"/>
          <w:szCs w:val="28"/>
        </w:rPr>
      </w:pPr>
      <w:r w:rsidRPr="00373557">
        <w:rPr>
          <w:bCs/>
          <w:sz w:val="28"/>
          <w:szCs w:val="28"/>
        </w:rPr>
        <w:t>2.10. Одновременно с проектом решения главным распорядителем подготавливается проект договора о предоставлении бюджетных инвестиций.</w:t>
      </w:r>
    </w:p>
    <w:p w14:paraId="11A13CDB" w14:textId="77777777" w:rsidR="00DF5EFC" w:rsidRPr="00373557" w:rsidRDefault="00DF5EFC" w:rsidP="003F40AC">
      <w:pPr>
        <w:ind w:firstLine="709"/>
        <w:jc w:val="both"/>
        <w:rPr>
          <w:bCs/>
          <w:sz w:val="28"/>
          <w:szCs w:val="28"/>
        </w:rPr>
      </w:pPr>
      <w:r w:rsidRPr="00373557">
        <w:rPr>
          <w:bCs/>
          <w:sz w:val="28"/>
          <w:szCs w:val="28"/>
        </w:rPr>
        <w:t>2.11. Предоставление юридическому лицу бюджетных инвестиций влечет возникновение права муниципальной собственности на эквивалентную часть уставных (складочных) капиталов юридического лица,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
    <w:p w14:paraId="71A855AD" w14:textId="77777777" w:rsidR="00DF5EFC" w:rsidRPr="00373557" w:rsidRDefault="00DF5EFC" w:rsidP="003F40AC">
      <w:pPr>
        <w:ind w:firstLine="709"/>
        <w:jc w:val="both"/>
        <w:rPr>
          <w:bCs/>
          <w:sz w:val="28"/>
          <w:szCs w:val="28"/>
        </w:rPr>
      </w:pPr>
      <w:r w:rsidRPr="00373557">
        <w:rPr>
          <w:bCs/>
          <w:sz w:val="28"/>
          <w:szCs w:val="28"/>
        </w:rPr>
        <w:t>2.12. Договор оформляется Администрацией Дубровского сельсовета Алейского района в течение трех месяцев после дня вступления в силу решения о бюджете Дубровского сельсовета Алейского района на соответствующий финансовый год.</w:t>
      </w:r>
    </w:p>
    <w:p w14:paraId="61EBCFEC" w14:textId="77777777" w:rsidR="00DF5EFC" w:rsidRPr="00373557" w:rsidRDefault="00DF5EFC" w:rsidP="003F40AC">
      <w:pPr>
        <w:ind w:firstLine="709"/>
        <w:jc w:val="both"/>
        <w:rPr>
          <w:bCs/>
          <w:sz w:val="28"/>
          <w:szCs w:val="28"/>
        </w:rPr>
      </w:pPr>
      <w:r w:rsidRPr="00373557">
        <w:rPr>
          <w:bCs/>
          <w:sz w:val="28"/>
          <w:szCs w:val="28"/>
        </w:rPr>
        <w:t>2.13. Отсутствие оформленных в установленном порядке договоров служит основанием для непредставления бюджетных инвестиций.</w:t>
      </w:r>
    </w:p>
    <w:p w14:paraId="2E94772A" w14:textId="77777777" w:rsidR="00DF5EFC" w:rsidRPr="00373557" w:rsidRDefault="00DF5EFC" w:rsidP="009E329A">
      <w:pPr>
        <w:jc w:val="both"/>
        <w:rPr>
          <w:bCs/>
          <w:sz w:val="28"/>
          <w:szCs w:val="28"/>
        </w:rPr>
      </w:pPr>
    </w:p>
    <w:p w14:paraId="10AC455A" w14:textId="77777777" w:rsidR="00DF5EFC" w:rsidRPr="00373557" w:rsidRDefault="00DF5EFC" w:rsidP="00D8338A">
      <w:pPr>
        <w:jc w:val="both"/>
        <w:rPr>
          <w:sz w:val="28"/>
          <w:szCs w:val="28"/>
        </w:rPr>
      </w:pPr>
    </w:p>
    <w:p w14:paraId="3BED3EEC" w14:textId="77777777" w:rsidR="00DF5EFC" w:rsidRPr="00373557" w:rsidRDefault="00DF5EFC" w:rsidP="0009712B">
      <w:pPr>
        <w:rPr>
          <w:sz w:val="28"/>
          <w:szCs w:val="28"/>
        </w:rPr>
      </w:pPr>
    </w:p>
    <w:p w14:paraId="1793CA8A" w14:textId="77777777" w:rsidR="00DF5EFC" w:rsidRPr="00373557" w:rsidRDefault="00DF5EFC" w:rsidP="0009712B">
      <w:pPr>
        <w:rPr>
          <w:sz w:val="28"/>
          <w:szCs w:val="28"/>
        </w:rPr>
      </w:pPr>
    </w:p>
    <w:p w14:paraId="1BCDCBB4" w14:textId="77777777" w:rsidR="00DF5EFC" w:rsidRPr="00373557" w:rsidRDefault="00DF5EFC" w:rsidP="0009712B">
      <w:pPr>
        <w:rPr>
          <w:sz w:val="28"/>
          <w:szCs w:val="28"/>
        </w:rPr>
      </w:pPr>
    </w:p>
    <w:p w14:paraId="410C7B60" w14:textId="77777777" w:rsidR="00DF5EFC" w:rsidRPr="00373557" w:rsidRDefault="00DF5EFC" w:rsidP="0009712B">
      <w:pPr>
        <w:rPr>
          <w:sz w:val="28"/>
          <w:szCs w:val="28"/>
        </w:rPr>
      </w:pPr>
    </w:p>
    <w:p w14:paraId="16E5FA8D" w14:textId="77777777" w:rsidR="00DF5EFC" w:rsidRPr="00373557" w:rsidRDefault="00DF5EFC" w:rsidP="0009712B">
      <w:pPr>
        <w:rPr>
          <w:sz w:val="28"/>
          <w:szCs w:val="28"/>
        </w:rPr>
      </w:pPr>
    </w:p>
    <w:p w14:paraId="0FC9C38D" w14:textId="77777777" w:rsidR="00DF5EFC" w:rsidRPr="00373557" w:rsidRDefault="00DF5EFC" w:rsidP="0009712B">
      <w:pPr>
        <w:rPr>
          <w:sz w:val="28"/>
          <w:szCs w:val="28"/>
        </w:rPr>
      </w:pPr>
    </w:p>
    <w:p w14:paraId="4A5FA0E9" w14:textId="77777777" w:rsidR="00DF5EFC" w:rsidRPr="00373557" w:rsidRDefault="00DF5EFC" w:rsidP="0009712B">
      <w:pPr>
        <w:rPr>
          <w:sz w:val="28"/>
          <w:szCs w:val="28"/>
        </w:rPr>
      </w:pPr>
    </w:p>
    <w:p w14:paraId="51ACD652" w14:textId="77777777" w:rsidR="00DF5EFC" w:rsidRPr="00373557" w:rsidRDefault="00DF5EFC" w:rsidP="0009712B">
      <w:pPr>
        <w:rPr>
          <w:sz w:val="28"/>
          <w:szCs w:val="28"/>
        </w:rPr>
      </w:pPr>
    </w:p>
    <w:p w14:paraId="6EA6F329" w14:textId="77777777" w:rsidR="00DF5EFC" w:rsidRPr="00373557" w:rsidRDefault="00DF5EFC" w:rsidP="0009712B">
      <w:pPr>
        <w:rPr>
          <w:sz w:val="28"/>
          <w:szCs w:val="28"/>
        </w:rPr>
      </w:pPr>
    </w:p>
    <w:p w14:paraId="15CB50E7" w14:textId="77777777" w:rsidR="00DF5EFC" w:rsidRPr="00373557" w:rsidRDefault="00DF5EFC" w:rsidP="0009712B">
      <w:pPr>
        <w:rPr>
          <w:sz w:val="28"/>
          <w:szCs w:val="28"/>
        </w:rPr>
      </w:pPr>
    </w:p>
    <w:p w14:paraId="33EB5BB3" w14:textId="77777777" w:rsidR="00DF5EFC" w:rsidRPr="00373557" w:rsidRDefault="00DF5EFC" w:rsidP="0009712B">
      <w:pPr>
        <w:rPr>
          <w:sz w:val="28"/>
          <w:szCs w:val="28"/>
        </w:rPr>
      </w:pPr>
    </w:p>
    <w:p w14:paraId="3C48DEF2" w14:textId="25F210F1" w:rsidR="00DF5EFC" w:rsidRPr="00373557" w:rsidRDefault="00DF5EFC" w:rsidP="00DE6DF9">
      <w:pPr>
        <w:widowControl w:val="0"/>
        <w:rPr>
          <w:sz w:val="28"/>
          <w:szCs w:val="28"/>
        </w:rPr>
      </w:pPr>
    </w:p>
    <w:p w14:paraId="5280B75B" w14:textId="2F06F4AD" w:rsidR="00DE6DF9" w:rsidRPr="00373557" w:rsidRDefault="00DE6DF9" w:rsidP="00DE6DF9">
      <w:pPr>
        <w:widowControl w:val="0"/>
        <w:rPr>
          <w:sz w:val="28"/>
          <w:szCs w:val="28"/>
        </w:rPr>
      </w:pPr>
    </w:p>
    <w:p w14:paraId="1B112B4F" w14:textId="77777777" w:rsidR="00DF5EFC" w:rsidRPr="00373557" w:rsidRDefault="00DF5EFC" w:rsidP="00DE6DF9">
      <w:pPr>
        <w:widowControl w:val="0"/>
        <w:rPr>
          <w:sz w:val="28"/>
          <w:szCs w:val="28"/>
        </w:rPr>
      </w:pPr>
    </w:p>
    <w:p w14:paraId="7E4DCAC0" w14:textId="00992DE2" w:rsidR="00DE6DF9" w:rsidRDefault="00DE6DF9" w:rsidP="00DE6DF9">
      <w:pPr>
        <w:widowControl w:val="0"/>
        <w:ind w:left="4956"/>
        <w:rPr>
          <w:sz w:val="28"/>
          <w:szCs w:val="28"/>
        </w:rPr>
      </w:pPr>
    </w:p>
    <w:p w14:paraId="0F81FA17" w14:textId="086406AC" w:rsidR="00373557" w:rsidRDefault="00373557" w:rsidP="00DE6DF9">
      <w:pPr>
        <w:widowControl w:val="0"/>
        <w:ind w:left="4956"/>
        <w:rPr>
          <w:sz w:val="28"/>
          <w:szCs w:val="28"/>
        </w:rPr>
      </w:pPr>
    </w:p>
    <w:p w14:paraId="0060A9F3" w14:textId="1764869D" w:rsidR="00373557" w:rsidRDefault="00373557" w:rsidP="00DE6DF9">
      <w:pPr>
        <w:widowControl w:val="0"/>
        <w:ind w:left="4956"/>
        <w:rPr>
          <w:sz w:val="28"/>
          <w:szCs w:val="28"/>
        </w:rPr>
      </w:pPr>
    </w:p>
    <w:p w14:paraId="068D0121" w14:textId="6A710F25" w:rsidR="00373557" w:rsidRDefault="00373557" w:rsidP="00DE6DF9">
      <w:pPr>
        <w:widowControl w:val="0"/>
        <w:ind w:left="4956"/>
        <w:rPr>
          <w:sz w:val="28"/>
          <w:szCs w:val="28"/>
        </w:rPr>
      </w:pPr>
    </w:p>
    <w:p w14:paraId="0E5EE304" w14:textId="6937D948" w:rsidR="00373557" w:rsidRDefault="00373557" w:rsidP="00DE6DF9">
      <w:pPr>
        <w:widowControl w:val="0"/>
        <w:ind w:left="4956"/>
        <w:rPr>
          <w:sz w:val="28"/>
          <w:szCs w:val="28"/>
        </w:rPr>
      </w:pPr>
    </w:p>
    <w:p w14:paraId="1E978E47" w14:textId="3739FB95" w:rsidR="00373557" w:rsidRDefault="00373557" w:rsidP="00DE6DF9">
      <w:pPr>
        <w:widowControl w:val="0"/>
        <w:ind w:left="4956"/>
        <w:rPr>
          <w:sz w:val="28"/>
          <w:szCs w:val="28"/>
        </w:rPr>
      </w:pPr>
    </w:p>
    <w:p w14:paraId="46754909" w14:textId="1C7FCA2B" w:rsidR="00373557" w:rsidRDefault="00373557" w:rsidP="00DE6DF9">
      <w:pPr>
        <w:widowControl w:val="0"/>
        <w:ind w:left="4956"/>
        <w:rPr>
          <w:sz w:val="28"/>
          <w:szCs w:val="28"/>
        </w:rPr>
      </w:pPr>
    </w:p>
    <w:p w14:paraId="6D7B9CAC" w14:textId="77777777" w:rsidR="00373557" w:rsidRPr="00373557" w:rsidRDefault="00373557" w:rsidP="00DE6DF9">
      <w:pPr>
        <w:widowControl w:val="0"/>
        <w:ind w:left="4956"/>
        <w:rPr>
          <w:sz w:val="28"/>
          <w:szCs w:val="28"/>
        </w:rPr>
      </w:pPr>
    </w:p>
    <w:p w14:paraId="7CB7487E" w14:textId="504B92DB" w:rsidR="00DF5EFC" w:rsidRPr="00373557" w:rsidRDefault="00DF5EFC" w:rsidP="00DE6DF9">
      <w:pPr>
        <w:widowControl w:val="0"/>
        <w:ind w:left="4956"/>
        <w:rPr>
          <w:sz w:val="28"/>
          <w:szCs w:val="28"/>
        </w:rPr>
      </w:pPr>
      <w:r w:rsidRPr="00373557">
        <w:rPr>
          <w:sz w:val="28"/>
          <w:szCs w:val="28"/>
        </w:rPr>
        <w:t>ПРИЛОЖЕНИЕ № 2</w:t>
      </w:r>
    </w:p>
    <w:p w14:paraId="1E64FEF7" w14:textId="77777777" w:rsidR="00DF5EFC" w:rsidRPr="00373557" w:rsidRDefault="00DF5EFC" w:rsidP="00C44448">
      <w:pPr>
        <w:widowControl w:val="0"/>
        <w:ind w:left="4956"/>
        <w:jc w:val="center"/>
        <w:rPr>
          <w:sz w:val="28"/>
          <w:szCs w:val="28"/>
        </w:rPr>
      </w:pPr>
    </w:p>
    <w:p w14:paraId="23960081" w14:textId="77777777" w:rsidR="00DF5EFC" w:rsidRPr="00373557" w:rsidRDefault="00DF5EFC" w:rsidP="00BC554D">
      <w:pPr>
        <w:widowControl w:val="0"/>
        <w:ind w:left="4956"/>
        <w:rPr>
          <w:sz w:val="28"/>
          <w:szCs w:val="28"/>
        </w:rPr>
      </w:pPr>
      <w:r w:rsidRPr="00373557">
        <w:rPr>
          <w:sz w:val="28"/>
          <w:szCs w:val="28"/>
        </w:rPr>
        <w:t>УТВЕРЖДЕНЫ</w:t>
      </w:r>
    </w:p>
    <w:p w14:paraId="4C9E263C" w14:textId="77777777" w:rsidR="00DF5EFC" w:rsidRPr="00373557" w:rsidRDefault="00DF5EFC" w:rsidP="00BC554D">
      <w:pPr>
        <w:widowControl w:val="0"/>
        <w:ind w:left="4956"/>
        <w:rPr>
          <w:sz w:val="28"/>
          <w:szCs w:val="28"/>
        </w:rPr>
      </w:pPr>
      <w:r w:rsidRPr="00373557">
        <w:rPr>
          <w:sz w:val="28"/>
          <w:szCs w:val="28"/>
        </w:rPr>
        <w:t xml:space="preserve">Постановлением Администрации Дубровского сельсовета </w:t>
      </w:r>
    </w:p>
    <w:p w14:paraId="6A2DAFAD" w14:textId="77777777" w:rsidR="00DF5EFC" w:rsidRPr="00373557" w:rsidRDefault="00DF5EFC" w:rsidP="00BC554D">
      <w:pPr>
        <w:widowControl w:val="0"/>
        <w:ind w:left="4956"/>
        <w:rPr>
          <w:sz w:val="28"/>
          <w:szCs w:val="28"/>
        </w:rPr>
      </w:pPr>
      <w:r w:rsidRPr="00373557">
        <w:rPr>
          <w:sz w:val="28"/>
          <w:szCs w:val="28"/>
        </w:rPr>
        <w:t>Алейского района</w:t>
      </w:r>
    </w:p>
    <w:p w14:paraId="75B95E8E" w14:textId="77777777" w:rsidR="00DF5EFC" w:rsidRPr="00373557" w:rsidRDefault="00DF5EFC" w:rsidP="00BC554D">
      <w:pPr>
        <w:ind w:left="4956"/>
        <w:rPr>
          <w:sz w:val="28"/>
          <w:szCs w:val="28"/>
        </w:rPr>
      </w:pPr>
      <w:r w:rsidRPr="00373557">
        <w:rPr>
          <w:sz w:val="28"/>
          <w:szCs w:val="28"/>
        </w:rPr>
        <w:t>От 03.02.2021 № 4</w:t>
      </w:r>
    </w:p>
    <w:p w14:paraId="636D5E34" w14:textId="77777777" w:rsidR="00DF5EFC" w:rsidRPr="00373557" w:rsidRDefault="00DF5EFC" w:rsidP="0009712B">
      <w:pPr>
        <w:rPr>
          <w:sz w:val="28"/>
          <w:szCs w:val="28"/>
        </w:rPr>
      </w:pPr>
    </w:p>
    <w:p w14:paraId="75C3CB07" w14:textId="77777777" w:rsidR="00DF5EFC" w:rsidRPr="00373557" w:rsidRDefault="00DF5EFC" w:rsidP="0009712B">
      <w:pPr>
        <w:rPr>
          <w:sz w:val="28"/>
          <w:szCs w:val="28"/>
        </w:rPr>
      </w:pPr>
    </w:p>
    <w:p w14:paraId="7350B916" w14:textId="77777777" w:rsidR="00DF5EFC" w:rsidRPr="00373557" w:rsidRDefault="00DF5EFC" w:rsidP="00C44448">
      <w:pPr>
        <w:jc w:val="center"/>
        <w:rPr>
          <w:b/>
          <w:sz w:val="28"/>
          <w:szCs w:val="28"/>
        </w:rPr>
      </w:pPr>
      <w:r w:rsidRPr="00373557">
        <w:rPr>
          <w:b/>
          <w:sz w:val="28"/>
          <w:szCs w:val="28"/>
        </w:rPr>
        <w:t>ТРЕБОВАНИЯ</w:t>
      </w:r>
    </w:p>
    <w:p w14:paraId="7AD97068" w14:textId="77777777" w:rsidR="00DF5EFC" w:rsidRPr="00373557" w:rsidRDefault="00DF5EFC" w:rsidP="00C44448">
      <w:pPr>
        <w:jc w:val="center"/>
        <w:rPr>
          <w:b/>
          <w:sz w:val="28"/>
          <w:szCs w:val="28"/>
        </w:rPr>
      </w:pPr>
      <w:r w:rsidRPr="00373557">
        <w:rPr>
          <w:b/>
          <w:sz w:val="28"/>
          <w:szCs w:val="28"/>
        </w:rPr>
        <w:t>к договорам, заключаемым в связи с предоставлением</w:t>
      </w:r>
    </w:p>
    <w:p w14:paraId="02BA49E2" w14:textId="77777777" w:rsidR="00DF5EFC" w:rsidRPr="00373557" w:rsidRDefault="00DF5EFC" w:rsidP="00C44448">
      <w:pPr>
        <w:jc w:val="center"/>
        <w:rPr>
          <w:b/>
          <w:sz w:val="28"/>
          <w:szCs w:val="28"/>
        </w:rPr>
      </w:pPr>
      <w:r w:rsidRPr="00373557">
        <w:rPr>
          <w:b/>
          <w:sz w:val="28"/>
          <w:szCs w:val="28"/>
        </w:rPr>
        <w:t>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Дубровского сельсовета Алейского района</w:t>
      </w:r>
    </w:p>
    <w:p w14:paraId="3FB11F92" w14:textId="77777777" w:rsidR="00DF5EFC" w:rsidRPr="00373557" w:rsidRDefault="00DF5EFC" w:rsidP="0009712B">
      <w:pPr>
        <w:rPr>
          <w:sz w:val="28"/>
          <w:szCs w:val="28"/>
        </w:rPr>
      </w:pPr>
    </w:p>
    <w:p w14:paraId="0914EDED" w14:textId="77777777" w:rsidR="00DF5EFC" w:rsidRPr="00373557" w:rsidRDefault="00DF5EFC" w:rsidP="003F40AC">
      <w:pPr>
        <w:ind w:firstLine="709"/>
        <w:jc w:val="both"/>
        <w:rPr>
          <w:sz w:val="28"/>
          <w:szCs w:val="28"/>
        </w:rPr>
      </w:pPr>
      <w:r w:rsidRPr="00373557">
        <w:rPr>
          <w:sz w:val="28"/>
          <w:szCs w:val="28"/>
        </w:rPr>
        <w:t>1. В случае предоставления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и (или) на приобретение объектов недвижимого имущества за счет средств бюджета Дубровского сельсовета Алейского района  далее – бюджетные инвестиции одновременно с проектом решения о предоставлении бюджетных инвестиций главным распорядителем средств бюджета Дубровского сельсовета Алейского  района (далее – главный распорядитель) подготавливается проект договора между Администрацией Дубровского сельсовета Алейского  района и юридическим лицом об участии Дубровского сельсовета Алейского района в собственности субъекта инвестиций, который должен содержать следующие положения:</w:t>
      </w:r>
    </w:p>
    <w:p w14:paraId="02F844F7" w14:textId="77777777" w:rsidR="00DF5EFC" w:rsidRPr="00373557" w:rsidRDefault="00DF5EFC" w:rsidP="003F40AC">
      <w:pPr>
        <w:ind w:firstLine="709"/>
        <w:jc w:val="both"/>
        <w:rPr>
          <w:sz w:val="28"/>
          <w:szCs w:val="28"/>
        </w:rPr>
      </w:pPr>
      <w:r w:rsidRPr="00373557">
        <w:rPr>
          <w:sz w:val="28"/>
          <w:szCs w:val="28"/>
        </w:rPr>
        <w:t>1) целевое назначение бюджетных инвестиций и их объем (с распределением по годам);</w:t>
      </w:r>
    </w:p>
    <w:p w14:paraId="097A5D20" w14:textId="77777777" w:rsidR="00DF5EFC" w:rsidRPr="00373557" w:rsidRDefault="00DF5EFC" w:rsidP="003F40AC">
      <w:pPr>
        <w:ind w:firstLine="709"/>
        <w:jc w:val="both"/>
        <w:rPr>
          <w:sz w:val="28"/>
          <w:szCs w:val="28"/>
        </w:rPr>
      </w:pPr>
      <w:r w:rsidRPr="00373557">
        <w:rPr>
          <w:sz w:val="28"/>
          <w:szCs w:val="28"/>
        </w:rPr>
        <w:t>2)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14:paraId="36533A3E" w14:textId="77777777" w:rsidR="00DF5EFC" w:rsidRPr="00373557" w:rsidRDefault="00DF5EFC" w:rsidP="003F40AC">
      <w:pPr>
        <w:ind w:firstLine="709"/>
        <w:jc w:val="both"/>
        <w:rPr>
          <w:sz w:val="28"/>
          <w:szCs w:val="28"/>
        </w:rPr>
      </w:pPr>
      <w:r w:rsidRPr="00373557">
        <w:rPr>
          <w:sz w:val="28"/>
          <w:szCs w:val="28"/>
        </w:rPr>
        <w:t>3) показатели результативности предоставления бюджетных инвестиций (далее – показатели результативности) и их значения;</w:t>
      </w:r>
    </w:p>
    <w:p w14:paraId="31EE2E0A" w14:textId="77777777" w:rsidR="00DF5EFC" w:rsidRPr="00373557" w:rsidRDefault="00DF5EFC" w:rsidP="003F40AC">
      <w:pPr>
        <w:ind w:firstLine="709"/>
        <w:jc w:val="both"/>
        <w:rPr>
          <w:sz w:val="28"/>
          <w:szCs w:val="28"/>
        </w:rPr>
      </w:pPr>
      <w:r w:rsidRPr="00373557">
        <w:rPr>
          <w:sz w:val="28"/>
          <w:szCs w:val="28"/>
        </w:rPr>
        <w:lastRenderedPageBreak/>
        <w:t>4)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14:paraId="1968F1CE" w14:textId="77777777" w:rsidR="00DF5EFC" w:rsidRPr="00373557" w:rsidRDefault="00DF5EFC" w:rsidP="003F40AC">
      <w:pPr>
        <w:ind w:firstLine="709"/>
        <w:jc w:val="both"/>
        <w:rPr>
          <w:sz w:val="28"/>
          <w:szCs w:val="28"/>
        </w:rPr>
      </w:pPr>
      <w:r w:rsidRPr="00373557">
        <w:rPr>
          <w:sz w:val="28"/>
          <w:szCs w:val="28"/>
        </w:rPr>
        <w:t>5)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14:paraId="6A1119D7" w14:textId="77777777" w:rsidR="00DF5EFC" w:rsidRPr="00373557" w:rsidRDefault="00DF5EFC" w:rsidP="003F40AC">
      <w:pPr>
        <w:ind w:firstLine="709"/>
        <w:jc w:val="both"/>
        <w:rPr>
          <w:sz w:val="28"/>
          <w:szCs w:val="28"/>
        </w:rPr>
      </w:pPr>
      <w:r w:rsidRPr="00373557">
        <w:rPr>
          <w:sz w:val="28"/>
          <w:szCs w:val="28"/>
        </w:rPr>
        <w:t>6)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14:paraId="2D193B2D" w14:textId="77777777" w:rsidR="00DF5EFC" w:rsidRPr="00373557" w:rsidRDefault="00DF5EFC" w:rsidP="003F40AC">
      <w:pPr>
        <w:ind w:firstLine="709"/>
        <w:jc w:val="both"/>
        <w:rPr>
          <w:sz w:val="28"/>
          <w:szCs w:val="28"/>
        </w:rPr>
      </w:pPr>
      <w:r w:rsidRPr="00373557">
        <w:rPr>
          <w:sz w:val="28"/>
          <w:szCs w:val="28"/>
        </w:rPr>
        <w:t>7) положения, предусматривающие перечисление бюджетных инвестиций в соответствии с бюджетным законодательством Российской Федерации на счет,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w:t>
      </w:r>
    </w:p>
    <w:p w14:paraId="3C0000AB" w14:textId="77777777" w:rsidR="00DF5EFC" w:rsidRPr="00373557" w:rsidRDefault="00DF5EFC" w:rsidP="003F40AC">
      <w:pPr>
        <w:ind w:firstLine="709"/>
        <w:jc w:val="both"/>
        <w:rPr>
          <w:sz w:val="28"/>
          <w:szCs w:val="28"/>
        </w:rPr>
      </w:pPr>
      <w:r w:rsidRPr="00373557">
        <w:rPr>
          <w:sz w:val="28"/>
          <w:szCs w:val="28"/>
        </w:rPr>
        <w:t>8) условие об осуществлении операций по зачислению (списанию) средств на счет, указанный в подпункте 7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Федеральным казначейством;</w:t>
      </w:r>
    </w:p>
    <w:p w14:paraId="6726795C" w14:textId="77777777" w:rsidR="00DF5EFC" w:rsidRPr="00373557" w:rsidRDefault="00DF5EFC" w:rsidP="003F40AC">
      <w:pPr>
        <w:ind w:firstLine="709"/>
        <w:jc w:val="both"/>
        <w:rPr>
          <w:sz w:val="28"/>
          <w:szCs w:val="28"/>
        </w:rPr>
      </w:pPr>
      <w:r w:rsidRPr="00373557">
        <w:rPr>
          <w:sz w:val="28"/>
          <w:szCs w:val="28"/>
        </w:rPr>
        <w:t>9) условие об осуществлении операций по списанию средств, отраженных на лицевом счете, указанном в подпункте 8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14:paraId="4A0AA513" w14:textId="77777777" w:rsidR="00DF5EFC" w:rsidRPr="00373557" w:rsidRDefault="00DF5EFC" w:rsidP="003F40AC">
      <w:pPr>
        <w:ind w:firstLine="709"/>
        <w:jc w:val="both"/>
        <w:rPr>
          <w:sz w:val="28"/>
          <w:szCs w:val="28"/>
        </w:rPr>
      </w:pPr>
      <w:r w:rsidRPr="00373557">
        <w:rPr>
          <w:sz w:val="28"/>
          <w:szCs w:val="28"/>
        </w:rPr>
        <w:t>10) положения о запрете:</w:t>
      </w:r>
    </w:p>
    <w:p w14:paraId="156B9DE6" w14:textId="77777777" w:rsidR="00DF5EFC" w:rsidRPr="00373557" w:rsidRDefault="00DF5EFC" w:rsidP="00460513">
      <w:pPr>
        <w:ind w:firstLine="709"/>
        <w:jc w:val="both"/>
        <w:rPr>
          <w:sz w:val="28"/>
          <w:szCs w:val="28"/>
        </w:rPr>
      </w:pPr>
      <w:r w:rsidRPr="00373557">
        <w:rPr>
          <w:sz w:val="28"/>
          <w:szCs w:val="28"/>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Дубровского сельсовета Алейского района;</w:t>
      </w:r>
    </w:p>
    <w:p w14:paraId="5C954BC8" w14:textId="77777777" w:rsidR="00DF5EFC" w:rsidRPr="00373557" w:rsidRDefault="00DF5EFC" w:rsidP="00460513">
      <w:pPr>
        <w:ind w:firstLine="709"/>
        <w:jc w:val="both"/>
        <w:rPr>
          <w:sz w:val="28"/>
          <w:szCs w:val="28"/>
        </w:rPr>
      </w:pPr>
      <w:r w:rsidRPr="00373557">
        <w:rPr>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14:paraId="66891F94" w14:textId="77777777" w:rsidR="00DF5EFC" w:rsidRPr="00373557" w:rsidRDefault="00DF5EFC" w:rsidP="00460513">
      <w:pPr>
        <w:ind w:firstLine="709"/>
        <w:jc w:val="both"/>
        <w:rPr>
          <w:sz w:val="28"/>
          <w:szCs w:val="28"/>
        </w:rPr>
      </w:pPr>
      <w:r w:rsidRPr="00373557">
        <w:rPr>
          <w:sz w:val="28"/>
          <w:szCs w:val="28"/>
        </w:rPr>
        <w:lastRenderedPageBreak/>
        <w:t>11) порядок и сроки представления юридическим лицом, получающим бюджетные инвестиции, установленной Администрацией Дубровского сельсовета Алейского района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p>
    <w:p w14:paraId="358D6E7F" w14:textId="77777777" w:rsidR="00DF5EFC" w:rsidRPr="00373557" w:rsidRDefault="00DF5EFC" w:rsidP="00460513">
      <w:pPr>
        <w:ind w:firstLine="709"/>
        <w:jc w:val="both"/>
        <w:rPr>
          <w:sz w:val="28"/>
          <w:szCs w:val="28"/>
        </w:rPr>
      </w:pPr>
      <w:r w:rsidRPr="00373557">
        <w:rPr>
          <w:sz w:val="28"/>
          <w:szCs w:val="28"/>
        </w:rPr>
        <w:t>12) право Администрации Дубровского сельсовета Алейского района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14:paraId="0DD4D009" w14:textId="77777777" w:rsidR="00DF5EFC" w:rsidRPr="00373557" w:rsidRDefault="00DF5EFC" w:rsidP="00460513">
      <w:pPr>
        <w:ind w:firstLine="709"/>
        <w:jc w:val="both"/>
        <w:rPr>
          <w:sz w:val="28"/>
          <w:szCs w:val="28"/>
        </w:rPr>
      </w:pPr>
      <w:r w:rsidRPr="00373557">
        <w:rPr>
          <w:sz w:val="28"/>
          <w:szCs w:val="28"/>
        </w:rPr>
        <w:t>13) ответственность юридического лица, получающего бюджетные инвестиции, за несоблюдение условий предоставления бюджетных инвестиций;</w:t>
      </w:r>
    </w:p>
    <w:p w14:paraId="383DB134" w14:textId="77777777" w:rsidR="00DF5EFC" w:rsidRPr="00373557" w:rsidRDefault="00DF5EFC" w:rsidP="00460513">
      <w:pPr>
        <w:ind w:firstLine="709"/>
        <w:jc w:val="both"/>
        <w:rPr>
          <w:sz w:val="28"/>
          <w:szCs w:val="28"/>
        </w:rPr>
      </w:pPr>
      <w:r w:rsidRPr="00373557">
        <w:rPr>
          <w:sz w:val="28"/>
          <w:szCs w:val="28"/>
        </w:rPr>
        <w:t>14)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14:paraId="31C3D9C1" w14:textId="77777777" w:rsidR="00DF5EFC" w:rsidRPr="00373557" w:rsidRDefault="00DF5EFC" w:rsidP="00460513">
      <w:pPr>
        <w:ind w:firstLine="709"/>
        <w:jc w:val="both"/>
        <w:rPr>
          <w:sz w:val="28"/>
          <w:szCs w:val="28"/>
        </w:rPr>
      </w:pPr>
      <w:r w:rsidRPr="00373557">
        <w:rPr>
          <w:sz w:val="28"/>
          <w:szCs w:val="28"/>
        </w:rPr>
        <w:t>15)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установленном Администрацией Дубровского сельсовета Алейского района порядке решением нормативным правовым актом Администрации Дубровского сельсовета Алейского района о предоставлении бюджетных инвестиций;</w:t>
      </w:r>
    </w:p>
    <w:p w14:paraId="41858DFD" w14:textId="77777777" w:rsidR="00DF5EFC" w:rsidRPr="00373557" w:rsidRDefault="00DF5EFC" w:rsidP="00460513">
      <w:pPr>
        <w:ind w:firstLine="709"/>
        <w:jc w:val="both"/>
        <w:rPr>
          <w:sz w:val="28"/>
          <w:szCs w:val="28"/>
        </w:rPr>
      </w:pPr>
      <w:r w:rsidRPr="00373557">
        <w:rPr>
          <w:sz w:val="28"/>
          <w:szCs w:val="28"/>
        </w:rPr>
        <w:t>16)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14:paraId="3BA50AB0" w14:textId="77777777" w:rsidR="00DF5EFC" w:rsidRPr="00373557" w:rsidRDefault="00DF5EFC" w:rsidP="00460513">
      <w:pPr>
        <w:ind w:firstLine="709"/>
        <w:jc w:val="both"/>
        <w:rPr>
          <w:sz w:val="28"/>
          <w:szCs w:val="28"/>
        </w:rPr>
      </w:pPr>
      <w:r w:rsidRPr="00373557">
        <w:rPr>
          <w:sz w:val="28"/>
          <w:szCs w:val="28"/>
        </w:rPr>
        <w:t>17)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597CB5E" w14:textId="77777777" w:rsidR="00DF5EFC" w:rsidRPr="00373557" w:rsidRDefault="00DF5EFC" w:rsidP="00460513">
      <w:pPr>
        <w:ind w:firstLine="709"/>
        <w:jc w:val="both"/>
        <w:rPr>
          <w:sz w:val="28"/>
          <w:szCs w:val="28"/>
        </w:rPr>
      </w:pPr>
      <w:r w:rsidRPr="00373557">
        <w:rPr>
          <w:sz w:val="28"/>
          <w:szCs w:val="28"/>
        </w:rPr>
        <w:t xml:space="preserve">18)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w:t>
      </w:r>
      <w:r w:rsidRPr="00373557">
        <w:rPr>
          <w:sz w:val="28"/>
          <w:szCs w:val="28"/>
        </w:rPr>
        <w:lastRenderedPageBreak/>
        <w:t>объектов недвижимого имущества после ввода их в эксплуатацию и или приобретения, без использования на эти цели средств, предоставляемых из бюджета Дубровского сельсовета Алейского района, в том числе в соответствии с иными договорами о предоставлении бюджетных инвестиций.</w:t>
      </w:r>
    </w:p>
    <w:p w14:paraId="6B61AF49" w14:textId="77777777" w:rsidR="00DF5EFC" w:rsidRPr="00373557" w:rsidRDefault="00DF5EFC" w:rsidP="00460513">
      <w:pPr>
        <w:ind w:firstLine="709"/>
        <w:jc w:val="both"/>
        <w:rPr>
          <w:sz w:val="28"/>
          <w:szCs w:val="28"/>
        </w:rPr>
      </w:pPr>
      <w:r w:rsidRPr="00373557">
        <w:rPr>
          <w:sz w:val="28"/>
          <w:szCs w:val="28"/>
        </w:rPr>
        <w:t>2.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на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принятого в установленном порядке муниципального правового акта Дубровского сельсовета Алейского района о предоставлении бюджетных инвестиций.</w:t>
      </w:r>
    </w:p>
    <w:p w14:paraId="1D8E7111" w14:textId="77777777" w:rsidR="00DF5EFC" w:rsidRPr="00373557" w:rsidRDefault="00DF5EFC" w:rsidP="00460513">
      <w:pPr>
        <w:ind w:firstLine="709"/>
        <w:jc w:val="both"/>
        <w:rPr>
          <w:sz w:val="28"/>
          <w:szCs w:val="28"/>
        </w:rPr>
      </w:pPr>
      <w:r w:rsidRPr="00373557">
        <w:rPr>
          <w:sz w:val="28"/>
          <w:szCs w:val="28"/>
        </w:rPr>
        <w:t>3. Договор о предоставлении бюджетных инвестиций заключается в пределах бюджетных ассигнований, утвержденных решением Собрания депутатов Дубровского сельсовета Алейского района о бюджете на соответствующий финансовый год.</w:t>
      </w:r>
    </w:p>
    <w:p w14:paraId="7C94623A" w14:textId="77777777" w:rsidR="00DF5EFC" w:rsidRPr="00373557" w:rsidRDefault="00DF5EFC" w:rsidP="0009712B">
      <w:pPr>
        <w:rPr>
          <w:sz w:val="28"/>
          <w:szCs w:val="28"/>
        </w:rPr>
      </w:pPr>
    </w:p>
    <w:p w14:paraId="63894F18" w14:textId="77777777" w:rsidR="00DF5EFC" w:rsidRPr="00373557" w:rsidRDefault="00DF5EFC" w:rsidP="0009712B">
      <w:pPr>
        <w:rPr>
          <w:sz w:val="28"/>
          <w:szCs w:val="28"/>
        </w:rPr>
      </w:pPr>
    </w:p>
    <w:sectPr w:rsidR="00DF5EFC" w:rsidRPr="00373557" w:rsidSect="00F57A70">
      <w:headerReference w:type="even" r:id="rId8"/>
      <w:headerReference w:type="default" r:id="rId9"/>
      <w:pgSz w:w="11906" w:h="16838" w:code="9"/>
      <w:pgMar w:top="284" w:right="567" w:bottom="993" w:left="1701" w:header="2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7B949" w14:textId="77777777" w:rsidR="00905B3D" w:rsidRDefault="00905B3D" w:rsidP="00C546F5">
      <w:r>
        <w:separator/>
      </w:r>
    </w:p>
  </w:endnote>
  <w:endnote w:type="continuationSeparator" w:id="0">
    <w:p w14:paraId="34EA4CC4" w14:textId="77777777" w:rsidR="00905B3D" w:rsidRDefault="00905B3D"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20921" w14:textId="77777777" w:rsidR="00905B3D" w:rsidRDefault="00905B3D" w:rsidP="00C546F5">
      <w:r>
        <w:separator/>
      </w:r>
    </w:p>
  </w:footnote>
  <w:footnote w:type="continuationSeparator" w:id="0">
    <w:p w14:paraId="1ADE86A6" w14:textId="77777777" w:rsidR="00905B3D" w:rsidRDefault="00905B3D" w:rsidP="00C5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2DB2" w14:textId="77777777" w:rsidR="00DF5EFC" w:rsidRDefault="00DF5EFC" w:rsidP="00120579">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5</w:t>
    </w:r>
    <w:r>
      <w:rPr>
        <w:rStyle w:val="af7"/>
      </w:rPr>
      <w:fldChar w:fldCharType="end"/>
    </w:r>
  </w:p>
  <w:p w14:paraId="54E8F0E3" w14:textId="77777777" w:rsidR="00DF5EFC" w:rsidRDefault="00DF5EFC">
    <w:pPr>
      <w:pStyle w:val="af5"/>
    </w:pPr>
  </w:p>
  <w:p w14:paraId="076E0B89" w14:textId="77777777" w:rsidR="00DF5EFC" w:rsidRDefault="00DF5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102A" w14:textId="77777777" w:rsidR="00DF5EFC" w:rsidRPr="005C1664" w:rsidRDefault="00DF5EFC" w:rsidP="00120579">
    <w:pPr>
      <w:pStyle w:val="af5"/>
      <w:jc w:val="center"/>
      <w:rPr>
        <w:noProof/>
        <w:sz w:val="28"/>
        <w:szCs w:val="28"/>
        <w:lang w:val="en-US"/>
      </w:rPr>
    </w:pPr>
    <w:r w:rsidRPr="005C1664">
      <w:rPr>
        <w:sz w:val="28"/>
        <w:szCs w:val="28"/>
      </w:rPr>
      <w:fldChar w:fldCharType="begin"/>
    </w:r>
    <w:r w:rsidRPr="005C1664">
      <w:rPr>
        <w:sz w:val="28"/>
        <w:szCs w:val="28"/>
      </w:rPr>
      <w:instrText xml:space="preserve"> PAGE   \* MERGEFORMAT </w:instrText>
    </w:r>
    <w:r w:rsidRPr="005C1664">
      <w:rPr>
        <w:sz w:val="28"/>
        <w:szCs w:val="28"/>
      </w:rPr>
      <w:fldChar w:fldCharType="separate"/>
    </w:r>
    <w:r>
      <w:rPr>
        <w:noProof/>
        <w:sz w:val="28"/>
        <w:szCs w:val="28"/>
      </w:rPr>
      <w:t>2</w:t>
    </w:r>
    <w:r w:rsidRPr="005C1664">
      <w:rPr>
        <w:sz w:val="28"/>
        <w:szCs w:val="28"/>
      </w:rPr>
      <w:fldChar w:fldCharType="end"/>
    </w:r>
  </w:p>
  <w:p w14:paraId="6EC2DB9E" w14:textId="77777777" w:rsidR="00DF5EFC" w:rsidRPr="005C1664" w:rsidRDefault="00DF5EFC" w:rsidP="00324CEF">
    <w:pP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0" w15:restartNumberingAfterBreak="0">
    <w:nsid w:val="33EF0769"/>
    <w:multiLevelType w:val="multilevel"/>
    <w:tmpl w:val="54EAE4C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579"/>
    <w:rsid w:val="00000665"/>
    <w:rsid w:val="000108C9"/>
    <w:rsid w:val="00011074"/>
    <w:rsid w:val="000121D7"/>
    <w:rsid w:val="00016375"/>
    <w:rsid w:val="00017A1E"/>
    <w:rsid w:val="00021414"/>
    <w:rsid w:val="00037CEA"/>
    <w:rsid w:val="00040707"/>
    <w:rsid w:val="00045380"/>
    <w:rsid w:val="00052FA3"/>
    <w:rsid w:val="00062371"/>
    <w:rsid w:val="00071067"/>
    <w:rsid w:val="0007226D"/>
    <w:rsid w:val="00072D2F"/>
    <w:rsid w:val="00093304"/>
    <w:rsid w:val="0009712B"/>
    <w:rsid w:val="000A28E8"/>
    <w:rsid w:val="000A35DB"/>
    <w:rsid w:val="000A3862"/>
    <w:rsid w:val="000A52AF"/>
    <w:rsid w:val="000A76C2"/>
    <w:rsid w:val="000B3736"/>
    <w:rsid w:val="000C5702"/>
    <w:rsid w:val="000C7BDF"/>
    <w:rsid w:val="000D02DC"/>
    <w:rsid w:val="000D2B67"/>
    <w:rsid w:val="000D2FC5"/>
    <w:rsid w:val="000D4AA5"/>
    <w:rsid w:val="000E4A39"/>
    <w:rsid w:val="000E6038"/>
    <w:rsid w:val="000E7159"/>
    <w:rsid w:val="001069A2"/>
    <w:rsid w:val="00120579"/>
    <w:rsid w:val="001228ED"/>
    <w:rsid w:val="001262EE"/>
    <w:rsid w:val="00127EF5"/>
    <w:rsid w:val="00130CBE"/>
    <w:rsid w:val="0013110D"/>
    <w:rsid w:val="00132649"/>
    <w:rsid w:val="0014139F"/>
    <w:rsid w:val="00165CA7"/>
    <w:rsid w:val="001661AA"/>
    <w:rsid w:val="00170593"/>
    <w:rsid w:val="0017576E"/>
    <w:rsid w:val="00177B15"/>
    <w:rsid w:val="001817F0"/>
    <w:rsid w:val="00184932"/>
    <w:rsid w:val="00186721"/>
    <w:rsid w:val="001A099B"/>
    <w:rsid w:val="001A2115"/>
    <w:rsid w:val="001B12F4"/>
    <w:rsid w:val="001C008D"/>
    <w:rsid w:val="001C1976"/>
    <w:rsid w:val="001C4954"/>
    <w:rsid w:val="001C5867"/>
    <w:rsid w:val="001D0CB2"/>
    <w:rsid w:val="001D4B5F"/>
    <w:rsid w:val="001E7954"/>
    <w:rsid w:val="001F0F07"/>
    <w:rsid w:val="001F3846"/>
    <w:rsid w:val="00201B53"/>
    <w:rsid w:val="00226D30"/>
    <w:rsid w:val="00227237"/>
    <w:rsid w:val="00235199"/>
    <w:rsid w:val="00240E4D"/>
    <w:rsid w:val="00251FAF"/>
    <w:rsid w:val="002558AC"/>
    <w:rsid w:val="00256FEE"/>
    <w:rsid w:val="00262479"/>
    <w:rsid w:val="002628B3"/>
    <w:rsid w:val="00263BCE"/>
    <w:rsid w:val="002703A4"/>
    <w:rsid w:val="00270A0D"/>
    <w:rsid w:val="00272BBD"/>
    <w:rsid w:val="00275FEF"/>
    <w:rsid w:val="00282D2B"/>
    <w:rsid w:val="00290D58"/>
    <w:rsid w:val="0029257E"/>
    <w:rsid w:val="002A36B6"/>
    <w:rsid w:val="002A7D2A"/>
    <w:rsid w:val="002B4DB9"/>
    <w:rsid w:val="002C2F9E"/>
    <w:rsid w:val="002D3192"/>
    <w:rsid w:val="002D49C1"/>
    <w:rsid w:val="002D5D6E"/>
    <w:rsid w:val="002D6EDD"/>
    <w:rsid w:val="002E6ABF"/>
    <w:rsid w:val="002F2E98"/>
    <w:rsid w:val="002F4411"/>
    <w:rsid w:val="00303691"/>
    <w:rsid w:val="003047BE"/>
    <w:rsid w:val="003054E7"/>
    <w:rsid w:val="00306171"/>
    <w:rsid w:val="00311611"/>
    <w:rsid w:val="003221A8"/>
    <w:rsid w:val="00324CEF"/>
    <w:rsid w:val="00334B5A"/>
    <w:rsid w:val="00341194"/>
    <w:rsid w:val="0034208C"/>
    <w:rsid w:val="00346B78"/>
    <w:rsid w:val="003506B7"/>
    <w:rsid w:val="00350DE8"/>
    <w:rsid w:val="003515FC"/>
    <w:rsid w:val="00367672"/>
    <w:rsid w:val="00373557"/>
    <w:rsid w:val="00380E33"/>
    <w:rsid w:val="003947D1"/>
    <w:rsid w:val="00396DAA"/>
    <w:rsid w:val="003A2F0A"/>
    <w:rsid w:val="003A62EA"/>
    <w:rsid w:val="003A6D79"/>
    <w:rsid w:val="003B1CF6"/>
    <w:rsid w:val="003B1DF3"/>
    <w:rsid w:val="003B327E"/>
    <w:rsid w:val="003B484A"/>
    <w:rsid w:val="003C4328"/>
    <w:rsid w:val="003C75A3"/>
    <w:rsid w:val="003D1BE3"/>
    <w:rsid w:val="003F40AC"/>
    <w:rsid w:val="003F631F"/>
    <w:rsid w:val="004061D9"/>
    <w:rsid w:val="00407F48"/>
    <w:rsid w:val="00413EB5"/>
    <w:rsid w:val="00414522"/>
    <w:rsid w:val="00415C66"/>
    <w:rsid w:val="0042195C"/>
    <w:rsid w:val="00421B05"/>
    <w:rsid w:val="004378BE"/>
    <w:rsid w:val="00447B1A"/>
    <w:rsid w:val="004509F9"/>
    <w:rsid w:val="00451F25"/>
    <w:rsid w:val="00460513"/>
    <w:rsid w:val="00460A9C"/>
    <w:rsid w:val="00467952"/>
    <w:rsid w:val="004750FD"/>
    <w:rsid w:val="00481DD3"/>
    <w:rsid w:val="004866D3"/>
    <w:rsid w:val="004A0536"/>
    <w:rsid w:val="004A5235"/>
    <w:rsid w:val="004A6A84"/>
    <w:rsid w:val="004B2F18"/>
    <w:rsid w:val="004C12D3"/>
    <w:rsid w:val="004C46CF"/>
    <w:rsid w:val="004D1F75"/>
    <w:rsid w:val="004D1FBF"/>
    <w:rsid w:val="004E65C4"/>
    <w:rsid w:val="004F0D4A"/>
    <w:rsid w:val="00502A2E"/>
    <w:rsid w:val="00503979"/>
    <w:rsid w:val="00504D9E"/>
    <w:rsid w:val="00512FD6"/>
    <w:rsid w:val="005140DE"/>
    <w:rsid w:val="005560F6"/>
    <w:rsid w:val="00556570"/>
    <w:rsid w:val="00557B9A"/>
    <w:rsid w:val="005606FF"/>
    <w:rsid w:val="00567AA6"/>
    <w:rsid w:val="00573A34"/>
    <w:rsid w:val="00590D79"/>
    <w:rsid w:val="005954B7"/>
    <w:rsid w:val="005958C9"/>
    <w:rsid w:val="00597004"/>
    <w:rsid w:val="005A03AE"/>
    <w:rsid w:val="005B42AB"/>
    <w:rsid w:val="005C1664"/>
    <w:rsid w:val="005C5B1F"/>
    <w:rsid w:val="005D2A0A"/>
    <w:rsid w:val="005E2E39"/>
    <w:rsid w:val="005E4950"/>
    <w:rsid w:val="005E752B"/>
    <w:rsid w:val="005F1C7B"/>
    <w:rsid w:val="005F7989"/>
    <w:rsid w:val="0061446B"/>
    <w:rsid w:val="00622460"/>
    <w:rsid w:val="00622471"/>
    <w:rsid w:val="006265EF"/>
    <w:rsid w:val="00631B10"/>
    <w:rsid w:val="006368F8"/>
    <w:rsid w:val="0065150B"/>
    <w:rsid w:val="00656CC9"/>
    <w:rsid w:val="00657DFF"/>
    <w:rsid w:val="00662DC0"/>
    <w:rsid w:val="00662E06"/>
    <w:rsid w:val="00663128"/>
    <w:rsid w:val="00665BC3"/>
    <w:rsid w:val="00666EE3"/>
    <w:rsid w:val="00671C54"/>
    <w:rsid w:val="0067438E"/>
    <w:rsid w:val="00683A62"/>
    <w:rsid w:val="00685C51"/>
    <w:rsid w:val="006A5948"/>
    <w:rsid w:val="006B2961"/>
    <w:rsid w:val="006B34BB"/>
    <w:rsid w:val="006C0FD6"/>
    <w:rsid w:val="006C1038"/>
    <w:rsid w:val="006C2F35"/>
    <w:rsid w:val="006C73D0"/>
    <w:rsid w:val="006D6871"/>
    <w:rsid w:val="006F0049"/>
    <w:rsid w:val="006F1220"/>
    <w:rsid w:val="006F495D"/>
    <w:rsid w:val="006F5393"/>
    <w:rsid w:val="006F6FC8"/>
    <w:rsid w:val="0073488A"/>
    <w:rsid w:val="00735EFB"/>
    <w:rsid w:val="00740C33"/>
    <w:rsid w:val="00745662"/>
    <w:rsid w:val="0074603C"/>
    <w:rsid w:val="0075515F"/>
    <w:rsid w:val="00770870"/>
    <w:rsid w:val="00774E7B"/>
    <w:rsid w:val="007754A6"/>
    <w:rsid w:val="00780832"/>
    <w:rsid w:val="007869BD"/>
    <w:rsid w:val="0079280E"/>
    <w:rsid w:val="007A772C"/>
    <w:rsid w:val="007B54AF"/>
    <w:rsid w:val="007C7E84"/>
    <w:rsid w:val="007D126C"/>
    <w:rsid w:val="007D2B21"/>
    <w:rsid w:val="007D68BB"/>
    <w:rsid w:val="007E4607"/>
    <w:rsid w:val="007E5A8A"/>
    <w:rsid w:val="007F08D6"/>
    <w:rsid w:val="007F0EA2"/>
    <w:rsid w:val="007F6558"/>
    <w:rsid w:val="00805C10"/>
    <w:rsid w:val="00805E24"/>
    <w:rsid w:val="00810C7E"/>
    <w:rsid w:val="00811226"/>
    <w:rsid w:val="00811E71"/>
    <w:rsid w:val="008159C3"/>
    <w:rsid w:val="008165A2"/>
    <w:rsid w:val="008236E4"/>
    <w:rsid w:val="00830703"/>
    <w:rsid w:val="00830E0B"/>
    <w:rsid w:val="008315BA"/>
    <w:rsid w:val="00837EA2"/>
    <w:rsid w:val="00840C97"/>
    <w:rsid w:val="00846003"/>
    <w:rsid w:val="0084685E"/>
    <w:rsid w:val="00847100"/>
    <w:rsid w:val="008570F0"/>
    <w:rsid w:val="00857E56"/>
    <w:rsid w:val="0086225C"/>
    <w:rsid w:val="00863B05"/>
    <w:rsid w:val="00864E5F"/>
    <w:rsid w:val="00866DBC"/>
    <w:rsid w:val="00867257"/>
    <w:rsid w:val="008701C6"/>
    <w:rsid w:val="008713F2"/>
    <w:rsid w:val="00883170"/>
    <w:rsid w:val="00885F57"/>
    <w:rsid w:val="008863F5"/>
    <w:rsid w:val="00887932"/>
    <w:rsid w:val="00890E51"/>
    <w:rsid w:val="00891914"/>
    <w:rsid w:val="008A5DF8"/>
    <w:rsid w:val="008B429C"/>
    <w:rsid w:val="008B5844"/>
    <w:rsid w:val="008C0406"/>
    <w:rsid w:val="008C06A1"/>
    <w:rsid w:val="008C4DEE"/>
    <w:rsid w:val="008D28CA"/>
    <w:rsid w:val="008D3787"/>
    <w:rsid w:val="008D723A"/>
    <w:rsid w:val="008E123A"/>
    <w:rsid w:val="008E725E"/>
    <w:rsid w:val="008F09F1"/>
    <w:rsid w:val="00901D26"/>
    <w:rsid w:val="00905B3D"/>
    <w:rsid w:val="00906FB1"/>
    <w:rsid w:val="00907A5B"/>
    <w:rsid w:val="00911A24"/>
    <w:rsid w:val="00912709"/>
    <w:rsid w:val="00914D92"/>
    <w:rsid w:val="009159A3"/>
    <w:rsid w:val="00921B6D"/>
    <w:rsid w:val="009260BA"/>
    <w:rsid w:val="00926392"/>
    <w:rsid w:val="009265AE"/>
    <w:rsid w:val="00926AF7"/>
    <w:rsid w:val="009329BC"/>
    <w:rsid w:val="00934A33"/>
    <w:rsid w:val="00936FD0"/>
    <w:rsid w:val="009423E4"/>
    <w:rsid w:val="00944155"/>
    <w:rsid w:val="009472F2"/>
    <w:rsid w:val="00957C3B"/>
    <w:rsid w:val="0096253A"/>
    <w:rsid w:val="0098114B"/>
    <w:rsid w:val="00985D65"/>
    <w:rsid w:val="00996229"/>
    <w:rsid w:val="009A0CF9"/>
    <w:rsid w:val="009A1DCC"/>
    <w:rsid w:val="009A3B17"/>
    <w:rsid w:val="009A42FB"/>
    <w:rsid w:val="009A6D04"/>
    <w:rsid w:val="009A6FFD"/>
    <w:rsid w:val="009A7761"/>
    <w:rsid w:val="009B21A5"/>
    <w:rsid w:val="009B53A8"/>
    <w:rsid w:val="009C1AC2"/>
    <w:rsid w:val="009D1598"/>
    <w:rsid w:val="009D390A"/>
    <w:rsid w:val="009E03AF"/>
    <w:rsid w:val="009E329A"/>
    <w:rsid w:val="009F23B4"/>
    <w:rsid w:val="00A07F96"/>
    <w:rsid w:val="00A30DC5"/>
    <w:rsid w:val="00A31ED6"/>
    <w:rsid w:val="00A363C6"/>
    <w:rsid w:val="00A37822"/>
    <w:rsid w:val="00A43E52"/>
    <w:rsid w:val="00A534EC"/>
    <w:rsid w:val="00A81820"/>
    <w:rsid w:val="00A90C45"/>
    <w:rsid w:val="00A94437"/>
    <w:rsid w:val="00A97166"/>
    <w:rsid w:val="00AA0736"/>
    <w:rsid w:val="00AA1437"/>
    <w:rsid w:val="00AA30A2"/>
    <w:rsid w:val="00AB1130"/>
    <w:rsid w:val="00AB18C6"/>
    <w:rsid w:val="00AC3CF3"/>
    <w:rsid w:val="00AC7B9B"/>
    <w:rsid w:val="00AD3B18"/>
    <w:rsid w:val="00AD6646"/>
    <w:rsid w:val="00AF007C"/>
    <w:rsid w:val="00AF4B71"/>
    <w:rsid w:val="00AF53B8"/>
    <w:rsid w:val="00AF68C1"/>
    <w:rsid w:val="00B00677"/>
    <w:rsid w:val="00B04A09"/>
    <w:rsid w:val="00B0538A"/>
    <w:rsid w:val="00B07E10"/>
    <w:rsid w:val="00B10381"/>
    <w:rsid w:val="00B12DA9"/>
    <w:rsid w:val="00B25B41"/>
    <w:rsid w:val="00B31A45"/>
    <w:rsid w:val="00B31C07"/>
    <w:rsid w:val="00B35EA5"/>
    <w:rsid w:val="00B36DCF"/>
    <w:rsid w:val="00B53E51"/>
    <w:rsid w:val="00B5460A"/>
    <w:rsid w:val="00B6010D"/>
    <w:rsid w:val="00B65B0C"/>
    <w:rsid w:val="00B72FC7"/>
    <w:rsid w:val="00B86716"/>
    <w:rsid w:val="00B87C74"/>
    <w:rsid w:val="00BA17B6"/>
    <w:rsid w:val="00BB1070"/>
    <w:rsid w:val="00BB2AAD"/>
    <w:rsid w:val="00BB3419"/>
    <w:rsid w:val="00BB730B"/>
    <w:rsid w:val="00BB7FB6"/>
    <w:rsid w:val="00BC1B8F"/>
    <w:rsid w:val="00BC3633"/>
    <w:rsid w:val="00BC554D"/>
    <w:rsid w:val="00BD6DA2"/>
    <w:rsid w:val="00BE2ECC"/>
    <w:rsid w:val="00BE3F28"/>
    <w:rsid w:val="00BE5484"/>
    <w:rsid w:val="00BE56DD"/>
    <w:rsid w:val="00BE59CA"/>
    <w:rsid w:val="00BF0889"/>
    <w:rsid w:val="00BF1744"/>
    <w:rsid w:val="00C01ED9"/>
    <w:rsid w:val="00C0405B"/>
    <w:rsid w:val="00C0614F"/>
    <w:rsid w:val="00C101A7"/>
    <w:rsid w:val="00C26000"/>
    <w:rsid w:val="00C27027"/>
    <w:rsid w:val="00C30B6F"/>
    <w:rsid w:val="00C40A00"/>
    <w:rsid w:val="00C42383"/>
    <w:rsid w:val="00C431EE"/>
    <w:rsid w:val="00C43AFA"/>
    <w:rsid w:val="00C44448"/>
    <w:rsid w:val="00C47345"/>
    <w:rsid w:val="00C53171"/>
    <w:rsid w:val="00C546F5"/>
    <w:rsid w:val="00C60577"/>
    <w:rsid w:val="00C616EF"/>
    <w:rsid w:val="00C62672"/>
    <w:rsid w:val="00C652DF"/>
    <w:rsid w:val="00C73A8B"/>
    <w:rsid w:val="00C753ED"/>
    <w:rsid w:val="00C75863"/>
    <w:rsid w:val="00C828C7"/>
    <w:rsid w:val="00C82DB8"/>
    <w:rsid w:val="00C949B7"/>
    <w:rsid w:val="00C94AC8"/>
    <w:rsid w:val="00C94DC8"/>
    <w:rsid w:val="00CA1298"/>
    <w:rsid w:val="00CA5B21"/>
    <w:rsid w:val="00CA6681"/>
    <w:rsid w:val="00CB2DA4"/>
    <w:rsid w:val="00CC794D"/>
    <w:rsid w:val="00CE50AB"/>
    <w:rsid w:val="00D05082"/>
    <w:rsid w:val="00D07BA5"/>
    <w:rsid w:val="00D15ECF"/>
    <w:rsid w:val="00D20BC9"/>
    <w:rsid w:val="00D34B0C"/>
    <w:rsid w:val="00D35742"/>
    <w:rsid w:val="00D43BBF"/>
    <w:rsid w:val="00D46157"/>
    <w:rsid w:val="00D47103"/>
    <w:rsid w:val="00D507EE"/>
    <w:rsid w:val="00D63D9B"/>
    <w:rsid w:val="00D66D84"/>
    <w:rsid w:val="00D6767E"/>
    <w:rsid w:val="00D71ACB"/>
    <w:rsid w:val="00D76216"/>
    <w:rsid w:val="00D7727C"/>
    <w:rsid w:val="00D80C50"/>
    <w:rsid w:val="00D8338A"/>
    <w:rsid w:val="00D96B9A"/>
    <w:rsid w:val="00D97D2A"/>
    <w:rsid w:val="00DA53ED"/>
    <w:rsid w:val="00DC161A"/>
    <w:rsid w:val="00DD0A0D"/>
    <w:rsid w:val="00DD781A"/>
    <w:rsid w:val="00DD7EE4"/>
    <w:rsid w:val="00DE6DF9"/>
    <w:rsid w:val="00DF5EFC"/>
    <w:rsid w:val="00E03E20"/>
    <w:rsid w:val="00E050C7"/>
    <w:rsid w:val="00E06BC8"/>
    <w:rsid w:val="00E10B4D"/>
    <w:rsid w:val="00E154E2"/>
    <w:rsid w:val="00E22819"/>
    <w:rsid w:val="00E37D10"/>
    <w:rsid w:val="00E40EE2"/>
    <w:rsid w:val="00E45A81"/>
    <w:rsid w:val="00E4771F"/>
    <w:rsid w:val="00E61CF6"/>
    <w:rsid w:val="00E72D0C"/>
    <w:rsid w:val="00E7319C"/>
    <w:rsid w:val="00E808AD"/>
    <w:rsid w:val="00E82D32"/>
    <w:rsid w:val="00E8651D"/>
    <w:rsid w:val="00E870FC"/>
    <w:rsid w:val="00EA293C"/>
    <w:rsid w:val="00EB2529"/>
    <w:rsid w:val="00EB6839"/>
    <w:rsid w:val="00EC4B53"/>
    <w:rsid w:val="00EC6588"/>
    <w:rsid w:val="00EC7A9E"/>
    <w:rsid w:val="00ED2AC0"/>
    <w:rsid w:val="00ED31F5"/>
    <w:rsid w:val="00ED445C"/>
    <w:rsid w:val="00EE44B0"/>
    <w:rsid w:val="00F0482F"/>
    <w:rsid w:val="00F06138"/>
    <w:rsid w:val="00F150E4"/>
    <w:rsid w:val="00F16224"/>
    <w:rsid w:val="00F16CCB"/>
    <w:rsid w:val="00F20F5D"/>
    <w:rsid w:val="00F250E5"/>
    <w:rsid w:val="00F30E4B"/>
    <w:rsid w:val="00F338B5"/>
    <w:rsid w:val="00F42B09"/>
    <w:rsid w:val="00F504C8"/>
    <w:rsid w:val="00F516A2"/>
    <w:rsid w:val="00F529D1"/>
    <w:rsid w:val="00F55A87"/>
    <w:rsid w:val="00F57A70"/>
    <w:rsid w:val="00F6180D"/>
    <w:rsid w:val="00F62B15"/>
    <w:rsid w:val="00F70E60"/>
    <w:rsid w:val="00F73C4E"/>
    <w:rsid w:val="00F74003"/>
    <w:rsid w:val="00F75E64"/>
    <w:rsid w:val="00F80CBA"/>
    <w:rsid w:val="00F82AEC"/>
    <w:rsid w:val="00F90CE4"/>
    <w:rsid w:val="00F90F4C"/>
    <w:rsid w:val="00F92C40"/>
    <w:rsid w:val="00F96FA9"/>
    <w:rsid w:val="00FA15AD"/>
    <w:rsid w:val="00FA3AB4"/>
    <w:rsid w:val="00FB06B9"/>
    <w:rsid w:val="00FC33B4"/>
    <w:rsid w:val="00FC6295"/>
    <w:rsid w:val="00FD6479"/>
    <w:rsid w:val="00FD7A09"/>
    <w:rsid w:val="00FE5014"/>
    <w:rsid w:val="00FF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A416F"/>
  <w15:docId w15:val="{BE7C3D68-971B-4B08-9AEF-61DB1238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rPr>
      <w:rFonts w:ascii="Times New Roman" w:eastAsia="Times New Roman" w:hAnsi="Times New Roman"/>
      <w:sz w:val="24"/>
      <w:szCs w:val="24"/>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20579"/>
    <w:rPr>
      <w:rFonts w:ascii="Arial" w:hAnsi="Arial" w:cs="Arial"/>
      <w:b/>
      <w:bCs/>
      <w:kern w:val="1"/>
      <w:sz w:val="32"/>
      <w:szCs w:val="32"/>
      <w:lang w:eastAsia="ar-SA" w:bidi="ar-SA"/>
    </w:rPr>
  </w:style>
  <w:style w:type="character" w:customStyle="1" w:styleId="Heading2Char">
    <w:name w:val="Heading 2 Char"/>
    <w:uiPriority w:val="99"/>
    <w:rsid w:val="004D1FBF"/>
    <w:rPr>
      <w:rFonts w:ascii="Arial" w:hAnsi="Arial" w:cs="Arial"/>
      <w:b/>
      <w:bCs/>
      <w:sz w:val="24"/>
      <w:szCs w:val="24"/>
    </w:rPr>
  </w:style>
  <w:style w:type="character" w:customStyle="1" w:styleId="30">
    <w:name w:val="Заголовок 3 Знак"/>
    <w:link w:val="3"/>
    <w:uiPriority w:val="99"/>
    <w:locked/>
    <w:rsid w:val="00120579"/>
    <w:rPr>
      <w:rFonts w:ascii="Times New Roman" w:hAnsi="Times New Roman" w:cs="Arial"/>
      <w:b/>
      <w:bCs/>
      <w:sz w:val="26"/>
      <w:szCs w:val="26"/>
      <w:lang w:eastAsia="ar-SA" w:bidi="ar-SA"/>
    </w:rPr>
  </w:style>
  <w:style w:type="character" w:customStyle="1" w:styleId="40">
    <w:name w:val="Заголовок 4 Знак"/>
    <w:link w:val="4"/>
    <w:uiPriority w:val="99"/>
    <w:locked/>
    <w:rsid w:val="00120579"/>
    <w:rPr>
      <w:rFonts w:ascii="Calibri Light" w:hAnsi="Calibri Light" w:cs="Times New Roman"/>
      <w:i/>
      <w:iCs/>
      <w:color w:val="2E74B5"/>
      <w:sz w:val="24"/>
      <w:szCs w:val="24"/>
      <w:lang w:eastAsia="ru-RU"/>
    </w:rPr>
  </w:style>
  <w:style w:type="character" w:customStyle="1" w:styleId="Heading7Char">
    <w:name w:val="Heading 7 Char"/>
    <w:uiPriority w:val="99"/>
    <w:rsid w:val="004D1FBF"/>
    <w:rPr>
      <w:rFonts w:cs="Times New Roman"/>
      <w:b/>
      <w:bCs/>
    </w:rPr>
  </w:style>
  <w:style w:type="character" w:customStyle="1" w:styleId="Heading9Char">
    <w:name w:val="Heading 9 Char"/>
    <w:uiPriority w:val="99"/>
    <w:rsid w:val="004D1FBF"/>
    <w:rPr>
      <w:rFonts w:cs="Times New Roman"/>
      <w:b/>
      <w:bCs/>
    </w:rPr>
  </w:style>
  <w:style w:type="character" w:customStyle="1" w:styleId="20">
    <w:name w:val="Заголовок 2 Знак"/>
    <w:link w:val="2"/>
    <w:uiPriority w:val="99"/>
    <w:locked/>
    <w:rsid w:val="00120579"/>
    <w:rPr>
      <w:rFonts w:ascii="Times New Roman" w:hAnsi="Times New Roman" w:cs="Arial"/>
      <w:b/>
      <w:bCs/>
      <w:iCs/>
      <w:sz w:val="24"/>
      <w:szCs w:val="24"/>
      <w:lang w:eastAsia="ar-SA" w:bidi="ar-SA"/>
    </w:rPr>
  </w:style>
  <w:style w:type="paragraph" w:styleId="a0">
    <w:name w:val="Body Text"/>
    <w:basedOn w:val="a"/>
    <w:link w:val="a4"/>
    <w:uiPriority w:val="99"/>
    <w:rsid w:val="00120579"/>
    <w:pPr>
      <w:spacing w:after="120"/>
    </w:pPr>
  </w:style>
  <w:style w:type="character" w:customStyle="1" w:styleId="BodyTextChar">
    <w:name w:val="Body Text Char"/>
    <w:uiPriority w:val="99"/>
    <w:rsid w:val="004D1FBF"/>
    <w:rPr>
      <w:rFonts w:cs="Times New Roman"/>
      <w:sz w:val="24"/>
      <w:szCs w:val="24"/>
      <w:lang w:eastAsia="ar-SA" w:bidi="ar-SA"/>
    </w:rPr>
  </w:style>
  <w:style w:type="character" w:customStyle="1" w:styleId="a4">
    <w:name w:val="Основной текст Знак"/>
    <w:link w:val="a0"/>
    <w:uiPriority w:val="99"/>
    <w:locked/>
    <w:rsid w:val="00120579"/>
    <w:rPr>
      <w:rFonts w:ascii="Times New Roman" w:hAnsi="Times New Roman" w:cs="Times New Roman"/>
      <w:sz w:val="24"/>
      <w:szCs w:val="24"/>
      <w:lang w:eastAsia="ru-RU"/>
    </w:rPr>
  </w:style>
  <w:style w:type="character" w:customStyle="1" w:styleId="70">
    <w:name w:val="Заголовок 7 Знак"/>
    <w:link w:val="7"/>
    <w:uiPriority w:val="99"/>
    <w:locked/>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link w:val="9"/>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uiPriority w:val="99"/>
    <w:locked/>
    <w:rsid w:val="00120579"/>
    <w:rPr>
      <w:rFonts w:ascii="Times New Roman" w:hAnsi="Times New Roman" w:cs="Arial"/>
      <w:b/>
      <w:bCs/>
      <w:iCs/>
      <w:sz w:val="24"/>
      <w:szCs w:val="24"/>
      <w:lang w:eastAsia="ar-SA" w:bidi="ar-SA"/>
    </w:rPr>
  </w:style>
  <w:style w:type="character" w:customStyle="1" w:styleId="Heading7Char1">
    <w:name w:val="Heading 7 Char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uiPriority w:val="99"/>
    <w:rsid w:val="00120579"/>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uiPriority w:val="99"/>
    <w:rsid w:val="00120579"/>
    <w:pPr>
      <w:spacing w:after="120"/>
      <w:ind w:left="283"/>
    </w:pPr>
  </w:style>
  <w:style w:type="character" w:customStyle="1" w:styleId="BodyTextIndentChar">
    <w:name w:val="Body Text Indent Char"/>
    <w:uiPriority w:val="99"/>
    <w:rsid w:val="004D1FBF"/>
    <w:rPr>
      <w:rFonts w:cs="Times New Roman"/>
      <w:sz w:val="24"/>
      <w:szCs w:val="24"/>
      <w:lang w:val="ru-RU" w:eastAsia="ar-SA" w:bidi="ar-SA"/>
    </w:rPr>
  </w:style>
  <w:style w:type="character" w:customStyle="1" w:styleId="a6">
    <w:name w:val="Основной текст с отступом Знак"/>
    <w:link w:val="a5"/>
    <w:uiPriority w:val="99"/>
    <w:locked/>
    <w:rsid w:val="00120579"/>
    <w:rPr>
      <w:rFonts w:ascii="Times New Roman" w:hAnsi="Times New Roman" w:cs="Times New Roman"/>
      <w:sz w:val="24"/>
      <w:szCs w:val="24"/>
      <w:lang w:eastAsia="ru-RU"/>
    </w:rPr>
  </w:style>
  <w:style w:type="character" w:customStyle="1" w:styleId="BodyTextIndentChar1">
    <w:name w:val="Body Text Indent Char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BodyTextIndent3Char">
    <w:name w:val="Body Text Indent 3 Char"/>
    <w:uiPriority w:val="99"/>
    <w:rsid w:val="004D1FBF"/>
    <w:rPr>
      <w:rFonts w:cs="Times New Roman"/>
      <w:sz w:val="16"/>
      <w:szCs w:val="16"/>
      <w:lang w:eastAsia="ar-SA" w:bidi="ar-SA"/>
    </w:rPr>
  </w:style>
  <w:style w:type="character" w:customStyle="1" w:styleId="32">
    <w:name w:val="Основной текст с отступом 3 Знак"/>
    <w:link w:val="31"/>
    <w:uiPriority w:val="99"/>
    <w:locked/>
    <w:rsid w:val="00120579"/>
    <w:rPr>
      <w:rFonts w:ascii="Times New Roman" w:hAnsi="Times New Roman" w:cs="Times New Roman"/>
      <w:sz w:val="16"/>
      <w:szCs w:val="16"/>
      <w:lang w:eastAsia="ru-RU"/>
    </w:rPr>
  </w:style>
  <w:style w:type="character" w:customStyle="1" w:styleId="BodyTextIndent3Char1">
    <w:name w:val="Body Text Indent 3 Char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link w:val="a7"/>
    <w:uiPriority w:val="99"/>
    <w:locked/>
    <w:rsid w:val="00120579"/>
    <w:rPr>
      <w:rFonts w:ascii="Times New Roman" w:hAnsi="Times New Roman" w:cs="Times New Roman"/>
      <w:sz w:val="20"/>
      <w:szCs w:val="20"/>
      <w:lang w:eastAsia="ar-SA" w:bidi="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link w:val="ac"/>
    <w:uiPriority w:val="99"/>
    <w:semiHidden/>
    <w:locked/>
    <w:rsid w:val="00120579"/>
    <w:rPr>
      <w:rFonts w:ascii="Tahoma"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BalloonTextChar">
    <w:name w:val="Balloon Text Char"/>
    <w:uiPriority w:val="99"/>
    <w:rsid w:val="004D1FBF"/>
    <w:rPr>
      <w:rFonts w:ascii="Tahoma" w:hAnsi="Tahoma" w:cs="Tahoma"/>
      <w:sz w:val="16"/>
      <w:szCs w:val="16"/>
      <w:lang w:eastAsia="ar-SA" w:bidi="ar-SA"/>
    </w:rPr>
  </w:style>
  <w:style w:type="character" w:customStyle="1" w:styleId="ad">
    <w:name w:val="Основной текст_"/>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Calibri" w:eastAsia="Calibri" w:hAnsi="Calibri"/>
      <w:sz w:val="25"/>
      <w:szCs w:val="25"/>
      <w:shd w:val="clear" w:color="auto" w:fill="FFFFFF"/>
      <w:lang w:eastAsia="en-US"/>
    </w:rPr>
  </w:style>
  <w:style w:type="character" w:customStyle="1" w:styleId="21">
    <w:name w:val="Заголовок №2_"/>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Calibri" w:eastAsia="Calibri" w:hAnsi="Calibri"/>
      <w:sz w:val="26"/>
      <w:szCs w:val="26"/>
      <w:shd w:val="clear" w:color="auto" w:fill="FFFFFF"/>
      <w:lang w:eastAsia="en-US"/>
    </w:rPr>
  </w:style>
  <w:style w:type="character" w:customStyle="1" w:styleId="BodyTextChar1">
    <w:name w:val="Body Text Char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uiPriority w:val="99"/>
    <w:rsid w:val="00120579"/>
    <w:pPr>
      <w:widowControl w:val="0"/>
      <w:autoSpaceDE w:val="0"/>
      <w:autoSpaceDN w:val="0"/>
      <w:adjustRightInd w:val="0"/>
    </w:pPr>
    <w:rPr>
      <w:rFonts w:ascii="Arial" w:eastAsia="Times New Roman" w:hAnsi="Arial" w:cs="Arial"/>
      <w:b/>
      <w:bCs/>
    </w:rPr>
  </w:style>
  <w:style w:type="character" w:styleId="ae">
    <w:name w:val="Hyperlink"/>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TitleChar">
    <w:name w:val="Title Char"/>
    <w:uiPriority w:val="99"/>
    <w:rsid w:val="004D1FBF"/>
    <w:rPr>
      <w:rFonts w:cs="Times New Roman"/>
      <w:b/>
      <w:bCs/>
      <w:sz w:val="24"/>
      <w:szCs w:val="24"/>
    </w:rPr>
  </w:style>
  <w:style w:type="character" w:customStyle="1" w:styleId="af0">
    <w:name w:val="Заголовок Знак"/>
    <w:link w:val="af"/>
    <w:uiPriority w:val="99"/>
    <w:locked/>
    <w:rsid w:val="00120579"/>
    <w:rPr>
      <w:rFonts w:ascii="Times New Roman" w:hAnsi="Times New Roman" w:cs="Times New Roman"/>
      <w:b/>
      <w:bCs/>
      <w:sz w:val="24"/>
      <w:szCs w:val="24"/>
      <w:lang w:eastAsia="ru-RU"/>
    </w:rPr>
  </w:style>
  <w:style w:type="character" w:customStyle="1" w:styleId="TitleChar1">
    <w:name w:val="Title Char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pPr>
    <w:rPr>
      <w:rFonts w:ascii="Courier New" w:eastAsia="Times New Roman" w:hAnsi="Courier New" w:cs="Courier New"/>
    </w:rPr>
  </w:style>
  <w:style w:type="paragraph" w:styleId="af5">
    <w:name w:val="header"/>
    <w:basedOn w:val="a"/>
    <w:link w:val="af6"/>
    <w:uiPriority w:val="99"/>
    <w:rsid w:val="00120579"/>
    <w:pPr>
      <w:tabs>
        <w:tab w:val="center" w:pos="4677"/>
        <w:tab w:val="right" w:pos="9355"/>
      </w:tabs>
    </w:pPr>
  </w:style>
  <w:style w:type="character" w:customStyle="1" w:styleId="HeaderChar">
    <w:name w:val="Header Char"/>
    <w:uiPriority w:val="99"/>
    <w:rsid w:val="004D1FBF"/>
    <w:rPr>
      <w:rFonts w:cs="Times New Roman"/>
      <w:sz w:val="24"/>
      <w:szCs w:val="24"/>
      <w:lang w:eastAsia="ar-SA" w:bidi="ar-SA"/>
    </w:rPr>
  </w:style>
  <w:style w:type="character" w:customStyle="1" w:styleId="af6">
    <w:name w:val="Верхний колонтитул Знак"/>
    <w:link w:val="af5"/>
    <w:uiPriority w:val="99"/>
    <w:locked/>
    <w:rsid w:val="00120579"/>
    <w:rPr>
      <w:rFonts w:ascii="Times New Roman" w:hAnsi="Times New Roman" w:cs="Times New Roman"/>
      <w:sz w:val="24"/>
      <w:szCs w:val="24"/>
      <w:lang w:eastAsia="ru-RU"/>
    </w:rPr>
  </w:style>
  <w:style w:type="character" w:customStyle="1" w:styleId="HeaderChar1">
    <w:name w:val="Header Char1"/>
    <w:uiPriority w:val="99"/>
    <w:locked/>
    <w:rsid w:val="00120579"/>
    <w:rPr>
      <w:rFonts w:ascii="Times New Roman" w:hAnsi="Times New Roman" w:cs="Times New Roman"/>
      <w:sz w:val="24"/>
      <w:szCs w:val="24"/>
      <w:lang w:eastAsia="ru-RU"/>
    </w:rPr>
  </w:style>
  <w:style w:type="character" w:styleId="af7">
    <w:name w:val="page number"/>
    <w:uiPriority w:val="99"/>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FooterChar">
    <w:name w:val="Footer Char"/>
    <w:uiPriority w:val="99"/>
    <w:rsid w:val="004D1FBF"/>
    <w:rPr>
      <w:rFonts w:cs="Times New Roman"/>
      <w:sz w:val="24"/>
      <w:szCs w:val="24"/>
      <w:lang w:eastAsia="ar-SA" w:bidi="ar-SA"/>
    </w:rPr>
  </w:style>
  <w:style w:type="character" w:customStyle="1" w:styleId="afa">
    <w:name w:val="Нижний колонтитул Знак"/>
    <w:link w:val="af9"/>
    <w:uiPriority w:val="99"/>
    <w:locked/>
    <w:rsid w:val="00120579"/>
    <w:rPr>
      <w:rFonts w:ascii="Times New Roman" w:hAnsi="Times New Roman" w:cs="Times New Roman"/>
      <w:sz w:val="24"/>
      <w:szCs w:val="24"/>
      <w:lang w:eastAsia="ru-RU"/>
    </w:rPr>
  </w:style>
  <w:style w:type="character" w:customStyle="1" w:styleId="FooterChar1">
    <w:name w:val="Footer Char1"/>
    <w:uiPriority w:val="99"/>
    <w:locked/>
    <w:rsid w:val="00120579"/>
    <w:rPr>
      <w:rFonts w:ascii="Times New Roman" w:hAnsi="Times New Roman" w:cs="Times New Roman"/>
      <w:sz w:val="24"/>
      <w:szCs w:val="24"/>
      <w:lang w:eastAsia="ru-RU"/>
    </w:rPr>
  </w:style>
  <w:style w:type="paragraph" w:styleId="afb">
    <w:name w:val="List Paragraph"/>
    <w:basedOn w:val="a"/>
    <w:uiPriority w:val="99"/>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uiPriority w:val="99"/>
    <w:rsid w:val="00120579"/>
    <w:rPr>
      <w:rFonts w:ascii="Courier New" w:hAnsi="Courier New" w:cs="Courier New"/>
    </w:rPr>
  </w:style>
  <w:style w:type="character" w:customStyle="1" w:styleId="BodyTextIndent2Char">
    <w:name w:val="Body Text Indent 2 Char"/>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uiPriority w:val="99"/>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uiPriority w:val="99"/>
    <w:qFormat/>
    <w:rsid w:val="00120579"/>
    <w:rPr>
      <w:rFonts w:cs="Times New Roman"/>
      <w:b/>
      <w:bCs/>
    </w:rPr>
  </w:style>
  <w:style w:type="character" w:customStyle="1" w:styleId="apple-converted-space">
    <w:name w:val="apple-converted-space"/>
    <w:uiPriority w:val="99"/>
    <w:rsid w:val="00120579"/>
    <w:rPr>
      <w:rFonts w:cs="Times New Roman"/>
    </w:rPr>
  </w:style>
  <w:style w:type="table" w:styleId="aff2">
    <w:name w:val="Table Grid"/>
    <w:basedOn w:val="a2"/>
    <w:uiPriority w:val="99"/>
    <w:rsid w:val="004D1F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99"/>
    <w:qFormat/>
    <w:rsid w:val="004D1FBF"/>
    <w:pPr>
      <w:ind w:firstLine="851"/>
      <w:jc w:val="center"/>
    </w:pPr>
    <w:rPr>
      <w:sz w:val="22"/>
      <w:szCs w:val="22"/>
      <w:lang w:eastAsia="en-US"/>
    </w:rPr>
  </w:style>
  <w:style w:type="character" w:customStyle="1" w:styleId="r8sz173d94hl">
    <w:name w:val="r8sz173d94hl"/>
    <w:uiPriority w:val="99"/>
    <w:rsid w:val="004D1FBF"/>
    <w:rPr>
      <w:rFonts w:cs="Times New Roman"/>
    </w:rPr>
  </w:style>
  <w:style w:type="paragraph" w:styleId="25">
    <w:name w:val="Body Text Indent 2"/>
    <w:basedOn w:val="a"/>
    <w:link w:val="26"/>
    <w:uiPriority w:val="99"/>
    <w:semiHidden/>
    <w:rsid w:val="00D96B9A"/>
    <w:pPr>
      <w:spacing w:after="120" w:line="480" w:lineRule="auto"/>
      <w:ind w:left="283"/>
    </w:pPr>
  </w:style>
  <w:style w:type="character" w:customStyle="1" w:styleId="26">
    <w:name w:val="Основной текст с отступом 2 Знак"/>
    <w:link w:val="25"/>
    <w:uiPriority w:val="99"/>
    <w:semiHidden/>
    <w:locked/>
    <w:rsid w:val="00D96B9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354532">
      <w:marLeft w:val="0"/>
      <w:marRight w:val="0"/>
      <w:marTop w:val="0"/>
      <w:marBottom w:val="0"/>
      <w:divBdr>
        <w:top w:val="none" w:sz="0" w:space="0" w:color="auto"/>
        <w:left w:val="none" w:sz="0" w:space="0" w:color="auto"/>
        <w:bottom w:val="none" w:sz="0" w:space="0" w:color="auto"/>
        <w:right w:val="none" w:sz="0" w:space="0" w:color="auto"/>
      </w:divBdr>
    </w:div>
    <w:div w:id="1054354533">
      <w:marLeft w:val="0"/>
      <w:marRight w:val="0"/>
      <w:marTop w:val="0"/>
      <w:marBottom w:val="0"/>
      <w:divBdr>
        <w:top w:val="none" w:sz="0" w:space="0" w:color="auto"/>
        <w:left w:val="none" w:sz="0" w:space="0" w:color="auto"/>
        <w:bottom w:val="none" w:sz="0" w:space="0" w:color="auto"/>
        <w:right w:val="none" w:sz="0" w:space="0" w:color="auto"/>
      </w:divBdr>
    </w:div>
    <w:div w:id="1054354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9756-73FF-425C-83C2-EC245166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3395</Words>
  <Characters>19357</Characters>
  <Application>Microsoft Office Word</Application>
  <DocSecurity>0</DocSecurity>
  <Lines>161</Lines>
  <Paragraphs>45</Paragraphs>
  <ScaleCrop>false</ScaleCrop>
  <Company>Reanimator Extreme Edition</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Асеева</cp:lastModifiedBy>
  <cp:revision>12</cp:revision>
  <cp:lastPrinted>2002-01-01T22:13:00Z</cp:lastPrinted>
  <dcterms:created xsi:type="dcterms:W3CDTF">2021-03-04T02:05:00Z</dcterms:created>
  <dcterms:modified xsi:type="dcterms:W3CDTF">2021-03-19T08:51:00Z</dcterms:modified>
</cp:coreProperties>
</file>