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122B1" w14:textId="77777777" w:rsidR="00DD21B2" w:rsidRDefault="00DD21B2" w:rsidP="00D8338A">
      <w:pPr>
        <w:jc w:val="center"/>
        <w:rPr>
          <w:sz w:val="28"/>
          <w:szCs w:val="28"/>
        </w:rPr>
      </w:pPr>
    </w:p>
    <w:p w14:paraId="0E007D2D" w14:textId="77777777" w:rsidR="00DD21B2" w:rsidRDefault="00DD21B2" w:rsidP="00D8338A">
      <w:pPr>
        <w:jc w:val="center"/>
        <w:rPr>
          <w:sz w:val="28"/>
          <w:szCs w:val="28"/>
        </w:rPr>
      </w:pPr>
    </w:p>
    <w:p w14:paraId="1AA2DBB2" w14:textId="77777777" w:rsidR="00DD21B2" w:rsidRDefault="00DD21B2" w:rsidP="00DD21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A581A8F" w14:textId="6F89F5AD" w:rsidR="00DF5EFC" w:rsidRPr="006B34BB" w:rsidRDefault="00DF5EFC" w:rsidP="00D83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40FFA4BC" w14:textId="6E451EB5" w:rsidR="00DF5EFC" w:rsidRPr="00373557" w:rsidRDefault="0048178C" w:rsidP="007754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КРАСНОПАРТИЗАНСКОГО </w:t>
      </w:r>
      <w:r w:rsidR="00DF5EFC" w:rsidRPr="00373557">
        <w:rPr>
          <w:bCs/>
          <w:sz w:val="28"/>
          <w:szCs w:val="28"/>
        </w:rPr>
        <w:t>СЕЛЬСОВЕТА АЛЕЙСКОГО РАЙОНА АЛТАЙСКОГО КРАЯ</w:t>
      </w:r>
    </w:p>
    <w:p w14:paraId="2A5F9066" w14:textId="77777777" w:rsidR="00DF5EFC" w:rsidRPr="00373557" w:rsidRDefault="00DF5EFC" w:rsidP="007754A6">
      <w:pPr>
        <w:jc w:val="center"/>
        <w:rPr>
          <w:bCs/>
          <w:sz w:val="28"/>
          <w:szCs w:val="28"/>
        </w:rPr>
      </w:pPr>
    </w:p>
    <w:p w14:paraId="2F335333" w14:textId="77777777" w:rsidR="00DF5EFC" w:rsidRPr="00373557" w:rsidRDefault="00DF5EFC" w:rsidP="007754A6">
      <w:pPr>
        <w:jc w:val="center"/>
        <w:rPr>
          <w:b/>
          <w:sz w:val="28"/>
          <w:szCs w:val="28"/>
        </w:rPr>
      </w:pPr>
    </w:p>
    <w:p w14:paraId="5F0BA391" w14:textId="77777777" w:rsidR="00DF5EFC" w:rsidRPr="00373557" w:rsidRDefault="00DF5EFC" w:rsidP="00D8338A">
      <w:pPr>
        <w:jc w:val="center"/>
        <w:rPr>
          <w:b/>
          <w:sz w:val="28"/>
          <w:szCs w:val="28"/>
        </w:rPr>
      </w:pPr>
      <w:r w:rsidRPr="00373557">
        <w:rPr>
          <w:b/>
          <w:sz w:val="28"/>
          <w:szCs w:val="28"/>
        </w:rPr>
        <w:t>П О С Т А Н О В Л Е Н И Е</w:t>
      </w:r>
    </w:p>
    <w:p w14:paraId="5C8EDBEC" w14:textId="77777777" w:rsidR="00DF5EFC" w:rsidRPr="00373557" w:rsidRDefault="00DF5EFC" w:rsidP="00D8338A">
      <w:pPr>
        <w:jc w:val="center"/>
        <w:rPr>
          <w:b/>
          <w:sz w:val="28"/>
          <w:szCs w:val="28"/>
        </w:rPr>
      </w:pPr>
    </w:p>
    <w:p w14:paraId="6F97DC4D" w14:textId="2F902BFE" w:rsidR="00DF5EFC" w:rsidRPr="00373557" w:rsidRDefault="00DD21B2" w:rsidP="00934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</w:t>
      </w:r>
      <w:r w:rsidR="00DF5EFC" w:rsidRPr="0037355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№ _____</w:t>
      </w:r>
    </w:p>
    <w:p w14:paraId="2FEB6192" w14:textId="7C83929E" w:rsidR="00DF5EFC" w:rsidRPr="00373557" w:rsidRDefault="0048178C" w:rsidP="00934A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п.Бориха</w:t>
      </w:r>
    </w:p>
    <w:p w14:paraId="740AF195" w14:textId="77777777" w:rsidR="00DF5EFC" w:rsidRPr="00373557" w:rsidRDefault="00DF5EFC" w:rsidP="00D8338A">
      <w:pPr>
        <w:jc w:val="both"/>
        <w:rPr>
          <w:sz w:val="28"/>
          <w:szCs w:val="28"/>
        </w:rPr>
      </w:pPr>
    </w:p>
    <w:p w14:paraId="62E2CF46" w14:textId="77777777" w:rsidR="00DF5EFC" w:rsidRPr="00373557" w:rsidRDefault="00DF5EFC" w:rsidP="00263BCE">
      <w:pPr>
        <w:jc w:val="both"/>
        <w:rPr>
          <w:sz w:val="28"/>
          <w:szCs w:val="28"/>
        </w:rPr>
      </w:pPr>
    </w:p>
    <w:p w14:paraId="32368ADF" w14:textId="77777777" w:rsidR="00DF5EFC" w:rsidRPr="00373557" w:rsidRDefault="00DF5EFC" w:rsidP="007754A6">
      <w:pPr>
        <w:rPr>
          <w:sz w:val="28"/>
          <w:szCs w:val="28"/>
        </w:rPr>
      </w:pPr>
      <w:r w:rsidRPr="00373557">
        <w:rPr>
          <w:bCs/>
          <w:sz w:val="28"/>
          <w:szCs w:val="28"/>
        </w:rPr>
        <w:t xml:space="preserve">Об утверждении Порядка </w:t>
      </w:r>
      <w:r w:rsidRPr="00373557">
        <w:rPr>
          <w:sz w:val="28"/>
          <w:szCs w:val="28"/>
        </w:rPr>
        <w:t>принятия решения</w:t>
      </w:r>
    </w:p>
    <w:p w14:paraId="717A49B3" w14:textId="77777777" w:rsidR="00DF5EFC" w:rsidRPr="00373557" w:rsidRDefault="00DF5EFC" w:rsidP="007754A6">
      <w:pPr>
        <w:rPr>
          <w:sz w:val="28"/>
          <w:szCs w:val="28"/>
        </w:rPr>
      </w:pPr>
      <w:r w:rsidRPr="00373557">
        <w:rPr>
          <w:sz w:val="28"/>
          <w:szCs w:val="28"/>
        </w:rPr>
        <w:t xml:space="preserve"> о предоставлении бюджетных инвестиций </w:t>
      </w:r>
    </w:p>
    <w:p w14:paraId="7B6A5D2C" w14:textId="77777777" w:rsidR="00DF5EFC" w:rsidRPr="00373557" w:rsidRDefault="00DF5EFC" w:rsidP="007754A6">
      <w:pPr>
        <w:rPr>
          <w:sz w:val="28"/>
          <w:szCs w:val="28"/>
        </w:rPr>
      </w:pPr>
      <w:r w:rsidRPr="00373557">
        <w:rPr>
          <w:sz w:val="28"/>
          <w:szCs w:val="28"/>
        </w:rPr>
        <w:t xml:space="preserve">юридическим лицам, не являющимся </w:t>
      </w:r>
    </w:p>
    <w:p w14:paraId="3A8558A5" w14:textId="77777777" w:rsidR="00DF5EFC" w:rsidRPr="00373557" w:rsidRDefault="00DF5EFC" w:rsidP="007754A6">
      <w:pPr>
        <w:rPr>
          <w:sz w:val="28"/>
          <w:szCs w:val="28"/>
        </w:rPr>
      </w:pPr>
      <w:r w:rsidRPr="00373557">
        <w:rPr>
          <w:sz w:val="28"/>
          <w:szCs w:val="28"/>
        </w:rPr>
        <w:t>муниципальными учреждениями</w:t>
      </w:r>
    </w:p>
    <w:p w14:paraId="28A68EEE" w14:textId="77777777" w:rsidR="00DF5EFC" w:rsidRPr="00373557" w:rsidRDefault="00DF5EFC" w:rsidP="007754A6">
      <w:pPr>
        <w:rPr>
          <w:sz w:val="28"/>
          <w:szCs w:val="28"/>
        </w:rPr>
      </w:pPr>
      <w:r w:rsidRPr="00373557">
        <w:rPr>
          <w:sz w:val="28"/>
          <w:szCs w:val="28"/>
        </w:rPr>
        <w:t>и муниципальными унитарными предприятиями,</w:t>
      </w:r>
    </w:p>
    <w:p w14:paraId="18C603E6" w14:textId="77777777" w:rsidR="00DF5EFC" w:rsidRPr="00373557" w:rsidRDefault="00DF5EFC" w:rsidP="007754A6">
      <w:pPr>
        <w:rPr>
          <w:sz w:val="28"/>
          <w:szCs w:val="28"/>
        </w:rPr>
      </w:pPr>
      <w:r w:rsidRPr="00373557">
        <w:rPr>
          <w:sz w:val="28"/>
          <w:szCs w:val="28"/>
        </w:rPr>
        <w:t xml:space="preserve"> в объекты капитального строительства </w:t>
      </w:r>
    </w:p>
    <w:p w14:paraId="7F90544F" w14:textId="77777777" w:rsidR="00DF5EFC" w:rsidRPr="00373557" w:rsidRDefault="00DF5EFC" w:rsidP="007754A6">
      <w:pPr>
        <w:rPr>
          <w:sz w:val="28"/>
          <w:szCs w:val="28"/>
        </w:rPr>
      </w:pPr>
      <w:r w:rsidRPr="00373557">
        <w:rPr>
          <w:sz w:val="28"/>
          <w:szCs w:val="28"/>
        </w:rPr>
        <w:t xml:space="preserve">и (или) на приобретение объектов недвижимого </w:t>
      </w:r>
    </w:p>
    <w:p w14:paraId="5EFF5F05" w14:textId="06806E27" w:rsidR="00DF5EFC" w:rsidRPr="00373557" w:rsidRDefault="00DF5EFC" w:rsidP="007754A6">
      <w:pPr>
        <w:rPr>
          <w:sz w:val="28"/>
          <w:szCs w:val="28"/>
        </w:rPr>
      </w:pPr>
      <w:r w:rsidRPr="00373557">
        <w:rPr>
          <w:sz w:val="28"/>
          <w:szCs w:val="28"/>
        </w:rPr>
        <w:t>имущества за счет средств бюджета</w:t>
      </w:r>
      <w:r w:rsidRPr="00373557">
        <w:rPr>
          <w:bCs/>
          <w:sz w:val="28"/>
          <w:szCs w:val="28"/>
        </w:rPr>
        <w:t xml:space="preserve"> </w:t>
      </w:r>
      <w:r w:rsidR="0048178C">
        <w:rPr>
          <w:sz w:val="28"/>
          <w:szCs w:val="28"/>
        </w:rPr>
        <w:t>Краснопартизанского</w:t>
      </w:r>
      <w:r w:rsidRPr="00373557">
        <w:rPr>
          <w:sz w:val="28"/>
          <w:szCs w:val="28"/>
        </w:rPr>
        <w:t xml:space="preserve"> </w:t>
      </w:r>
    </w:p>
    <w:p w14:paraId="05ED3AA1" w14:textId="77777777" w:rsidR="00DF5EFC" w:rsidRPr="00373557" w:rsidRDefault="00DF5EFC" w:rsidP="007754A6">
      <w:pPr>
        <w:rPr>
          <w:sz w:val="28"/>
          <w:szCs w:val="28"/>
          <w:lang w:eastAsia="en-US"/>
        </w:rPr>
      </w:pPr>
      <w:r w:rsidRPr="00373557">
        <w:rPr>
          <w:sz w:val="28"/>
          <w:szCs w:val="28"/>
        </w:rPr>
        <w:t xml:space="preserve"> сельсовета, </w:t>
      </w:r>
      <w:r w:rsidRPr="00373557">
        <w:rPr>
          <w:sz w:val="28"/>
          <w:szCs w:val="28"/>
          <w:lang w:eastAsia="en-US"/>
        </w:rPr>
        <w:t>требований к договорам, заключаемым</w:t>
      </w:r>
    </w:p>
    <w:p w14:paraId="78EEF6F8" w14:textId="77777777" w:rsidR="00DF5EFC" w:rsidRPr="00373557" w:rsidRDefault="00DF5EFC" w:rsidP="007754A6">
      <w:pPr>
        <w:rPr>
          <w:sz w:val="28"/>
          <w:szCs w:val="28"/>
        </w:rPr>
      </w:pPr>
      <w:r w:rsidRPr="00373557">
        <w:rPr>
          <w:sz w:val="28"/>
          <w:szCs w:val="28"/>
          <w:lang w:eastAsia="en-US"/>
        </w:rPr>
        <w:t xml:space="preserve"> в связи с предоставлением</w:t>
      </w:r>
      <w:r w:rsidRPr="00373557">
        <w:rPr>
          <w:sz w:val="28"/>
          <w:szCs w:val="28"/>
        </w:rPr>
        <w:t xml:space="preserve"> </w:t>
      </w:r>
      <w:r w:rsidRPr="00373557">
        <w:rPr>
          <w:sz w:val="28"/>
          <w:szCs w:val="28"/>
          <w:lang w:eastAsia="en-US"/>
        </w:rPr>
        <w:t>указанных инвестиций</w:t>
      </w:r>
    </w:p>
    <w:p w14:paraId="0285890D" w14:textId="77777777" w:rsidR="00DF5EFC" w:rsidRPr="00373557" w:rsidRDefault="00DF5EFC" w:rsidP="009E329A">
      <w:pPr>
        <w:jc w:val="both"/>
        <w:rPr>
          <w:bCs/>
          <w:sz w:val="28"/>
          <w:szCs w:val="28"/>
        </w:rPr>
      </w:pPr>
    </w:p>
    <w:p w14:paraId="57E75C10" w14:textId="0EF0A0D7" w:rsidR="00DF5EFC" w:rsidRPr="00373557" w:rsidRDefault="00DF5EFC" w:rsidP="00D8338A">
      <w:pPr>
        <w:ind w:firstLine="709"/>
        <w:jc w:val="both"/>
        <w:rPr>
          <w:sz w:val="28"/>
          <w:szCs w:val="28"/>
        </w:rPr>
      </w:pPr>
      <w:r w:rsidRPr="00373557">
        <w:rPr>
          <w:bCs/>
          <w:sz w:val="28"/>
          <w:szCs w:val="28"/>
        </w:rPr>
        <w:t>В соответствии со статьей 80 Бюджетного кодекса Российской Федерации, ру</w:t>
      </w:r>
      <w:r w:rsidR="0048178C">
        <w:rPr>
          <w:bCs/>
          <w:sz w:val="28"/>
          <w:szCs w:val="28"/>
        </w:rPr>
        <w:t xml:space="preserve">ководствуясь Уставом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района, Алтайского края </w:t>
      </w:r>
      <w:r w:rsidRPr="00373557">
        <w:rPr>
          <w:sz w:val="28"/>
          <w:szCs w:val="28"/>
        </w:rPr>
        <w:t>п о с т а н о в л я ю:</w:t>
      </w:r>
    </w:p>
    <w:p w14:paraId="61C3AF53" w14:textId="6E127752" w:rsidR="00DF5EFC" w:rsidRPr="00373557" w:rsidRDefault="00DF5EFC" w:rsidP="009E329A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1. Утвердить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</w:t>
      </w:r>
      <w:r w:rsidR="0048178C">
        <w:rPr>
          <w:sz w:val="28"/>
          <w:szCs w:val="28"/>
        </w:rPr>
        <w:t>ущества за счет средств бюджета Краснопартизанского</w:t>
      </w:r>
      <w:r w:rsidRPr="00373557">
        <w:rPr>
          <w:sz w:val="28"/>
          <w:szCs w:val="28"/>
        </w:rPr>
        <w:t xml:space="preserve"> сельсовета Алейского района (Приложение № 1).</w:t>
      </w:r>
    </w:p>
    <w:p w14:paraId="2B29E802" w14:textId="4DDB5B05" w:rsidR="00DF5EFC" w:rsidRPr="00373557" w:rsidRDefault="00DF5EFC" w:rsidP="009E329A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 xml:space="preserve">2. Утвердить требования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</w:t>
      </w:r>
      <w:r w:rsidR="0048178C">
        <w:rPr>
          <w:sz w:val="28"/>
          <w:szCs w:val="28"/>
        </w:rPr>
        <w:t>счет средств бюджета Краснопартизанского</w:t>
      </w:r>
      <w:r w:rsidRPr="00373557">
        <w:rPr>
          <w:sz w:val="28"/>
          <w:szCs w:val="28"/>
        </w:rPr>
        <w:t xml:space="preserve"> сельсовета Алейского района Алтайского края (Приложение № 2).</w:t>
      </w:r>
    </w:p>
    <w:p w14:paraId="01B65AF0" w14:textId="631DC6DA" w:rsidR="00DF5EFC" w:rsidRPr="00373557" w:rsidRDefault="00DF5EFC" w:rsidP="00E03E20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3. Обнародовать настоящее постановление на информационном стенде</w:t>
      </w:r>
      <w:r w:rsidR="0048178C">
        <w:rPr>
          <w:sz w:val="28"/>
          <w:szCs w:val="28"/>
        </w:rPr>
        <w:t xml:space="preserve"> Администрации Краснопартизанского</w:t>
      </w:r>
      <w:r w:rsidRPr="00373557">
        <w:rPr>
          <w:sz w:val="28"/>
          <w:szCs w:val="28"/>
        </w:rPr>
        <w:t xml:space="preserve"> сельсовета.</w:t>
      </w:r>
    </w:p>
    <w:p w14:paraId="4BCB643B" w14:textId="77777777" w:rsidR="00DF5EFC" w:rsidRPr="00373557" w:rsidRDefault="00DF5EFC" w:rsidP="00D8338A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54D10A5E" w14:textId="77777777" w:rsidR="00DF5EFC" w:rsidRPr="00373557" w:rsidRDefault="00DF5EFC" w:rsidP="00D8338A">
      <w:pPr>
        <w:jc w:val="both"/>
        <w:rPr>
          <w:sz w:val="28"/>
          <w:szCs w:val="28"/>
        </w:rPr>
      </w:pPr>
    </w:p>
    <w:p w14:paraId="7287AE4F" w14:textId="77777777" w:rsidR="00DF5EFC" w:rsidRPr="00373557" w:rsidRDefault="00DF5EFC" w:rsidP="00D8338A">
      <w:pPr>
        <w:jc w:val="both"/>
        <w:rPr>
          <w:sz w:val="28"/>
          <w:szCs w:val="28"/>
        </w:rPr>
      </w:pPr>
    </w:p>
    <w:p w14:paraId="5A36F7B2" w14:textId="734A5016" w:rsidR="00DF5EFC" w:rsidRPr="00373557" w:rsidRDefault="00DF5EFC" w:rsidP="007754A6">
      <w:pPr>
        <w:suppressAutoHyphens/>
        <w:jc w:val="both"/>
        <w:rPr>
          <w:sz w:val="28"/>
          <w:szCs w:val="28"/>
        </w:rPr>
      </w:pPr>
      <w:r w:rsidRPr="00373557">
        <w:rPr>
          <w:sz w:val="28"/>
          <w:szCs w:val="28"/>
        </w:rPr>
        <w:t xml:space="preserve">Глава сельсовета                                                   </w:t>
      </w:r>
      <w:r w:rsidR="0048178C">
        <w:rPr>
          <w:sz w:val="28"/>
          <w:szCs w:val="28"/>
        </w:rPr>
        <w:t xml:space="preserve">                     М.В. Яковлева</w:t>
      </w:r>
      <w:r w:rsidRPr="00373557">
        <w:rPr>
          <w:sz w:val="28"/>
          <w:szCs w:val="28"/>
        </w:rPr>
        <w:t xml:space="preserve"> </w:t>
      </w:r>
    </w:p>
    <w:p w14:paraId="09C95031" w14:textId="77777777" w:rsidR="00DF5EFC" w:rsidRPr="00373557" w:rsidRDefault="00DF5EFC" w:rsidP="00E03E20">
      <w:pPr>
        <w:jc w:val="both"/>
        <w:rPr>
          <w:sz w:val="28"/>
          <w:szCs w:val="28"/>
        </w:rPr>
      </w:pPr>
    </w:p>
    <w:p w14:paraId="0B162A31" w14:textId="77777777" w:rsidR="00DF5EFC" w:rsidRPr="00373557" w:rsidRDefault="00DF5EFC" w:rsidP="00D8338A">
      <w:pPr>
        <w:widowControl w:val="0"/>
        <w:ind w:left="4956"/>
        <w:jc w:val="center"/>
        <w:rPr>
          <w:sz w:val="28"/>
          <w:szCs w:val="28"/>
        </w:rPr>
      </w:pPr>
    </w:p>
    <w:p w14:paraId="6C5D4ABA" w14:textId="77777777" w:rsidR="00DF5EFC" w:rsidRPr="00373557" w:rsidRDefault="00DF5EFC" w:rsidP="00D8338A">
      <w:pPr>
        <w:widowControl w:val="0"/>
        <w:ind w:left="4956"/>
        <w:jc w:val="center"/>
        <w:rPr>
          <w:sz w:val="28"/>
          <w:szCs w:val="28"/>
        </w:rPr>
      </w:pPr>
    </w:p>
    <w:p w14:paraId="5018B8FC" w14:textId="77777777" w:rsidR="00DE6DF9" w:rsidRPr="00373557" w:rsidRDefault="00DE6DF9" w:rsidP="00373557">
      <w:pPr>
        <w:widowControl w:val="0"/>
        <w:rPr>
          <w:sz w:val="28"/>
          <w:szCs w:val="28"/>
        </w:rPr>
      </w:pPr>
    </w:p>
    <w:p w14:paraId="3635D4AA" w14:textId="77777777" w:rsidR="00373557" w:rsidRDefault="00373557" w:rsidP="00373557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2C29457" w14:textId="2A2EAF15" w:rsidR="00DF5EFC" w:rsidRPr="00373557" w:rsidRDefault="00373557" w:rsidP="00373557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5EFC" w:rsidRPr="00373557">
        <w:rPr>
          <w:sz w:val="28"/>
          <w:szCs w:val="28"/>
        </w:rPr>
        <w:t>ПРИЛОЖЕНИЕ № 1</w:t>
      </w:r>
    </w:p>
    <w:p w14:paraId="6DC18F17" w14:textId="77777777" w:rsidR="00DF5EFC" w:rsidRPr="00373557" w:rsidRDefault="00DF5EFC" w:rsidP="00D8338A">
      <w:pPr>
        <w:widowControl w:val="0"/>
        <w:ind w:left="4956"/>
        <w:jc w:val="center"/>
        <w:rPr>
          <w:sz w:val="28"/>
          <w:szCs w:val="28"/>
        </w:rPr>
      </w:pPr>
    </w:p>
    <w:p w14:paraId="359B5C1E" w14:textId="77777777" w:rsidR="00DF5EFC" w:rsidRPr="00373557" w:rsidRDefault="00DF5EFC" w:rsidP="00D6767E">
      <w:pPr>
        <w:widowControl w:val="0"/>
        <w:ind w:left="4956"/>
        <w:rPr>
          <w:sz w:val="28"/>
          <w:szCs w:val="28"/>
        </w:rPr>
      </w:pPr>
      <w:r w:rsidRPr="00373557">
        <w:rPr>
          <w:sz w:val="28"/>
          <w:szCs w:val="28"/>
        </w:rPr>
        <w:t xml:space="preserve">     УТВЕРЖДЕН</w:t>
      </w:r>
    </w:p>
    <w:p w14:paraId="2429C0FE" w14:textId="77777777" w:rsidR="00DF5EFC" w:rsidRPr="00373557" w:rsidRDefault="00DF5EFC" w:rsidP="00DE6DF9">
      <w:pPr>
        <w:widowControl w:val="0"/>
        <w:ind w:left="4956"/>
        <w:rPr>
          <w:sz w:val="28"/>
          <w:szCs w:val="28"/>
        </w:rPr>
      </w:pPr>
      <w:r w:rsidRPr="00373557">
        <w:rPr>
          <w:sz w:val="28"/>
          <w:szCs w:val="28"/>
        </w:rPr>
        <w:t xml:space="preserve">    Постановлением Администрации</w:t>
      </w:r>
    </w:p>
    <w:p w14:paraId="70DD9ECC" w14:textId="3A7A5F13" w:rsidR="00DF5EFC" w:rsidRPr="00373557" w:rsidRDefault="0048178C" w:rsidP="001228ED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Краснопартизанского</w:t>
      </w:r>
      <w:r w:rsidR="00DF5EFC" w:rsidRPr="00373557">
        <w:rPr>
          <w:sz w:val="28"/>
          <w:szCs w:val="28"/>
        </w:rPr>
        <w:t xml:space="preserve"> сельсовета</w:t>
      </w:r>
    </w:p>
    <w:p w14:paraId="0121DFBD" w14:textId="3B7FE543" w:rsidR="00DF5EFC" w:rsidRPr="00373557" w:rsidRDefault="00DF5EFC" w:rsidP="00906FB1">
      <w:pPr>
        <w:rPr>
          <w:sz w:val="28"/>
          <w:szCs w:val="28"/>
        </w:rPr>
      </w:pPr>
      <w:r w:rsidRPr="00373557">
        <w:rPr>
          <w:sz w:val="28"/>
          <w:szCs w:val="28"/>
        </w:rPr>
        <w:t xml:space="preserve">                                                                   </w:t>
      </w:r>
      <w:r w:rsidR="00DE6DF9" w:rsidRPr="00373557">
        <w:rPr>
          <w:sz w:val="28"/>
          <w:szCs w:val="28"/>
        </w:rPr>
        <w:t xml:space="preserve">          </w:t>
      </w:r>
      <w:r w:rsidR="00DD21B2">
        <w:rPr>
          <w:sz w:val="28"/>
          <w:szCs w:val="28"/>
        </w:rPr>
        <w:t xml:space="preserve">  от _________№ _____</w:t>
      </w:r>
    </w:p>
    <w:p w14:paraId="0B91113B" w14:textId="77777777" w:rsidR="00DF5EFC" w:rsidRPr="00373557" w:rsidRDefault="00DF5EFC" w:rsidP="00D8338A">
      <w:pPr>
        <w:jc w:val="both"/>
        <w:rPr>
          <w:sz w:val="28"/>
          <w:szCs w:val="28"/>
        </w:rPr>
      </w:pPr>
    </w:p>
    <w:p w14:paraId="574EC76B" w14:textId="77777777" w:rsidR="00DF5EFC" w:rsidRPr="00373557" w:rsidRDefault="00DF5EFC" w:rsidP="00D8338A">
      <w:pPr>
        <w:jc w:val="both"/>
        <w:rPr>
          <w:sz w:val="28"/>
          <w:szCs w:val="28"/>
        </w:rPr>
      </w:pPr>
    </w:p>
    <w:p w14:paraId="0445480D" w14:textId="77777777" w:rsidR="00DF5EFC" w:rsidRPr="00373557" w:rsidRDefault="00DF5EFC" w:rsidP="00D8338A">
      <w:pPr>
        <w:jc w:val="center"/>
        <w:rPr>
          <w:b/>
          <w:sz w:val="28"/>
          <w:szCs w:val="28"/>
        </w:rPr>
      </w:pPr>
      <w:r w:rsidRPr="00373557">
        <w:rPr>
          <w:b/>
          <w:sz w:val="28"/>
          <w:szCs w:val="28"/>
        </w:rPr>
        <w:t>ПОРЯДОК</w:t>
      </w:r>
    </w:p>
    <w:p w14:paraId="70E9D35E" w14:textId="4400F0CC" w:rsidR="00DF5EFC" w:rsidRPr="00373557" w:rsidRDefault="00DF5EFC" w:rsidP="007754A6">
      <w:pPr>
        <w:jc w:val="center"/>
        <w:rPr>
          <w:b/>
          <w:sz w:val="28"/>
          <w:szCs w:val="28"/>
        </w:rPr>
      </w:pPr>
      <w:r w:rsidRPr="00373557">
        <w:rPr>
          <w:b/>
          <w:sz w:val="28"/>
          <w:szCs w:val="28"/>
        </w:rPr>
        <w:t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Pr="00373557">
        <w:rPr>
          <w:b/>
          <w:bCs/>
          <w:sz w:val="28"/>
          <w:szCs w:val="28"/>
        </w:rPr>
        <w:t xml:space="preserve"> </w:t>
      </w:r>
      <w:r w:rsidR="0048178C" w:rsidRPr="0048178C">
        <w:rPr>
          <w:b/>
          <w:sz w:val="28"/>
          <w:szCs w:val="28"/>
        </w:rPr>
        <w:t>Краснопартизанского</w:t>
      </w:r>
      <w:r w:rsidRPr="00373557">
        <w:rPr>
          <w:b/>
          <w:sz w:val="28"/>
          <w:szCs w:val="28"/>
        </w:rPr>
        <w:t xml:space="preserve"> сельсовета</w:t>
      </w:r>
    </w:p>
    <w:p w14:paraId="555EA346" w14:textId="77777777" w:rsidR="00DF5EFC" w:rsidRPr="00373557" w:rsidRDefault="00DF5EFC" w:rsidP="009E329A">
      <w:pPr>
        <w:jc w:val="both"/>
        <w:rPr>
          <w:sz w:val="28"/>
          <w:szCs w:val="28"/>
        </w:rPr>
      </w:pPr>
    </w:p>
    <w:p w14:paraId="2AAAA473" w14:textId="77777777" w:rsidR="00DF5EFC" w:rsidRPr="00373557" w:rsidRDefault="00DF5EFC" w:rsidP="004750FD">
      <w:pPr>
        <w:jc w:val="center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1. ОБЩИЕ ПОЛОЖЕНИЯ</w:t>
      </w:r>
    </w:p>
    <w:p w14:paraId="6F739875" w14:textId="77777777" w:rsidR="00DF5EFC" w:rsidRPr="00373557" w:rsidRDefault="00DF5EFC" w:rsidP="004750FD">
      <w:pPr>
        <w:jc w:val="both"/>
        <w:rPr>
          <w:bCs/>
          <w:sz w:val="28"/>
          <w:szCs w:val="28"/>
        </w:rPr>
      </w:pPr>
    </w:p>
    <w:p w14:paraId="40ACA1B0" w14:textId="7EE1DFCB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 xml:space="preserve">1.1. Настоящий Порядок определяет процедуру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– юридическое лицо), в объекты капитального строительства за </w:t>
      </w:r>
      <w:r w:rsidR="0048178C">
        <w:rPr>
          <w:bCs/>
          <w:sz w:val="28"/>
          <w:szCs w:val="28"/>
        </w:rPr>
        <w:t xml:space="preserve">счет средств бюджета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 объектов недвижимого имущества (далее соответственно – бюджетные инвестиции, решение).</w:t>
      </w:r>
    </w:p>
    <w:p w14:paraId="39C3A70B" w14:textId="145FBF9C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1.2. Инициатором подготовки проекта решения выступает главный распоряди</w:t>
      </w:r>
      <w:r w:rsidR="0048178C">
        <w:rPr>
          <w:bCs/>
          <w:sz w:val="28"/>
          <w:szCs w:val="28"/>
        </w:rPr>
        <w:t xml:space="preserve">тель средств бюджета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</w:t>
      </w:r>
      <w:r w:rsidR="00373557" w:rsidRPr="00373557">
        <w:rPr>
          <w:bCs/>
          <w:sz w:val="28"/>
          <w:szCs w:val="28"/>
        </w:rPr>
        <w:t>сельсовета Алейского</w:t>
      </w:r>
      <w:r w:rsidRPr="00373557">
        <w:rPr>
          <w:bCs/>
          <w:sz w:val="28"/>
          <w:szCs w:val="28"/>
        </w:rPr>
        <w:t xml:space="preserve"> ра</w:t>
      </w:r>
      <w:r w:rsidR="0048178C">
        <w:rPr>
          <w:bCs/>
          <w:sz w:val="28"/>
          <w:szCs w:val="28"/>
        </w:rPr>
        <w:t xml:space="preserve">йона – Администрация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(далее – главный распорядитель).</w:t>
      </w:r>
    </w:p>
    <w:p w14:paraId="21EC1D20" w14:textId="70957B33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1.3. Решение о предоставлении бюджетных инвестиций принимается в форме постано</w:t>
      </w:r>
      <w:r w:rsidR="0048178C">
        <w:rPr>
          <w:bCs/>
          <w:sz w:val="28"/>
          <w:szCs w:val="28"/>
        </w:rPr>
        <w:t xml:space="preserve">вления Администрации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района.</w:t>
      </w:r>
    </w:p>
    <w:p w14:paraId="7A261D14" w14:textId="77777777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1.4. Отбор объектов капитального строительства и объектов недвижимого имущества, на реализацию инвестиционных проектов по строительству, реконструкции, в том числе с элементами реставрации, техническому перевооружению и (или) приобретению которых необходимо осуществлять бюджетные инвестиции, производится с учетом:</w:t>
      </w:r>
    </w:p>
    <w:p w14:paraId="23367AE8" w14:textId="4D1A449D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lastRenderedPageBreak/>
        <w:t xml:space="preserve">1) приоритетов и целей, определенных в среднесрочных и долгосрочных документах (прогнозах и программах) социально-экономического развития Дубровского сельсовета Алейского района, муниципальных программах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района, документах территори</w:t>
      </w:r>
      <w:r w:rsidR="0048178C">
        <w:rPr>
          <w:bCs/>
          <w:sz w:val="28"/>
          <w:szCs w:val="28"/>
        </w:rPr>
        <w:t xml:space="preserve">ального планирования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района;</w:t>
      </w:r>
    </w:p>
    <w:p w14:paraId="7C15ECD2" w14:textId="77CFAC5D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2) поручений и указаний Президента Российской Федерации, поручений Правительства Российской Федерации, поручений губернатора Алтайского края, поручений главы муниципального образования Алейский ра</w:t>
      </w:r>
      <w:r w:rsidR="0048178C">
        <w:rPr>
          <w:bCs/>
          <w:sz w:val="28"/>
          <w:szCs w:val="28"/>
        </w:rPr>
        <w:t xml:space="preserve">йон, поручений главы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Алтайского края;</w:t>
      </w:r>
    </w:p>
    <w:p w14:paraId="702B2C9F" w14:textId="00D83FE6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3) оценки эффективности использов</w:t>
      </w:r>
      <w:r w:rsidR="0048178C">
        <w:rPr>
          <w:bCs/>
          <w:sz w:val="28"/>
          <w:szCs w:val="28"/>
        </w:rPr>
        <w:t xml:space="preserve">ания средств бюджета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района, направляемых на капитальные вложения;</w:t>
      </w:r>
    </w:p>
    <w:p w14:paraId="435BC52D" w14:textId="263E984F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4) оценки влияния создания объекта капитального строительства на комплексное</w:t>
      </w:r>
      <w:r w:rsidR="0048178C">
        <w:rPr>
          <w:bCs/>
          <w:sz w:val="28"/>
          <w:szCs w:val="28"/>
        </w:rPr>
        <w:t xml:space="preserve"> развитие территории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района;</w:t>
      </w:r>
    </w:p>
    <w:p w14:paraId="32A81B1A" w14:textId="77777777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5)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7624806B" w14:textId="77777777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1.5.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715F901D" w14:textId="77777777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14:paraId="7A28A37D" w14:textId="77777777" w:rsidR="00DF5EFC" w:rsidRPr="00373557" w:rsidRDefault="00DF5EFC" w:rsidP="009423E4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2) приобретение земельных участков под строительство;</w:t>
      </w:r>
    </w:p>
    <w:p w14:paraId="0414F577" w14:textId="77777777" w:rsidR="00DF5EFC" w:rsidRPr="00373557" w:rsidRDefault="00DF5EFC" w:rsidP="00666EE3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3)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14:paraId="33197DDE" w14:textId="77777777" w:rsidR="00DF5EFC" w:rsidRPr="00373557" w:rsidRDefault="00DF5EFC" w:rsidP="00666EE3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4)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73FE8ADB" w14:textId="7F103F06" w:rsidR="00DF5EFC" w:rsidRPr="00373557" w:rsidRDefault="00DF5EFC" w:rsidP="00666EE3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5)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</w:t>
      </w:r>
      <w:r w:rsidR="0048178C">
        <w:rPr>
          <w:bCs/>
          <w:sz w:val="28"/>
          <w:szCs w:val="28"/>
        </w:rPr>
        <w:t xml:space="preserve">нием средств бюджета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района;</w:t>
      </w:r>
    </w:p>
    <w:p w14:paraId="0721F244" w14:textId="77777777" w:rsidR="00DF5EFC" w:rsidRPr="00373557" w:rsidRDefault="00DF5EFC" w:rsidP="00666EE3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6) проведение аудита проектной документации в случаях, установленных законодательством Российской Федерации.</w:t>
      </w:r>
    </w:p>
    <w:p w14:paraId="3C57D42C" w14:textId="77777777" w:rsidR="00DF5EFC" w:rsidRPr="00373557" w:rsidRDefault="00DF5EFC" w:rsidP="00666EE3">
      <w:pPr>
        <w:jc w:val="both"/>
        <w:rPr>
          <w:bCs/>
          <w:sz w:val="28"/>
          <w:szCs w:val="28"/>
        </w:rPr>
      </w:pPr>
    </w:p>
    <w:p w14:paraId="1073820A" w14:textId="77777777" w:rsidR="00DF5EFC" w:rsidRPr="00373557" w:rsidRDefault="00DF5EFC" w:rsidP="00666EE3">
      <w:pPr>
        <w:jc w:val="center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 ПОДГОТОВКА ПРОЕКТА РЕШЕНИЯ</w:t>
      </w:r>
    </w:p>
    <w:p w14:paraId="3A507C3F" w14:textId="77777777" w:rsidR="00DF5EFC" w:rsidRPr="00373557" w:rsidRDefault="00DF5EFC" w:rsidP="00666EE3">
      <w:pPr>
        <w:jc w:val="both"/>
        <w:rPr>
          <w:bCs/>
          <w:sz w:val="28"/>
          <w:szCs w:val="28"/>
        </w:rPr>
      </w:pPr>
    </w:p>
    <w:p w14:paraId="3CBB42B8" w14:textId="11BF73F9" w:rsidR="00DF5EFC" w:rsidRPr="00373557" w:rsidRDefault="00DF5EFC" w:rsidP="00666EE3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lastRenderedPageBreak/>
        <w:t>2.1. Главный распорядитель подготавливает проект решения в форме проекта постано</w:t>
      </w:r>
      <w:r w:rsidR="0048178C">
        <w:rPr>
          <w:bCs/>
          <w:sz w:val="28"/>
          <w:szCs w:val="28"/>
        </w:rPr>
        <w:t xml:space="preserve">вления Администрации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района.</w:t>
      </w:r>
    </w:p>
    <w:p w14:paraId="76FB71C5" w14:textId="5DB5074E" w:rsidR="00DF5EFC" w:rsidRPr="00373557" w:rsidRDefault="00DF5EFC" w:rsidP="00666EE3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2.2. В проект решения включается объект капитального строительства и (или) объект недвижимого имущества, инвестиционные проекты,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</w:t>
      </w:r>
      <w:r w:rsidR="0048178C">
        <w:rPr>
          <w:bCs/>
          <w:sz w:val="28"/>
          <w:szCs w:val="28"/>
        </w:rPr>
        <w:t xml:space="preserve">ания средств бюджета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района, направляемых на капитальные вложения, проведенной главным распорядителем в порядке, установленном муниципальным правовым</w:t>
      </w:r>
      <w:r w:rsidR="0048178C">
        <w:rPr>
          <w:bCs/>
          <w:sz w:val="28"/>
          <w:szCs w:val="28"/>
        </w:rPr>
        <w:t xml:space="preserve"> актом Администрации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о проведении проверки инвестиционных проектов на предмет эффективности использов</w:t>
      </w:r>
      <w:r w:rsidR="0048178C">
        <w:rPr>
          <w:bCs/>
          <w:sz w:val="28"/>
          <w:szCs w:val="28"/>
        </w:rPr>
        <w:t xml:space="preserve">ания средств бюджета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района, направляемых на капитальные вложения, а также документам территори</w:t>
      </w:r>
      <w:r w:rsidR="0048178C">
        <w:rPr>
          <w:bCs/>
          <w:sz w:val="28"/>
          <w:szCs w:val="28"/>
        </w:rPr>
        <w:t xml:space="preserve">ального планирования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района, в случае если объект капитального строительства и (или) объект недвижимого имущества являются объектами, подлежащими отражению в этих документах.</w:t>
      </w:r>
    </w:p>
    <w:p w14:paraId="2748861C" w14:textId="33D4BD0D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Проектом решения могут предусматриваться несколько объектов капитального строительства или объектов недвижимого имущества одного юридического лица, относящихся к одному мероприятию мун</w:t>
      </w:r>
      <w:r w:rsidR="0048178C">
        <w:rPr>
          <w:bCs/>
          <w:sz w:val="28"/>
          <w:szCs w:val="28"/>
        </w:rPr>
        <w:t xml:space="preserve">иципальной программы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или одной сфере деятельности главного распорядителя.</w:t>
      </w:r>
    </w:p>
    <w:p w14:paraId="244D973F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2.3.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14:paraId="4FB012C5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1)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14:paraId="30CCE2F6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3F2BD793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3) определение главного распорядителя;</w:t>
      </w:r>
    </w:p>
    <w:p w14:paraId="0FFA04F0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4) определение застройщика или заказчика (заказчика-застройщика);</w:t>
      </w:r>
    </w:p>
    <w:p w14:paraId="059C1933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5)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14:paraId="507F5ADF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6) срок ввода в эксплуатацию объекта капитального строительства и (или) приобретения объекта недвижимости;</w:t>
      </w:r>
    </w:p>
    <w:p w14:paraId="40CDF055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 xml:space="preserve">7)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</w:t>
      </w:r>
      <w:r w:rsidRPr="00373557">
        <w:rPr>
          <w:bCs/>
          <w:sz w:val="28"/>
          <w:szCs w:val="28"/>
        </w:rPr>
        <w:lastRenderedPageBreak/>
        <w:t>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3789C61F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8)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14:paraId="3B82538D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14:paraId="11CC1C38" w14:textId="77777777" w:rsidR="00DF5EFC" w:rsidRPr="00373557" w:rsidRDefault="00DF5EFC" w:rsidP="00D7727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2.4.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14:paraId="5E635B92" w14:textId="3D9184B2" w:rsidR="00DF5EFC" w:rsidRPr="00373557" w:rsidRDefault="00DF5EFC" w:rsidP="004A5235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В случае реализации инвестиционного проекта в рамках мероприятия мун</w:t>
      </w:r>
      <w:r w:rsidR="0048178C">
        <w:rPr>
          <w:bCs/>
          <w:sz w:val="28"/>
          <w:szCs w:val="28"/>
        </w:rPr>
        <w:t xml:space="preserve">иципальной программы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предельный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14:paraId="24BCD7F7" w14:textId="4B8DDF91" w:rsidR="00DF5EFC" w:rsidRPr="00373557" w:rsidRDefault="00DF5EFC" w:rsidP="003506B7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2.5. Финансовый</w:t>
      </w:r>
      <w:r w:rsidR="0048178C">
        <w:rPr>
          <w:bCs/>
          <w:sz w:val="28"/>
          <w:szCs w:val="28"/>
        </w:rPr>
        <w:t xml:space="preserve"> орган Администрации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 района (далее – финансовый орган) осуществляет подготовку пояснительной записки и финансово-экономического обоснования к проекту решения, а также проводит оценку обоснованности и эффективности использования средств бюджета поселения, направляемых на капитальные вложения, в соответствии с муниципальным правовым</w:t>
      </w:r>
      <w:r w:rsidR="0048178C">
        <w:rPr>
          <w:bCs/>
          <w:sz w:val="28"/>
          <w:szCs w:val="28"/>
        </w:rPr>
        <w:t xml:space="preserve"> актом Администрации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о проведении проверки инвестиционных проектов на предмет эффективности использов</w:t>
      </w:r>
      <w:r w:rsidR="0048178C">
        <w:rPr>
          <w:bCs/>
          <w:sz w:val="28"/>
          <w:szCs w:val="28"/>
        </w:rPr>
        <w:t xml:space="preserve">ания средств бюджета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района, направляемых на капитальные вложения.</w:t>
      </w:r>
    </w:p>
    <w:p w14:paraId="7BB5F618" w14:textId="3B224882" w:rsidR="00DF5EFC" w:rsidRPr="00373557" w:rsidRDefault="00DF5EFC" w:rsidP="003506B7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2.6. Финансовый орган направляет проект решения с пояснительной запиской, финансово-экономическим обоснованием и заключением об 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включенных в п</w:t>
      </w:r>
      <w:r w:rsidR="0048178C">
        <w:rPr>
          <w:bCs/>
          <w:sz w:val="28"/>
          <w:szCs w:val="28"/>
        </w:rPr>
        <w:t xml:space="preserve">роект решения, главе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на утверждение не позднее, чем за два месяца до определенной в установленном порядке даты начала рассмотрения </w:t>
      </w:r>
      <w:r w:rsidR="0048178C">
        <w:rPr>
          <w:bCs/>
          <w:sz w:val="28"/>
          <w:szCs w:val="28"/>
        </w:rPr>
        <w:t xml:space="preserve">проектировок бюджета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на очередной финансовый год и плановый период.</w:t>
      </w:r>
    </w:p>
    <w:p w14:paraId="0EAEEEFB" w14:textId="2D0F4133" w:rsidR="00DF5EFC" w:rsidRPr="00373557" w:rsidRDefault="00DF5EFC" w:rsidP="003506B7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lastRenderedPageBreak/>
        <w:t>2.7. Одновременно с документами, указанными в пункте 2.6 насто</w:t>
      </w:r>
      <w:r w:rsidR="0048178C">
        <w:rPr>
          <w:bCs/>
          <w:sz w:val="28"/>
          <w:szCs w:val="28"/>
        </w:rPr>
        <w:t xml:space="preserve">ящего Порядка, главе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пункте 2.2 настоящего Порядка, и результаты такой интегральной оценки. Кроме того, представляются следующие документы:</w:t>
      </w:r>
    </w:p>
    <w:p w14:paraId="6812DB30" w14:textId="77777777" w:rsidR="00DF5EFC" w:rsidRPr="00373557" w:rsidRDefault="00DF5EFC" w:rsidP="003506B7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14:paraId="366FAFA2" w14:textId="77777777" w:rsidR="00DF5EFC" w:rsidRPr="00373557" w:rsidRDefault="00DF5EFC" w:rsidP="003506B7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2) решение общего собрания акционеров юридического лица о выплате дивидендов по акциям всех категорий (типов) за последние 2 года;</w:t>
      </w:r>
    </w:p>
    <w:p w14:paraId="75B1A29B" w14:textId="77777777" w:rsidR="00DF5EFC" w:rsidRPr="00373557" w:rsidRDefault="00DF5EFC" w:rsidP="003506B7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3)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3 пункта 2.3 настоящего Порядка.</w:t>
      </w:r>
    </w:p>
    <w:p w14:paraId="3AB7FC76" w14:textId="5D3A61B6" w:rsidR="00DF5EFC" w:rsidRPr="00373557" w:rsidRDefault="00DF5EFC" w:rsidP="003506B7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2.8. Обязательным условием утверждения проекта решения</w:t>
      </w:r>
      <w:r w:rsidR="0048178C">
        <w:rPr>
          <w:bCs/>
          <w:sz w:val="28"/>
          <w:szCs w:val="28"/>
        </w:rPr>
        <w:t xml:space="preserve"> главой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является положительное заключение финансового органа об эффективности использов</w:t>
      </w:r>
      <w:r w:rsidR="0048178C">
        <w:rPr>
          <w:bCs/>
          <w:sz w:val="28"/>
          <w:szCs w:val="28"/>
        </w:rPr>
        <w:t xml:space="preserve">ания средств бюджета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14:paraId="3F5D00ED" w14:textId="77777777" w:rsidR="00DF5EFC" w:rsidRPr="00373557" w:rsidRDefault="00DF5EFC" w:rsidP="003506B7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2.9. Внесение изменений в решение осуществляется в соответствии с настоящим Порядком.</w:t>
      </w:r>
    </w:p>
    <w:p w14:paraId="6DF95791" w14:textId="77777777" w:rsidR="00DF5EFC" w:rsidRPr="00373557" w:rsidRDefault="00DF5EFC" w:rsidP="003506B7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2.10. Одновременно с проектом решения главным распорядителем подготавливается проект договора о предоставлении бюджетных инвестиций.</w:t>
      </w:r>
    </w:p>
    <w:p w14:paraId="11A13CDB" w14:textId="77777777" w:rsidR="00DF5EFC" w:rsidRPr="00373557" w:rsidRDefault="00DF5EFC" w:rsidP="003F40A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2.11. 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участием муниципального образования в уставных (складочных) капиталах таких юридических лиц в соответствии с гражданским законодательством Российской Федерации.</w:t>
      </w:r>
    </w:p>
    <w:p w14:paraId="71A855AD" w14:textId="7647FC85" w:rsidR="00DF5EFC" w:rsidRPr="00373557" w:rsidRDefault="00DF5EFC" w:rsidP="003F40A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2.12. Договор оформл</w:t>
      </w:r>
      <w:r w:rsidR="0048178C">
        <w:rPr>
          <w:bCs/>
          <w:sz w:val="28"/>
          <w:szCs w:val="28"/>
        </w:rPr>
        <w:t xml:space="preserve">яется Администрацией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в течение трех месяцев после дня вступления в си</w:t>
      </w:r>
      <w:r w:rsidR="0048178C">
        <w:rPr>
          <w:bCs/>
          <w:sz w:val="28"/>
          <w:szCs w:val="28"/>
        </w:rPr>
        <w:t xml:space="preserve">лу решения о бюджете </w:t>
      </w:r>
      <w:r w:rsidR="0048178C">
        <w:rPr>
          <w:sz w:val="28"/>
          <w:szCs w:val="28"/>
        </w:rPr>
        <w:t>Краснопартизанского</w:t>
      </w:r>
      <w:r w:rsidRPr="00373557">
        <w:rPr>
          <w:bCs/>
          <w:sz w:val="28"/>
          <w:szCs w:val="28"/>
        </w:rPr>
        <w:t xml:space="preserve"> сельсовета Алейского района на соответствующий финансовый год.</w:t>
      </w:r>
    </w:p>
    <w:p w14:paraId="61EBCFEC" w14:textId="77777777" w:rsidR="00DF5EFC" w:rsidRPr="00373557" w:rsidRDefault="00DF5EFC" w:rsidP="003F40AC">
      <w:pPr>
        <w:ind w:firstLine="709"/>
        <w:jc w:val="both"/>
        <w:rPr>
          <w:bCs/>
          <w:sz w:val="28"/>
          <w:szCs w:val="28"/>
        </w:rPr>
      </w:pPr>
      <w:r w:rsidRPr="00373557">
        <w:rPr>
          <w:bCs/>
          <w:sz w:val="28"/>
          <w:szCs w:val="28"/>
        </w:rPr>
        <w:t>2.13. Отсутствие оформленных в установленном порядке договоров служит основанием для непредставления бюджетных инвестиций.</w:t>
      </w:r>
    </w:p>
    <w:p w14:paraId="2E94772A" w14:textId="77777777" w:rsidR="00DF5EFC" w:rsidRPr="00373557" w:rsidRDefault="00DF5EFC" w:rsidP="009E329A">
      <w:pPr>
        <w:jc w:val="both"/>
        <w:rPr>
          <w:bCs/>
          <w:sz w:val="28"/>
          <w:szCs w:val="28"/>
        </w:rPr>
      </w:pPr>
    </w:p>
    <w:p w14:paraId="10AC455A" w14:textId="77777777" w:rsidR="00DF5EFC" w:rsidRPr="00373557" w:rsidRDefault="00DF5EFC" w:rsidP="00D8338A">
      <w:pPr>
        <w:jc w:val="both"/>
        <w:rPr>
          <w:sz w:val="28"/>
          <w:szCs w:val="28"/>
        </w:rPr>
      </w:pPr>
    </w:p>
    <w:p w14:paraId="3BED3EEC" w14:textId="77777777" w:rsidR="00DF5EFC" w:rsidRPr="00373557" w:rsidRDefault="00DF5EFC" w:rsidP="0009712B">
      <w:pPr>
        <w:rPr>
          <w:sz w:val="28"/>
          <w:szCs w:val="28"/>
        </w:rPr>
      </w:pPr>
    </w:p>
    <w:p w14:paraId="1793CA8A" w14:textId="77777777" w:rsidR="00DF5EFC" w:rsidRPr="00373557" w:rsidRDefault="00DF5EFC" w:rsidP="0009712B">
      <w:pPr>
        <w:rPr>
          <w:sz w:val="28"/>
          <w:szCs w:val="28"/>
        </w:rPr>
      </w:pPr>
    </w:p>
    <w:p w14:paraId="1BCDCBB4" w14:textId="77777777" w:rsidR="00DF5EFC" w:rsidRPr="00373557" w:rsidRDefault="00DF5EFC" w:rsidP="0009712B">
      <w:pPr>
        <w:rPr>
          <w:sz w:val="28"/>
          <w:szCs w:val="28"/>
        </w:rPr>
      </w:pPr>
    </w:p>
    <w:p w14:paraId="410C7B60" w14:textId="77777777" w:rsidR="00DF5EFC" w:rsidRPr="00373557" w:rsidRDefault="00DF5EFC" w:rsidP="0009712B">
      <w:pPr>
        <w:rPr>
          <w:sz w:val="28"/>
          <w:szCs w:val="28"/>
        </w:rPr>
      </w:pPr>
    </w:p>
    <w:p w14:paraId="16E5FA8D" w14:textId="77777777" w:rsidR="00DF5EFC" w:rsidRPr="00373557" w:rsidRDefault="00DF5EFC" w:rsidP="0009712B">
      <w:pPr>
        <w:rPr>
          <w:sz w:val="28"/>
          <w:szCs w:val="28"/>
        </w:rPr>
      </w:pPr>
    </w:p>
    <w:p w14:paraId="0FC9C38D" w14:textId="77777777" w:rsidR="00DF5EFC" w:rsidRPr="00373557" w:rsidRDefault="00DF5EFC" w:rsidP="0009712B">
      <w:pPr>
        <w:rPr>
          <w:sz w:val="28"/>
          <w:szCs w:val="28"/>
        </w:rPr>
      </w:pPr>
    </w:p>
    <w:p w14:paraId="4A5FA0E9" w14:textId="77777777" w:rsidR="00DF5EFC" w:rsidRPr="00373557" w:rsidRDefault="00DF5EFC" w:rsidP="0009712B">
      <w:pPr>
        <w:rPr>
          <w:sz w:val="28"/>
          <w:szCs w:val="28"/>
        </w:rPr>
      </w:pPr>
    </w:p>
    <w:p w14:paraId="51ACD652" w14:textId="77777777" w:rsidR="00DF5EFC" w:rsidRPr="00373557" w:rsidRDefault="00DF5EFC" w:rsidP="0009712B">
      <w:pPr>
        <w:rPr>
          <w:sz w:val="28"/>
          <w:szCs w:val="28"/>
        </w:rPr>
      </w:pPr>
    </w:p>
    <w:p w14:paraId="6EA6F329" w14:textId="77777777" w:rsidR="00DF5EFC" w:rsidRPr="00373557" w:rsidRDefault="00DF5EFC" w:rsidP="0009712B">
      <w:pPr>
        <w:rPr>
          <w:sz w:val="28"/>
          <w:szCs w:val="28"/>
        </w:rPr>
      </w:pPr>
    </w:p>
    <w:p w14:paraId="15CB50E7" w14:textId="77777777" w:rsidR="00DF5EFC" w:rsidRPr="00373557" w:rsidRDefault="00DF5EFC" w:rsidP="0009712B">
      <w:pPr>
        <w:rPr>
          <w:sz w:val="28"/>
          <w:szCs w:val="28"/>
        </w:rPr>
      </w:pPr>
    </w:p>
    <w:p w14:paraId="33EB5BB3" w14:textId="77777777" w:rsidR="00DF5EFC" w:rsidRPr="00373557" w:rsidRDefault="00DF5EFC" w:rsidP="0009712B">
      <w:pPr>
        <w:rPr>
          <w:sz w:val="28"/>
          <w:szCs w:val="28"/>
        </w:rPr>
      </w:pPr>
    </w:p>
    <w:p w14:paraId="3C48DEF2" w14:textId="25F210F1" w:rsidR="00DF5EFC" w:rsidRPr="00373557" w:rsidRDefault="00DF5EFC" w:rsidP="00DE6DF9">
      <w:pPr>
        <w:widowControl w:val="0"/>
        <w:rPr>
          <w:sz w:val="28"/>
          <w:szCs w:val="28"/>
        </w:rPr>
      </w:pPr>
    </w:p>
    <w:p w14:paraId="5280B75B" w14:textId="2F06F4AD" w:rsidR="00DE6DF9" w:rsidRPr="00373557" w:rsidRDefault="00DE6DF9" w:rsidP="00DE6DF9">
      <w:pPr>
        <w:widowControl w:val="0"/>
        <w:rPr>
          <w:sz w:val="28"/>
          <w:szCs w:val="28"/>
        </w:rPr>
      </w:pPr>
    </w:p>
    <w:p w14:paraId="1B112B4F" w14:textId="77777777" w:rsidR="00DF5EFC" w:rsidRPr="00373557" w:rsidRDefault="00DF5EFC" w:rsidP="00DE6DF9">
      <w:pPr>
        <w:widowControl w:val="0"/>
        <w:rPr>
          <w:sz w:val="28"/>
          <w:szCs w:val="28"/>
        </w:rPr>
      </w:pPr>
    </w:p>
    <w:p w14:paraId="7E4DCAC0" w14:textId="00992DE2" w:rsidR="00DE6DF9" w:rsidRDefault="00DE6DF9" w:rsidP="00DE6DF9">
      <w:pPr>
        <w:widowControl w:val="0"/>
        <w:ind w:left="4956"/>
        <w:rPr>
          <w:sz w:val="28"/>
          <w:szCs w:val="28"/>
        </w:rPr>
      </w:pPr>
    </w:p>
    <w:p w14:paraId="0F81FA17" w14:textId="086406AC" w:rsidR="00373557" w:rsidRDefault="00373557" w:rsidP="00DE6DF9">
      <w:pPr>
        <w:widowControl w:val="0"/>
        <w:ind w:left="4956"/>
        <w:rPr>
          <w:sz w:val="28"/>
          <w:szCs w:val="28"/>
        </w:rPr>
      </w:pPr>
    </w:p>
    <w:p w14:paraId="0060A9F3" w14:textId="1764869D" w:rsidR="00373557" w:rsidRDefault="00373557" w:rsidP="00DE6DF9">
      <w:pPr>
        <w:widowControl w:val="0"/>
        <w:ind w:left="4956"/>
        <w:rPr>
          <w:sz w:val="28"/>
          <w:szCs w:val="28"/>
        </w:rPr>
      </w:pPr>
    </w:p>
    <w:p w14:paraId="068D0121" w14:textId="6A710F25" w:rsidR="00373557" w:rsidRDefault="00373557" w:rsidP="00DE6DF9">
      <w:pPr>
        <w:widowControl w:val="0"/>
        <w:ind w:left="4956"/>
        <w:rPr>
          <w:sz w:val="28"/>
          <w:szCs w:val="28"/>
        </w:rPr>
      </w:pPr>
    </w:p>
    <w:p w14:paraId="0E5EE304" w14:textId="6937D948" w:rsidR="00373557" w:rsidRDefault="00373557" w:rsidP="00DE6DF9">
      <w:pPr>
        <w:widowControl w:val="0"/>
        <w:ind w:left="4956"/>
        <w:rPr>
          <w:sz w:val="28"/>
          <w:szCs w:val="28"/>
        </w:rPr>
      </w:pPr>
    </w:p>
    <w:p w14:paraId="1E978E47" w14:textId="3739FB95" w:rsidR="00373557" w:rsidRDefault="00373557" w:rsidP="00DE6DF9">
      <w:pPr>
        <w:widowControl w:val="0"/>
        <w:ind w:left="4956"/>
        <w:rPr>
          <w:sz w:val="28"/>
          <w:szCs w:val="28"/>
        </w:rPr>
      </w:pPr>
    </w:p>
    <w:p w14:paraId="46754909" w14:textId="1C7FCA2B" w:rsidR="00373557" w:rsidRDefault="00373557" w:rsidP="00DE6DF9">
      <w:pPr>
        <w:widowControl w:val="0"/>
        <w:ind w:left="4956"/>
        <w:rPr>
          <w:sz w:val="28"/>
          <w:szCs w:val="28"/>
        </w:rPr>
      </w:pPr>
    </w:p>
    <w:p w14:paraId="6D7B9CAC" w14:textId="77777777" w:rsidR="00373557" w:rsidRPr="00373557" w:rsidRDefault="00373557" w:rsidP="00DE6DF9">
      <w:pPr>
        <w:widowControl w:val="0"/>
        <w:ind w:left="4956"/>
        <w:rPr>
          <w:sz w:val="28"/>
          <w:szCs w:val="28"/>
        </w:rPr>
      </w:pPr>
    </w:p>
    <w:p w14:paraId="7CB7487E" w14:textId="504B92DB" w:rsidR="00DF5EFC" w:rsidRPr="00373557" w:rsidRDefault="00DF5EFC" w:rsidP="00DE6DF9">
      <w:pPr>
        <w:widowControl w:val="0"/>
        <w:ind w:left="4956"/>
        <w:rPr>
          <w:sz w:val="28"/>
          <w:szCs w:val="28"/>
        </w:rPr>
      </w:pPr>
      <w:r w:rsidRPr="00373557">
        <w:rPr>
          <w:sz w:val="28"/>
          <w:szCs w:val="28"/>
        </w:rPr>
        <w:t>ПРИЛОЖЕНИЕ № 2</w:t>
      </w:r>
    </w:p>
    <w:p w14:paraId="1E64FEF7" w14:textId="77777777" w:rsidR="00DF5EFC" w:rsidRPr="00373557" w:rsidRDefault="00DF5EFC" w:rsidP="00C44448">
      <w:pPr>
        <w:widowControl w:val="0"/>
        <w:ind w:left="4956"/>
        <w:jc w:val="center"/>
        <w:rPr>
          <w:sz w:val="28"/>
          <w:szCs w:val="28"/>
        </w:rPr>
      </w:pPr>
    </w:p>
    <w:p w14:paraId="23960081" w14:textId="77777777" w:rsidR="00DF5EFC" w:rsidRPr="00373557" w:rsidRDefault="00DF5EFC" w:rsidP="00BC554D">
      <w:pPr>
        <w:widowControl w:val="0"/>
        <w:ind w:left="4956"/>
        <w:rPr>
          <w:sz w:val="28"/>
          <w:szCs w:val="28"/>
        </w:rPr>
      </w:pPr>
      <w:r w:rsidRPr="00373557">
        <w:rPr>
          <w:sz w:val="28"/>
          <w:szCs w:val="28"/>
        </w:rPr>
        <w:t>УТВЕРЖДЕНЫ</w:t>
      </w:r>
    </w:p>
    <w:p w14:paraId="4C9E263C" w14:textId="75E833A5" w:rsidR="00DF5EFC" w:rsidRPr="00373557" w:rsidRDefault="00DF5EFC" w:rsidP="00BC554D">
      <w:pPr>
        <w:widowControl w:val="0"/>
        <w:ind w:left="4956"/>
        <w:rPr>
          <w:sz w:val="28"/>
          <w:szCs w:val="28"/>
        </w:rPr>
      </w:pPr>
      <w:r w:rsidRPr="00373557">
        <w:rPr>
          <w:sz w:val="28"/>
          <w:szCs w:val="28"/>
        </w:rPr>
        <w:t>Постанов</w:t>
      </w:r>
      <w:r w:rsidR="0048178C">
        <w:rPr>
          <w:sz w:val="28"/>
          <w:szCs w:val="28"/>
        </w:rPr>
        <w:t>лением Администрации Краснопартизанского</w:t>
      </w:r>
      <w:r w:rsidRPr="00373557">
        <w:rPr>
          <w:sz w:val="28"/>
          <w:szCs w:val="28"/>
        </w:rPr>
        <w:t xml:space="preserve"> сельсовета </w:t>
      </w:r>
    </w:p>
    <w:p w14:paraId="6A2DAFAD" w14:textId="77777777" w:rsidR="00DF5EFC" w:rsidRPr="00373557" w:rsidRDefault="00DF5EFC" w:rsidP="00BC554D">
      <w:pPr>
        <w:widowControl w:val="0"/>
        <w:ind w:left="4956"/>
        <w:rPr>
          <w:sz w:val="28"/>
          <w:szCs w:val="28"/>
        </w:rPr>
      </w:pPr>
      <w:r w:rsidRPr="00373557">
        <w:rPr>
          <w:sz w:val="28"/>
          <w:szCs w:val="28"/>
        </w:rPr>
        <w:t>Алейского района</w:t>
      </w:r>
    </w:p>
    <w:p w14:paraId="75B95E8E" w14:textId="57781F8C" w:rsidR="00DF5EFC" w:rsidRPr="00373557" w:rsidRDefault="00DD21B2" w:rsidP="00BC554D">
      <w:pPr>
        <w:ind w:left="4956"/>
        <w:rPr>
          <w:sz w:val="28"/>
          <w:szCs w:val="28"/>
        </w:rPr>
      </w:pPr>
      <w:r>
        <w:rPr>
          <w:sz w:val="28"/>
          <w:szCs w:val="28"/>
        </w:rPr>
        <w:t>От _________ № ____</w:t>
      </w:r>
      <w:bookmarkStart w:id="0" w:name="_GoBack"/>
      <w:bookmarkEnd w:id="0"/>
    </w:p>
    <w:p w14:paraId="636D5E34" w14:textId="77777777" w:rsidR="00DF5EFC" w:rsidRPr="00373557" w:rsidRDefault="00DF5EFC" w:rsidP="0009712B">
      <w:pPr>
        <w:rPr>
          <w:sz w:val="28"/>
          <w:szCs w:val="28"/>
        </w:rPr>
      </w:pPr>
    </w:p>
    <w:p w14:paraId="75C3CB07" w14:textId="77777777" w:rsidR="00DF5EFC" w:rsidRPr="00373557" w:rsidRDefault="00DF5EFC" w:rsidP="0009712B">
      <w:pPr>
        <w:rPr>
          <w:sz w:val="28"/>
          <w:szCs w:val="28"/>
        </w:rPr>
      </w:pPr>
    </w:p>
    <w:p w14:paraId="7350B916" w14:textId="77777777" w:rsidR="00DF5EFC" w:rsidRPr="00373557" w:rsidRDefault="00DF5EFC" w:rsidP="00C44448">
      <w:pPr>
        <w:jc w:val="center"/>
        <w:rPr>
          <w:b/>
          <w:sz w:val="28"/>
          <w:szCs w:val="28"/>
        </w:rPr>
      </w:pPr>
      <w:r w:rsidRPr="00373557">
        <w:rPr>
          <w:b/>
          <w:sz w:val="28"/>
          <w:szCs w:val="28"/>
        </w:rPr>
        <w:t>ТРЕБОВАНИЯ</w:t>
      </w:r>
    </w:p>
    <w:p w14:paraId="7AD97068" w14:textId="77777777" w:rsidR="00DF5EFC" w:rsidRPr="00373557" w:rsidRDefault="00DF5EFC" w:rsidP="00C44448">
      <w:pPr>
        <w:jc w:val="center"/>
        <w:rPr>
          <w:b/>
          <w:sz w:val="28"/>
          <w:szCs w:val="28"/>
        </w:rPr>
      </w:pPr>
      <w:r w:rsidRPr="00373557">
        <w:rPr>
          <w:b/>
          <w:sz w:val="28"/>
          <w:szCs w:val="28"/>
        </w:rPr>
        <w:t>к договорам, заключаемым в связи с предоставлением</w:t>
      </w:r>
    </w:p>
    <w:p w14:paraId="02BA49E2" w14:textId="6F702CAD" w:rsidR="00DF5EFC" w:rsidRPr="00373557" w:rsidRDefault="00DF5EFC" w:rsidP="00C44448">
      <w:pPr>
        <w:jc w:val="center"/>
        <w:rPr>
          <w:b/>
          <w:sz w:val="28"/>
          <w:szCs w:val="28"/>
        </w:rPr>
      </w:pPr>
      <w:r w:rsidRPr="00373557">
        <w:rPr>
          <w:b/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</w:t>
      </w:r>
      <w:r w:rsidR="0048178C">
        <w:rPr>
          <w:b/>
          <w:sz w:val="28"/>
          <w:szCs w:val="28"/>
        </w:rPr>
        <w:t xml:space="preserve">счет средств бюджета </w:t>
      </w:r>
      <w:r w:rsidR="0048178C" w:rsidRPr="0048178C">
        <w:rPr>
          <w:b/>
          <w:sz w:val="28"/>
          <w:szCs w:val="28"/>
        </w:rPr>
        <w:t>Краснопартизанского</w:t>
      </w:r>
      <w:r w:rsidRPr="00373557">
        <w:rPr>
          <w:b/>
          <w:sz w:val="28"/>
          <w:szCs w:val="28"/>
        </w:rPr>
        <w:t xml:space="preserve"> сельсовета Алейского района</w:t>
      </w:r>
    </w:p>
    <w:p w14:paraId="3FB11F92" w14:textId="77777777" w:rsidR="00DF5EFC" w:rsidRPr="00373557" w:rsidRDefault="00DF5EFC" w:rsidP="0009712B">
      <w:pPr>
        <w:rPr>
          <w:sz w:val="28"/>
          <w:szCs w:val="28"/>
        </w:rPr>
      </w:pPr>
    </w:p>
    <w:p w14:paraId="0914EDED" w14:textId="1ACBE99E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1. В случае предоставления бюджетных инвестиций юридическим лицам, не являющимся муниципальными учреждениями и муниципальными унитарными предприятиями (далее – юридическое лицо), в объекты капитального строительства и (или) на приобретение объектов недвижимого имущества за счет средс</w:t>
      </w:r>
      <w:r w:rsidR="0048178C">
        <w:rPr>
          <w:sz w:val="28"/>
          <w:szCs w:val="28"/>
        </w:rPr>
        <w:t>тв бюджета Краснопартизанского</w:t>
      </w:r>
      <w:r w:rsidRPr="00373557">
        <w:rPr>
          <w:sz w:val="28"/>
          <w:szCs w:val="28"/>
        </w:rPr>
        <w:t xml:space="preserve"> сельсовета Алейского района  далее – бюджетные инвестиции одновременно с проектом решения о предоставлении бюджетных инвестиций главным распорядит</w:t>
      </w:r>
      <w:r w:rsidR="0048178C">
        <w:rPr>
          <w:sz w:val="28"/>
          <w:szCs w:val="28"/>
        </w:rPr>
        <w:t>елем средств бюджета Краснопартизанского</w:t>
      </w:r>
      <w:r w:rsidRPr="00373557">
        <w:rPr>
          <w:sz w:val="28"/>
          <w:szCs w:val="28"/>
        </w:rPr>
        <w:t xml:space="preserve"> сельсовета Алейского  района (далее – главный распорядитель) подготавливается проект договора </w:t>
      </w:r>
      <w:r w:rsidR="00584CA9">
        <w:rPr>
          <w:sz w:val="28"/>
          <w:szCs w:val="28"/>
        </w:rPr>
        <w:t>между Администрацией Краснопартизанского</w:t>
      </w:r>
      <w:r w:rsidRPr="00373557">
        <w:rPr>
          <w:sz w:val="28"/>
          <w:szCs w:val="28"/>
        </w:rPr>
        <w:t xml:space="preserve"> сельсовета Алейского  района и юридическим лицом об участии </w:t>
      </w:r>
      <w:r w:rsidR="00584CA9">
        <w:rPr>
          <w:sz w:val="28"/>
          <w:szCs w:val="28"/>
        </w:rPr>
        <w:t>Краснопартизанского</w:t>
      </w:r>
      <w:r w:rsidR="00584CA9" w:rsidRPr="00373557">
        <w:rPr>
          <w:sz w:val="28"/>
          <w:szCs w:val="28"/>
        </w:rPr>
        <w:t xml:space="preserve"> </w:t>
      </w:r>
      <w:r w:rsidRPr="00373557">
        <w:rPr>
          <w:sz w:val="28"/>
          <w:szCs w:val="28"/>
        </w:rPr>
        <w:t>сельсовета Алейского района в собственности субъекта инвестиций, который должен содержать следующие положения:</w:t>
      </w:r>
    </w:p>
    <w:p w14:paraId="02F844F7" w14:textId="77777777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lastRenderedPageBreak/>
        <w:t>1) целевое назначение бюджетных инвестиций и их объем (с распределением по годам);</w:t>
      </w:r>
    </w:p>
    <w:p w14:paraId="097A5D20" w14:textId="77777777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2)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14:paraId="36533A3E" w14:textId="77777777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3) показатели результативности предоставления бюджетных инвестиций (далее – показатели результативности) и их значения;</w:t>
      </w:r>
    </w:p>
    <w:p w14:paraId="31EE2E0A" w14:textId="77777777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4)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1968F1CE" w14:textId="77777777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5)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14:paraId="6A1119D7" w14:textId="77777777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6)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2D193B2D" w14:textId="77777777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7)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14:paraId="3C0000AB" w14:textId="77777777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8) условие об осуществлении операций по зачислению (списанию) средств на счет, указанный в подпункте 7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</w:p>
    <w:p w14:paraId="6726795C" w14:textId="77777777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9) условие об осуществлении операций по списанию средств, отраженных на лицевом счете, указанном в подпункте 8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14:paraId="4A0AA513" w14:textId="77777777" w:rsidR="00DF5EFC" w:rsidRPr="00373557" w:rsidRDefault="00DF5EFC" w:rsidP="003F40AC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10) положения о запрете:</w:t>
      </w:r>
    </w:p>
    <w:p w14:paraId="156B9DE6" w14:textId="3CF07783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lastRenderedPageBreak/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</w:t>
      </w:r>
      <w:r w:rsidR="00584CA9">
        <w:rPr>
          <w:sz w:val="28"/>
          <w:szCs w:val="28"/>
        </w:rPr>
        <w:t>ениями Администрации Краснопартизанского</w:t>
      </w:r>
      <w:r w:rsidRPr="00373557">
        <w:rPr>
          <w:sz w:val="28"/>
          <w:szCs w:val="28"/>
        </w:rPr>
        <w:t xml:space="preserve"> сельсовета Алейского района;</w:t>
      </w:r>
    </w:p>
    <w:p w14:paraId="5C954BC8" w14:textId="77777777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66891F94" w14:textId="48701BCB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11) порядок и сроки представления юридическим лицом, получающим бюджетные инвестиции, установл</w:t>
      </w:r>
      <w:r w:rsidR="00584CA9">
        <w:rPr>
          <w:sz w:val="28"/>
          <w:szCs w:val="28"/>
        </w:rPr>
        <w:t>енной Администрацией Краснопартизанского</w:t>
      </w:r>
      <w:r w:rsidRPr="00373557">
        <w:rPr>
          <w:sz w:val="28"/>
          <w:szCs w:val="28"/>
        </w:rPr>
        <w:t xml:space="preserve"> сельсовета Алейского района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14:paraId="358D6E7F" w14:textId="53F12351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12)</w:t>
      </w:r>
      <w:r w:rsidR="00584CA9">
        <w:rPr>
          <w:sz w:val="28"/>
          <w:szCs w:val="28"/>
        </w:rPr>
        <w:t xml:space="preserve"> право Администрации Краснопартизанского</w:t>
      </w:r>
      <w:r w:rsidRPr="00373557">
        <w:rPr>
          <w:sz w:val="28"/>
          <w:szCs w:val="28"/>
        </w:rPr>
        <w:t xml:space="preserve"> сельсовета Алейского района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0DD4D009" w14:textId="77777777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13)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383DB134" w14:textId="77777777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14)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инвестиций;</w:t>
      </w:r>
    </w:p>
    <w:p w14:paraId="31C3D9C1" w14:textId="671C7169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15)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принятым в установл</w:t>
      </w:r>
      <w:r w:rsidR="00584CA9">
        <w:rPr>
          <w:sz w:val="28"/>
          <w:szCs w:val="28"/>
        </w:rPr>
        <w:t>енном Администрацией Краснопартизанского</w:t>
      </w:r>
      <w:r w:rsidRPr="00373557">
        <w:rPr>
          <w:sz w:val="28"/>
          <w:szCs w:val="28"/>
        </w:rPr>
        <w:t xml:space="preserve"> сельсовета Алейского района порядке решением нормативным правовым</w:t>
      </w:r>
      <w:r w:rsidR="00584CA9">
        <w:rPr>
          <w:sz w:val="28"/>
          <w:szCs w:val="28"/>
        </w:rPr>
        <w:t xml:space="preserve"> актом Администрации Краснопартизанского</w:t>
      </w:r>
      <w:r w:rsidRPr="00373557">
        <w:rPr>
          <w:sz w:val="28"/>
          <w:szCs w:val="28"/>
        </w:rPr>
        <w:t xml:space="preserve"> сельсовета Алейского района о предоставлении бюджетных инвестиций;</w:t>
      </w:r>
    </w:p>
    <w:p w14:paraId="41858DFD" w14:textId="77777777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 xml:space="preserve">16)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 в случае необходимости,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Правительством Российской Федерации случаях и порядке </w:t>
      </w:r>
      <w:r w:rsidRPr="00373557">
        <w:rPr>
          <w:sz w:val="28"/>
          <w:szCs w:val="28"/>
        </w:rPr>
        <w:lastRenderedPageBreak/>
        <w:t>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3BA50AB0" w14:textId="77777777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17) условие о соблюдении юридическим лицом, получающим бюджетные инвестиции, при определении поставщиков подрядчиков, исполнителей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597CB5E" w14:textId="090672DC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18)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или объектов недвижимого имущества после ввода их в эксплуатацию и или приобретения, без использования на эти цели средств, предос</w:t>
      </w:r>
      <w:r w:rsidR="00584CA9">
        <w:rPr>
          <w:sz w:val="28"/>
          <w:szCs w:val="28"/>
        </w:rPr>
        <w:t>тавляемых из бюджета Краснопартизанского</w:t>
      </w:r>
      <w:r w:rsidRPr="00373557">
        <w:rPr>
          <w:sz w:val="28"/>
          <w:szCs w:val="28"/>
        </w:rPr>
        <w:t xml:space="preserve"> сельсовета Алейского района, в том числе в соответствии с иными договорами о предоставлении бюджетных инвестиций.</w:t>
      </w:r>
    </w:p>
    <w:p w14:paraId="6B61AF49" w14:textId="02239485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2.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порядке муницип</w:t>
      </w:r>
      <w:r w:rsidR="00584CA9">
        <w:rPr>
          <w:sz w:val="28"/>
          <w:szCs w:val="28"/>
        </w:rPr>
        <w:t>ального правового акта Краснопартизанского</w:t>
      </w:r>
      <w:r w:rsidRPr="00373557">
        <w:rPr>
          <w:sz w:val="28"/>
          <w:szCs w:val="28"/>
        </w:rPr>
        <w:t xml:space="preserve"> сельсовета Алейского района о предоставлении бюджетных инвестиций.</w:t>
      </w:r>
    </w:p>
    <w:p w14:paraId="1D8E7111" w14:textId="7CC8B55F" w:rsidR="00DF5EFC" w:rsidRPr="00373557" w:rsidRDefault="00DF5EFC" w:rsidP="00460513">
      <w:pPr>
        <w:ind w:firstLine="709"/>
        <w:jc w:val="both"/>
        <w:rPr>
          <w:sz w:val="28"/>
          <w:szCs w:val="28"/>
        </w:rPr>
      </w:pPr>
      <w:r w:rsidRPr="00373557">
        <w:rPr>
          <w:sz w:val="28"/>
          <w:szCs w:val="28"/>
        </w:rPr>
        <w:t>3. Договор о предоставлении бюджетных инвестиций заключается в пределах бюджетных ассигнований, утвержденных решение</w:t>
      </w:r>
      <w:r w:rsidR="00584CA9">
        <w:rPr>
          <w:sz w:val="28"/>
          <w:szCs w:val="28"/>
        </w:rPr>
        <w:t>м Собрания депутатов Краснопартизанского</w:t>
      </w:r>
      <w:r w:rsidRPr="00373557">
        <w:rPr>
          <w:sz w:val="28"/>
          <w:szCs w:val="28"/>
        </w:rPr>
        <w:t xml:space="preserve"> сельсовета Алейского района о бюджете на соответствующий финансовый год.</w:t>
      </w:r>
    </w:p>
    <w:p w14:paraId="7C94623A" w14:textId="77777777" w:rsidR="00DF5EFC" w:rsidRPr="00373557" w:rsidRDefault="00DF5EFC" w:rsidP="0009712B">
      <w:pPr>
        <w:rPr>
          <w:sz w:val="28"/>
          <w:szCs w:val="28"/>
        </w:rPr>
      </w:pPr>
    </w:p>
    <w:p w14:paraId="63894F18" w14:textId="77777777" w:rsidR="00DF5EFC" w:rsidRPr="00373557" w:rsidRDefault="00DF5EFC" w:rsidP="0009712B">
      <w:pPr>
        <w:rPr>
          <w:sz w:val="28"/>
          <w:szCs w:val="28"/>
        </w:rPr>
      </w:pPr>
    </w:p>
    <w:sectPr w:rsidR="00DF5EFC" w:rsidRPr="00373557" w:rsidSect="00F57A70">
      <w:headerReference w:type="even" r:id="rId8"/>
      <w:headerReference w:type="default" r:id="rId9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6FD96" w14:textId="77777777" w:rsidR="00883B3C" w:rsidRDefault="00883B3C" w:rsidP="00C546F5">
      <w:r>
        <w:separator/>
      </w:r>
    </w:p>
  </w:endnote>
  <w:endnote w:type="continuationSeparator" w:id="0">
    <w:p w14:paraId="5162627C" w14:textId="77777777" w:rsidR="00883B3C" w:rsidRDefault="00883B3C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7D8A4" w14:textId="77777777" w:rsidR="00883B3C" w:rsidRDefault="00883B3C" w:rsidP="00C546F5">
      <w:r>
        <w:separator/>
      </w:r>
    </w:p>
  </w:footnote>
  <w:footnote w:type="continuationSeparator" w:id="0">
    <w:p w14:paraId="54D63F46" w14:textId="77777777" w:rsidR="00883B3C" w:rsidRDefault="00883B3C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2DB2" w14:textId="77777777" w:rsidR="00DF5EFC" w:rsidRDefault="00DF5EFC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14:paraId="54E8F0E3" w14:textId="77777777" w:rsidR="00DF5EFC" w:rsidRDefault="00DF5EFC">
    <w:pPr>
      <w:pStyle w:val="af5"/>
    </w:pPr>
  </w:p>
  <w:p w14:paraId="076E0B89" w14:textId="77777777" w:rsidR="00DF5EFC" w:rsidRDefault="00DF5EF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102A" w14:textId="2632F9C3" w:rsidR="00DF5EFC" w:rsidRPr="005C1664" w:rsidRDefault="00DF5EFC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DD21B2">
      <w:rPr>
        <w:noProof/>
        <w:sz w:val="28"/>
        <w:szCs w:val="28"/>
      </w:rPr>
      <w:t>7</w:t>
    </w:r>
    <w:r w:rsidRPr="005C1664">
      <w:rPr>
        <w:sz w:val="28"/>
        <w:szCs w:val="28"/>
      </w:rPr>
      <w:fldChar w:fldCharType="end"/>
    </w:r>
  </w:p>
  <w:p w14:paraId="6EC2DB9E" w14:textId="77777777" w:rsidR="00DF5EFC" w:rsidRPr="005C1664" w:rsidRDefault="00DF5EFC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 w15:restartNumberingAfterBreak="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579"/>
    <w:rsid w:val="00000665"/>
    <w:rsid w:val="000108C9"/>
    <w:rsid w:val="00011074"/>
    <w:rsid w:val="000121D7"/>
    <w:rsid w:val="00016375"/>
    <w:rsid w:val="00017A1E"/>
    <w:rsid w:val="00021414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28ED"/>
    <w:rsid w:val="001262EE"/>
    <w:rsid w:val="00127EF5"/>
    <w:rsid w:val="00130CBE"/>
    <w:rsid w:val="0013110D"/>
    <w:rsid w:val="00132649"/>
    <w:rsid w:val="0014139F"/>
    <w:rsid w:val="00165CA7"/>
    <w:rsid w:val="001661AA"/>
    <w:rsid w:val="00170593"/>
    <w:rsid w:val="0017576E"/>
    <w:rsid w:val="00177B15"/>
    <w:rsid w:val="001817F0"/>
    <w:rsid w:val="00184932"/>
    <w:rsid w:val="00186721"/>
    <w:rsid w:val="001A099B"/>
    <w:rsid w:val="001A2115"/>
    <w:rsid w:val="001B12F4"/>
    <w:rsid w:val="001C008D"/>
    <w:rsid w:val="001C1976"/>
    <w:rsid w:val="001C4954"/>
    <w:rsid w:val="001C5867"/>
    <w:rsid w:val="001D0CB2"/>
    <w:rsid w:val="001D4B5F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3A4"/>
    <w:rsid w:val="00270A0D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515FC"/>
    <w:rsid w:val="00367672"/>
    <w:rsid w:val="00373557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B484A"/>
    <w:rsid w:val="003C4328"/>
    <w:rsid w:val="003C75A3"/>
    <w:rsid w:val="003D1BE3"/>
    <w:rsid w:val="003F40AC"/>
    <w:rsid w:val="003F631F"/>
    <w:rsid w:val="004061D9"/>
    <w:rsid w:val="00407F48"/>
    <w:rsid w:val="00413EB5"/>
    <w:rsid w:val="00414522"/>
    <w:rsid w:val="00415C66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78C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FD6"/>
    <w:rsid w:val="005140DE"/>
    <w:rsid w:val="005560F6"/>
    <w:rsid w:val="00556570"/>
    <w:rsid w:val="00557B9A"/>
    <w:rsid w:val="005606FF"/>
    <w:rsid w:val="00567AA6"/>
    <w:rsid w:val="00573A34"/>
    <w:rsid w:val="00584CA9"/>
    <w:rsid w:val="00590D79"/>
    <w:rsid w:val="005954B7"/>
    <w:rsid w:val="005958C9"/>
    <w:rsid w:val="00597004"/>
    <w:rsid w:val="005A03AE"/>
    <w:rsid w:val="005B42AB"/>
    <w:rsid w:val="005C1664"/>
    <w:rsid w:val="005C5B1F"/>
    <w:rsid w:val="005D2A0A"/>
    <w:rsid w:val="005E2E39"/>
    <w:rsid w:val="005E4950"/>
    <w:rsid w:val="005E752B"/>
    <w:rsid w:val="005F1C7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A3D25"/>
    <w:rsid w:val="006A5948"/>
    <w:rsid w:val="006B2961"/>
    <w:rsid w:val="006B34BB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5662"/>
    <w:rsid w:val="0074603C"/>
    <w:rsid w:val="0075515F"/>
    <w:rsid w:val="00770870"/>
    <w:rsid w:val="00774E7B"/>
    <w:rsid w:val="007754A6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226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3B05"/>
    <w:rsid w:val="00864E5F"/>
    <w:rsid w:val="00866DBC"/>
    <w:rsid w:val="00867257"/>
    <w:rsid w:val="008701C6"/>
    <w:rsid w:val="008713F2"/>
    <w:rsid w:val="00883170"/>
    <w:rsid w:val="00883B3C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5B3D"/>
    <w:rsid w:val="00906FB1"/>
    <w:rsid w:val="00907A5B"/>
    <w:rsid w:val="00911A24"/>
    <w:rsid w:val="00912709"/>
    <w:rsid w:val="00914D92"/>
    <w:rsid w:val="009159A3"/>
    <w:rsid w:val="00921B6D"/>
    <w:rsid w:val="009260BA"/>
    <w:rsid w:val="00926392"/>
    <w:rsid w:val="009265AE"/>
    <w:rsid w:val="00926AF7"/>
    <w:rsid w:val="009329BC"/>
    <w:rsid w:val="00934A33"/>
    <w:rsid w:val="00936FD0"/>
    <w:rsid w:val="009423E4"/>
    <w:rsid w:val="00944155"/>
    <w:rsid w:val="009472F2"/>
    <w:rsid w:val="00957C3B"/>
    <w:rsid w:val="0096253A"/>
    <w:rsid w:val="0098114B"/>
    <w:rsid w:val="00985D65"/>
    <w:rsid w:val="00996229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7F96"/>
    <w:rsid w:val="00A30DC5"/>
    <w:rsid w:val="00A31ED6"/>
    <w:rsid w:val="00A363C6"/>
    <w:rsid w:val="00A37822"/>
    <w:rsid w:val="00A43E52"/>
    <w:rsid w:val="00A534EC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7E10"/>
    <w:rsid w:val="00B10381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3419"/>
    <w:rsid w:val="00BB730B"/>
    <w:rsid w:val="00BB7FB6"/>
    <w:rsid w:val="00BC1B8F"/>
    <w:rsid w:val="00BC3633"/>
    <w:rsid w:val="00BC554D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0577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D05082"/>
    <w:rsid w:val="00D07BA5"/>
    <w:rsid w:val="00D15ECF"/>
    <w:rsid w:val="00D20BC9"/>
    <w:rsid w:val="00D34B0C"/>
    <w:rsid w:val="00D35742"/>
    <w:rsid w:val="00D43BBF"/>
    <w:rsid w:val="00D46157"/>
    <w:rsid w:val="00D47103"/>
    <w:rsid w:val="00D507EE"/>
    <w:rsid w:val="00D63D9B"/>
    <w:rsid w:val="00D66D84"/>
    <w:rsid w:val="00D6767E"/>
    <w:rsid w:val="00D71ACB"/>
    <w:rsid w:val="00D76216"/>
    <w:rsid w:val="00D7727C"/>
    <w:rsid w:val="00D80C50"/>
    <w:rsid w:val="00D8338A"/>
    <w:rsid w:val="00D96B9A"/>
    <w:rsid w:val="00D97D2A"/>
    <w:rsid w:val="00DA53ED"/>
    <w:rsid w:val="00DC161A"/>
    <w:rsid w:val="00DD0A0D"/>
    <w:rsid w:val="00DD21B2"/>
    <w:rsid w:val="00DD781A"/>
    <w:rsid w:val="00DD7EE4"/>
    <w:rsid w:val="00DE6DF9"/>
    <w:rsid w:val="00DF5EFC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61CF6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CE4"/>
    <w:rsid w:val="00F90F4C"/>
    <w:rsid w:val="00F92C40"/>
    <w:rsid w:val="00F96FA9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A416F"/>
  <w15:docId w15:val="{BE7C3D68-971B-4B08-9AEF-61DB1238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uiPriority w:val="99"/>
    <w:rsid w:val="004D1FBF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20579"/>
    <w:rPr>
      <w:rFonts w:ascii="Times New Roman" w:hAnsi="Times New Roman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20579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Heading7Char">
    <w:name w:val="Heading 7 Char"/>
    <w:uiPriority w:val="99"/>
    <w:rsid w:val="004D1FBF"/>
    <w:rPr>
      <w:rFonts w:cs="Times New Roman"/>
      <w:b/>
      <w:bCs/>
    </w:rPr>
  </w:style>
  <w:style w:type="character" w:customStyle="1" w:styleId="Heading9Char">
    <w:name w:val="Heading 9 Char"/>
    <w:uiPriority w:val="99"/>
    <w:rsid w:val="004D1FBF"/>
    <w:rPr>
      <w:rFonts w:cs="Times New Roman"/>
      <w:b/>
      <w:bCs/>
    </w:rPr>
  </w:style>
  <w:style w:type="character" w:customStyle="1" w:styleId="20">
    <w:name w:val="Заголовок 2 Знак"/>
    <w:link w:val="2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BodyTextChar">
    <w:name w:val="Body Text Char"/>
    <w:uiPriority w:val="99"/>
    <w:rsid w:val="004D1FBF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link w:val="a0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link w:val="9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120579"/>
    <w:pPr>
      <w:spacing w:after="120"/>
      <w:ind w:left="283"/>
    </w:pPr>
  </w:style>
  <w:style w:type="character" w:customStyle="1" w:styleId="BodyTextIndentChar">
    <w:name w:val="Body Text Indent Char"/>
    <w:uiPriority w:val="99"/>
    <w:rsid w:val="004D1FBF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 с отступом Знак"/>
    <w:link w:val="a5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rsid w:val="004D1FBF"/>
    <w:rPr>
      <w:rFonts w:cs="Times New Roman"/>
      <w:sz w:val="16"/>
      <w:szCs w:val="16"/>
      <w:lang w:eastAsia="ar-SA" w:bidi="ar-SA"/>
    </w:rPr>
  </w:style>
  <w:style w:type="character" w:customStyle="1" w:styleId="32">
    <w:name w:val="Основной текст с отступом 3 Знак"/>
    <w:link w:val="3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link w:val="a7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link w:val="ac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ad">
    <w:name w:val="Основной текст_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Hyperlink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TitleChar">
    <w:name w:val="Title Char"/>
    <w:uiPriority w:val="99"/>
    <w:rsid w:val="004D1FBF"/>
    <w:rPr>
      <w:rFonts w:cs="Times New Roman"/>
      <w:b/>
      <w:bCs/>
      <w:sz w:val="24"/>
      <w:szCs w:val="24"/>
    </w:rPr>
  </w:style>
  <w:style w:type="character" w:customStyle="1" w:styleId="af0">
    <w:name w:val="Заголовок Знак"/>
    <w:link w:val="af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4D1FBF"/>
    <w:rPr>
      <w:rFonts w:cs="Times New Roman"/>
      <w:sz w:val="24"/>
      <w:szCs w:val="24"/>
      <w:lang w:eastAsia="ar-SA" w:bidi="ar-SA"/>
    </w:rPr>
  </w:style>
  <w:style w:type="character" w:customStyle="1" w:styleId="af6">
    <w:name w:val="Верхний колонтитул Знак"/>
    <w:link w:val="af5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4D1FBF"/>
    <w:rPr>
      <w:rFonts w:cs="Times New Roman"/>
      <w:sz w:val="24"/>
      <w:szCs w:val="24"/>
      <w:lang w:eastAsia="ar-SA" w:bidi="ar-SA"/>
    </w:rPr>
  </w:style>
  <w:style w:type="character" w:customStyle="1" w:styleId="afa">
    <w:name w:val="Нижний колонтитул Знак"/>
    <w:link w:val="af9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99"/>
    <w:qFormat/>
    <w:rsid w:val="004D1FBF"/>
    <w:pPr>
      <w:ind w:firstLine="851"/>
      <w:jc w:val="center"/>
    </w:pPr>
    <w:rPr>
      <w:sz w:val="22"/>
      <w:szCs w:val="22"/>
      <w:lang w:eastAsia="en-US"/>
    </w:rPr>
  </w:style>
  <w:style w:type="character" w:customStyle="1" w:styleId="r8sz173d94hl">
    <w:name w:val="r8sz173d94hl"/>
    <w:uiPriority w:val="99"/>
    <w:rsid w:val="004D1FBF"/>
    <w:rPr>
      <w:rFonts w:cs="Times New Roman"/>
    </w:rPr>
  </w:style>
  <w:style w:type="paragraph" w:styleId="25">
    <w:name w:val="Body Text Indent 2"/>
    <w:basedOn w:val="a"/>
    <w:link w:val="26"/>
    <w:uiPriority w:val="99"/>
    <w:semiHidden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D96B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5230-3ED8-4EB2-A5F1-96D8A46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2002-01-01T22:13:00Z</cp:lastPrinted>
  <dcterms:created xsi:type="dcterms:W3CDTF">2021-03-04T02:05:00Z</dcterms:created>
  <dcterms:modified xsi:type="dcterms:W3CDTF">2021-06-18T03:38:00Z</dcterms:modified>
</cp:coreProperties>
</file>